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32" w:rsidRDefault="00C35532" w:rsidP="00C35532">
      <w:pPr>
        <w:ind w:right="4301"/>
        <w:rPr>
          <w:rFonts w:eastAsia="Calibri" w:cs="Calibri"/>
          <w:b/>
          <w:noProof/>
        </w:rPr>
      </w:pPr>
    </w:p>
    <w:p w:rsidR="00C35532" w:rsidRDefault="00C35532" w:rsidP="00C35532">
      <w:pPr>
        <w:ind w:right="4301"/>
        <w:rPr>
          <w:rFonts w:eastAsia="Calibri" w:cs="Calibri"/>
          <w:b/>
          <w:noProof/>
        </w:rPr>
      </w:pPr>
    </w:p>
    <w:p w:rsidR="00C35532" w:rsidRDefault="00C35532" w:rsidP="00C35532">
      <w:pPr>
        <w:ind w:right="4301"/>
        <w:rPr>
          <w:rFonts w:eastAsia="Calibri" w:cs="Calibri"/>
          <w:b/>
          <w:noProof/>
        </w:rPr>
      </w:pPr>
    </w:p>
    <w:p w:rsidR="00C35532" w:rsidRPr="00482BA9" w:rsidRDefault="00C35532" w:rsidP="00C35532">
      <w:pPr>
        <w:ind w:right="4301"/>
        <w:rPr>
          <w:rFonts w:eastAsia="Calibri" w:cs="Calibri"/>
          <w:b/>
          <w:noProof/>
          <w:lang w:val="sr-Cyrl-CS"/>
        </w:rPr>
      </w:pPr>
      <w:r w:rsidRPr="00482BA9">
        <w:rPr>
          <w:rFonts w:eastAsia="Calibri" w:cs="Calibri"/>
          <w:b/>
          <w:noProof/>
          <w:lang w:val="sr-Cyrl-CS"/>
        </w:rPr>
        <w:t xml:space="preserve">Република Србија </w:t>
      </w:r>
    </w:p>
    <w:p w:rsidR="00C35532" w:rsidRDefault="00C35532" w:rsidP="00C35532">
      <w:pPr>
        <w:ind w:right="4301"/>
        <w:rPr>
          <w:rFonts w:eastAsia="Calibri" w:cs="Calibri"/>
          <w:b/>
          <w:noProof/>
          <w:lang w:val="sr-Cyrl-CS"/>
        </w:rPr>
      </w:pPr>
      <w:r>
        <w:rPr>
          <w:rFonts w:eastAsia="Calibri" w:cs="Calibri"/>
          <w:b/>
          <w:noProof/>
          <w:lang w:val="sr-Cyrl-CS"/>
        </w:rPr>
        <w:t>ТУРИСТИЧКА ОРГАНИЗАЦИЈА</w:t>
      </w:r>
    </w:p>
    <w:p w:rsidR="00C35532" w:rsidRPr="00482BA9" w:rsidRDefault="00C35532" w:rsidP="00C35532">
      <w:pPr>
        <w:ind w:right="4301"/>
        <w:rPr>
          <w:rFonts w:eastAsia="Calibri" w:cs="Calibri"/>
          <w:b/>
          <w:noProof/>
        </w:rPr>
      </w:pPr>
      <w:r>
        <w:rPr>
          <w:rFonts w:eastAsia="Calibri" w:cs="Calibri"/>
          <w:b/>
          <w:noProof/>
          <w:lang w:val="sr-Cyrl-CS"/>
        </w:rPr>
        <w:t>ОПШТИНЕ КУРШУМЛИЈА</w:t>
      </w:r>
    </w:p>
    <w:p w:rsidR="00A87875" w:rsidRDefault="00C35532" w:rsidP="00C35532">
      <w:pPr>
        <w:ind w:right="4301"/>
        <w:rPr>
          <w:rFonts w:eastAsia="Calibri" w:cs="Calibri"/>
          <w:b/>
          <w:noProof/>
          <w:lang w:val="sr-Cyrl-CS"/>
        </w:rPr>
      </w:pPr>
      <w:r w:rsidRPr="00482BA9">
        <w:rPr>
          <w:rFonts w:eastAsia="Calibri" w:cs="Calibri"/>
          <w:b/>
          <w:noProof/>
          <w:lang w:val="sr-Cyrl-CS"/>
        </w:rPr>
        <w:t>Број:</w:t>
      </w:r>
      <w:r>
        <w:rPr>
          <w:rFonts w:eastAsia="Calibri" w:cs="Calibri"/>
          <w:b/>
          <w:noProof/>
        </w:rPr>
        <w:t xml:space="preserve"> </w:t>
      </w:r>
      <w:r w:rsidRPr="00482BA9">
        <w:rPr>
          <w:rFonts w:eastAsia="Calibri" w:cs="Calibri"/>
          <w:b/>
          <w:noProof/>
          <w:lang w:val="sr-Cyrl-CS"/>
        </w:rPr>
        <w:t>404</w:t>
      </w:r>
      <w:r>
        <w:rPr>
          <w:rFonts w:eastAsia="Calibri" w:cs="Calibri"/>
          <w:b/>
          <w:noProof/>
          <w:lang w:val="sr-Cyrl-CS"/>
        </w:rPr>
        <w:t>-</w:t>
      </w:r>
      <w:r w:rsidR="00A87875">
        <w:rPr>
          <w:rFonts w:eastAsia="Calibri" w:cs="Calibri"/>
          <w:b/>
          <w:noProof/>
          <w:lang w:val="sr-Cyrl-RS"/>
        </w:rPr>
        <w:t>205</w:t>
      </w:r>
      <w:r>
        <w:rPr>
          <w:rFonts w:eastAsia="Calibri" w:cs="Calibri"/>
          <w:b/>
          <w:noProof/>
          <w:lang w:val="sr-Cyrl-CS"/>
        </w:rPr>
        <w:t>/2019</w:t>
      </w:r>
    </w:p>
    <w:p w:rsidR="00C35532" w:rsidRPr="00482BA9" w:rsidRDefault="00C35532" w:rsidP="00C35532">
      <w:pPr>
        <w:ind w:right="4301"/>
        <w:rPr>
          <w:rFonts w:eastAsia="Calibri" w:cs="Calibri"/>
          <w:b/>
          <w:noProof/>
          <w:lang w:val="sr-Cyrl-CS"/>
        </w:rPr>
      </w:pPr>
      <w:r w:rsidRPr="00482BA9">
        <w:rPr>
          <w:rFonts w:eastAsia="Calibri" w:cs="Calibri"/>
          <w:b/>
          <w:noProof/>
          <w:lang w:val="sr-Cyrl-CS"/>
        </w:rPr>
        <w:t xml:space="preserve">Дана: </w:t>
      </w:r>
      <w:r w:rsidR="00A87875">
        <w:rPr>
          <w:rFonts w:cs="Calibri"/>
          <w:b/>
          <w:noProof/>
          <w:lang w:val="sr-Cyrl-RS"/>
        </w:rPr>
        <w:t>08</w:t>
      </w:r>
      <w:r w:rsidRPr="003B3B47">
        <w:rPr>
          <w:rFonts w:eastAsia="Calibri" w:cs="Calibri"/>
          <w:b/>
          <w:noProof/>
          <w:lang w:val="sr-Cyrl-CS"/>
        </w:rPr>
        <w:t>.</w:t>
      </w:r>
      <w:r>
        <w:rPr>
          <w:rFonts w:eastAsia="Calibri" w:cs="Calibri"/>
          <w:b/>
          <w:noProof/>
        </w:rPr>
        <w:t>8</w:t>
      </w:r>
      <w:r>
        <w:rPr>
          <w:rFonts w:eastAsia="Calibri" w:cs="Calibri"/>
          <w:b/>
          <w:noProof/>
          <w:lang w:val="sr-Cyrl-CS"/>
        </w:rPr>
        <w:t>.2019</w:t>
      </w:r>
      <w:r w:rsidRPr="00B74852">
        <w:rPr>
          <w:rFonts w:eastAsia="Calibri" w:cs="Calibri"/>
          <w:b/>
          <w:noProof/>
          <w:lang w:val="sr-Cyrl-CS"/>
        </w:rPr>
        <w:t>.</w:t>
      </w:r>
      <w:r w:rsidRPr="00E51200">
        <w:rPr>
          <w:rFonts w:eastAsia="Calibri" w:cs="Calibri"/>
          <w:b/>
          <w:noProof/>
          <w:lang w:val="sr-Cyrl-CS"/>
        </w:rPr>
        <w:t>године</w:t>
      </w:r>
      <w:r w:rsidRPr="00482BA9">
        <w:rPr>
          <w:rFonts w:eastAsia="Calibri" w:cs="Calibri"/>
          <w:b/>
          <w:noProof/>
          <w:lang w:val="sr-Cyrl-CS"/>
        </w:rPr>
        <w:t xml:space="preserve"> </w:t>
      </w:r>
    </w:p>
    <w:p w:rsidR="00C35532" w:rsidRPr="00482BA9" w:rsidRDefault="00C35532" w:rsidP="00C35532">
      <w:pPr>
        <w:ind w:right="4301"/>
        <w:rPr>
          <w:rFonts w:eastAsia="Calibri" w:cs="Calibri"/>
          <w:b/>
          <w:noProof/>
          <w:lang w:val="sr-Cyrl-CS"/>
        </w:rPr>
      </w:pPr>
      <w:r w:rsidRPr="00482BA9">
        <w:rPr>
          <w:rFonts w:eastAsia="Calibri" w:cs="Calibri"/>
          <w:b/>
          <w:noProof/>
          <w:lang w:val="sr-Cyrl-CS"/>
        </w:rPr>
        <w:t xml:space="preserve">К у р ш у м л и ј а </w:t>
      </w:r>
    </w:p>
    <w:p w:rsidR="000F05BA" w:rsidRPr="009B66F5" w:rsidRDefault="000F05BA" w:rsidP="000F05BA">
      <w:pPr>
        <w:pStyle w:val="Default"/>
        <w:ind w:right="-392"/>
        <w:jc w:val="center"/>
        <w:rPr>
          <w:rFonts w:ascii="Times New Roman" w:hAnsi="Times New Roman"/>
          <w:b/>
          <w:bCs/>
          <w:sz w:val="28"/>
          <w:szCs w:val="28"/>
          <w:lang w:val="sr-Cyrl-CS"/>
        </w:rPr>
      </w:pPr>
    </w:p>
    <w:p w:rsidR="000F05BA" w:rsidRDefault="000F05BA" w:rsidP="000F05BA">
      <w:pPr>
        <w:pStyle w:val="Default"/>
        <w:ind w:right="-392"/>
        <w:rPr>
          <w:rFonts w:ascii="Times New Roman" w:hAnsi="Times New Roman"/>
          <w:b/>
          <w:bCs/>
          <w:sz w:val="28"/>
          <w:szCs w:val="28"/>
          <w:lang w:val="sr-Cyrl-CS"/>
        </w:rPr>
      </w:pPr>
    </w:p>
    <w:p w:rsidR="000F05BA" w:rsidRDefault="000F05BA" w:rsidP="000F05BA">
      <w:pPr>
        <w:pStyle w:val="Default"/>
        <w:ind w:right="-392"/>
        <w:rPr>
          <w:rFonts w:ascii="Times New Roman" w:hAnsi="Times New Roman"/>
          <w:b/>
          <w:bCs/>
          <w:sz w:val="28"/>
          <w:szCs w:val="28"/>
          <w:lang w:val="sr-Cyrl-CS"/>
        </w:rPr>
      </w:pPr>
    </w:p>
    <w:p w:rsidR="000F05BA" w:rsidRPr="009B66F5" w:rsidRDefault="000F05BA" w:rsidP="000F05BA">
      <w:pPr>
        <w:pStyle w:val="Default"/>
        <w:ind w:right="-392"/>
        <w:rPr>
          <w:rFonts w:ascii="Times New Roman" w:hAnsi="Times New Roman"/>
          <w:b/>
          <w:bCs/>
          <w:sz w:val="28"/>
          <w:szCs w:val="28"/>
          <w:lang w:val="sr-Cyrl-CS"/>
        </w:rPr>
      </w:pPr>
    </w:p>
    <w:p w:rsidR="000F05BA" w:rsidRPr="009B66F5" w:rsidRDefault="000F05BA" w:rsidP="000F05BA">
      <w:pPr>
        <w:pStyle w:val="Default"/>
        <w:ind w:right="-392"/>
        <w:jc w:val="center"/>
        <w:rPr>
          <w:rFonts w:ascii="Times New Roman" w:hAnsi="Times New Roman"/>
          <w:b/>
          <w:bCs/>
          <w:sz w:val="28"/>
          <w:szCs w:val="28"/>
          <w:lang w:val="sr-Cyrl-CS"/>
        </w:rPr>
      </w:pPr>
    </w:p>
    <w:p w:rsidR="000F05BA" w:rsidRPr="009B66F5" w:rsidRDefault="000F05BA" w:rsidP="000F05BA">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0F05BA" w:rsidRPr="009B66F5" w:rsidRDefault="000F05BA" w:rsidP="000F05BA">
      <w:pPr>
        <w:pStyle w:val="Default"/>
        <w:jc w:val="center"/>
        <w:rPr>
          <w:rFonts w:ascii="Times New Roman" w:hAnsi="Times New Roman"/>
          <w:b/>
          <w:bCs/>
          <w:sz w:val="28"/>
          <w:szCs w:val="28"/>
          <w:lang w:val="sr-Cyrl-CS"/>
        </w:rPr>
      </w:pPr>
    </w:p>
    <w:p w:rsidR="00FF18DD" w:rsidRPr="009B66F5" w:rsidRDefault="00FF18DD" w:rsidP="00FF18DD">
      <w:pPr>
        <w:pStyle w:val="Default"/>
        <w:jc w:val="center"/>
        <w:rPr>
          <w:rFonts w:ascii="Times New Roman" w:hAnsi="Times New Roman"/>
          <w:b/>
          <w:bCs/>
          <w:sz w:val="28"/>
          <w:szCs w:val="28"/>
          <w:lang w:val="sr-Cyrl-CS"/>
        </w:rPr>
      </w:pPr>
    </w:p>
    <w:p w:rsidR="00FF18DD" w:rsidRDefault="00FF18DD" w:rsidP="00FF18DD">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rPr>
        <w:t>УСЛУГА</w:t>
      </w:r>
    </w:p>
    <w:p w:rsidR="00FF18DD" w:rsidRDefault="00933901" w:rsidP="00FF18DD">
      <w:pPr>
        <w:pStyle w:val="Default"/>
        <w:ind w:right="-92"/>
        <w:jc w:val="center"/>
        <w:rPr>
          <w:rFonts w:ascii="Times New Roman" w:hAnsi="Times New Roman"/>
          <w:b/>
          <w:sz w:val="28"/>
          <w:szCs w:val="28"/>
        </w:rPr>
      </w:pPr>
      <w:r>
        <w:rPr>
          <w:rFonts w:ascii="Times New Roman" w:hAnsi="Times New Roman"/>
          <w:b/>
          <w:sz w:val="28"/>
          <w:szCs w:val="28"/>
        </w:rPr>
        <w:t>ПОКРЕТАЊЕ ЕДУКАТИВНОГ ЦЕНТРА И РЕАЛИЗАЦИЈА ДОДАТНИХ ПРОГРАМСКИХ САДРЖАЈА КАРАВАНА</w:t>
      </w:r>
      <w:r w:rsidR="00AF18B9">
        <w:rPr>
          <w:rFonts w:ascii="Times New Roman" w:hAnsi="Times New Roman"/>
          <w:b/>
          <w:sz w:val="28"/>
          <w:szCs w:val="28"/>
        </w:rPr>
        <w:t xml:space="preserve"> –</w:t>
      </w:r>
      <w:r w:rsidR="00526B9A">
        <w:rPr>
          <w:rFonts w:ascii="Times New Roman" w:hAnsi="Times New Roman"/>
          <w:b/>
          <w:sz w:val="28"/>
          <w:szCs w:val="28"/>
        </w:rPr>
        <w:t xml:space="preserve">ИЗАЂИ МИ НА ТЕГЛУ </w:t>
      </w:r>
    </w:p>
    <w:p w:rsidR="000F05BA" w:rsidRDefault="000F05BA" w:rsidP="000F05BA">
      <w:pPr>
        <w:pStyle w:val="Default"/>
        <w:ind w:right="-92"/>
        <w:jc w:val="center"/>
        <w:rPr>
          <w:rFonts w:ascii="Times New Roman" w:hAnsi="Times New Roman"/>
          <w:b/>
          <w:bCs/>
          <w:sz w:val="28"/>
          <w:szCs w:val="28"/>
          <w:lang w:val="sr-Cyrl-CS"/>
        </w:rPr>
      </w:pPr>
    </w:p>
    <w:p w:rsidR="00526B9A" w:rsidRPr="009B66F5" w:rsidRDefault="00526B9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
          <w:bCs/>
          <w:sz w:val="28"/>
          <w:szCs w:val="28"/>
          <w:lang w:val="sr-Cyrl-CS"/>
        </w:rPr>
      </w:pPr>
    </w:p>
    <w:p w:rsidR="000F05BA" w:rsidRDefault="000F05BA" w:rsidP="000F05BA">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sidR="00821BC8">
        <w:rPr>
          <w:rFonts w:ascii="Times New Roman" w:hAnsi="Times New Roman"/>
          <w:bCs/>
          <w:sz w:val="28"/>
          <w:szCs w:val="28"/>
          <w:lang w:val="sr-Cyrl-CS"/>
        </w:rPr>
        <w:t>мале вредности</w:t>
      </w:r>
    </w:p>
    <w:p w:rsidR="000F05BA" w:rsidRPr="0090159F" w:rsidRDefault="000F05BA" w:rsidP="000F05BA">
      <w:pPr>
        <w:pStyle w:val="Default"/>
        <w:ind w:right="-92"/>
        <w:jc w:val="center"/>
        <w:rPr>
          <w:rFonts w:ascii="Times New Roman" w:hAnsi="Times New Roman"/>
          <w:bCs/>
          <w:sz w:val="28"/>
          <w:szCs w:val="28"/>
          <w:lang w:val="sr-Cyrl-CS"/>
        </w:rPr>
      </w:pPr>
    </w:p>
    <w:p w:rsidR="000F05BA" w:rsidRPr="009B66F5" w:rsidRDefault="000F05BA" w:rsidP="000F05BA">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A87875">
        <w:rPr>
          <w:rFonts w:ascii="Times New Roman" w:hAnsi="Times New Roman"/>
          <w:color w:val="auto"/>
          <w:sz w:val="28"/>
          <w:szCs w:val="28"/>
          <w:lang w:val="sr-Cyrl-RS"/>
        </w:rPr>
        <w:t>1.2.5.</w:t>
      </w:r>
      <w:r w:rsidRPr="009B66F5">
        <w:rPr>
          <w:rFonts w:ascii="Times New Roman" w:hAnsi="Times New Roman"/>
          <w:color w:val="auto"/>
          <w:sz w:val="28"/>
          <w:szCs w:val="28"/>
          <w:lang w:val="sr-Latn-CS"/>
        </w:rPr>
        <w:t>/201</w:t>
      </w:r>
      <w:r w:rsidR="00AF6CCA">
        <w:rPr>
          <w:rFonts w:ascii="Times New Roman" w:hAnsi="Times New Roman"/>
          <w:color w:val="auto"/>
          <w:sz w:val="28"/>
          <w:szCs w:val="28"/>
        </w:rPr>
        <w:t>9</w:t>
      </w: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BB518B" w:rsidRPr="00C41647" w:rsidTr="00F055EF">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BB518B" w:rsidRPr="00C41647" w:rsidRDefault="00BB518B" w:rsidP="00F055EF">
            <w:pPr>
              <w:autoSpaceDE w:val="0"/>
              <w:autoSpaceDN w:val="0"/>
              <w:adjustRightInd w:val="0"/>
              <w:spacing w:line="240" w:lineRule="auto"/>
              <w:rPr>
                <w:lang w:val="ru-RU"/>
              </w:rPr>
            </w:pPr>
          </w:p>
        </w:tc>
        <w:tc>
          <w:tcPr>
            <w:tcW w:w="4788" w:type="dxa"/>
            <w:tcBorders>
              <w:top w:val="single" w:sz="4" w:space="0" w:color="000000"/>
              <w:left w:val="single" w:sz="4" w:space="0" w:color="000000"/>
              <w:bottom w:val="single" w:sz="4" w:space="0" w:color="000000"/>
              <w:right w:val="single" w:sz="4" w:space="0" w:color="000000"/>
            </w:tcBorders>
          </w:tcPr>
          <w:p w:rsidR="00BB518B" w:rsidRPr="00C41647" w:rsidRDefault="00BB518B" w:rsidP="00F055EF">
            <w:pPr>
              <w:autoSpaceDE w:val="0"/>
              <w:autoSpaceDN w:val="0"/>
              <w:adjustRightInd w:val="0"/>
              <w:spacing w:line="240" w:lineRule="auto"/>
              <w:jc w:val="center"/>
              <w:rPr>
                <w:spacing w:val="-1"/>
              </w:rPr>
            </w:pPr>
            <w:r w:rsidRPr="00C41647">
              <w:t>Д</w:t>
            </w:r>
            <w:r w:rsidRPr="00C41647">
              <w:rPr>
                <w:spacing w:val="-1"/>
              </w:rPr>
              <w:t>а</w:t>
            </w:r>
            <w:r w:rsidRPr="00C41647">
              <w:rPr>
                <w:spacing w:val="3"/>
              </w:rPr>
              <w:t>т</w:t>
            </w:r>
            <w:r w:rsidRPr="00C41647">
              <w:rPr>
                <w:spacing w:val="-5"/>
              </w:rPr>
              <w:t>у</w:t>
            </w:r>
            <w:r w:rsidRPr="00C41647">
              <w:t>мив</w:t>
            </w:r>
            <w:r w:rsidRPr="00C41647">
              <w:rPr>
                <w:spacing w:val="-1"/>
              </w:rPr>
              <w:t>р</w:t>
            </w:r>
            <w:r w:rsidRPr="00C41647">
              <w:t>е</w:t>
            </w:r>
            <w:r w:rsidRPr="00C41647">
              <w:rPr>
                <w:spacing w:val="-1"/>
              </w:rPr>
              <w:t>ме:</w:t>
            </w:r>
          </w:p>
          <w:p w:rsidR="00BB518B" w:rsidRPr="00C41647" w:rsidRDefault="00BB518B" w:rsidP="00F055EF">
            <w:pPr>
              <w:autoSpaceDE w:val="0"/>
              <w:autoSpaceDN w:val="0"/>
              <w:adjustRightInd w:val="0"/>
              <w:spacing w:line="240" w:lineRule="auto"/>
              <w:jc w:val="center"/>
              <w:rPr>
                <w:spacing w:val="-1"/>
              </w:rPr>
            </w:pPr>
          </w:p>
          <w:p w:rsidR="00BB518B" w:rsidRPr="00C41647" w:rsidRDefault="00BB518B" w:rsidP="00F055EF">
            <w:pPr>
              <w:autoSpaceDE w:val="0"/>
              <w:autoSpaceDN w:val="0"/>
              <w:adjustRightInd w:val="0"/>
              <w:spacing w:line="240" w:lineRule="auto"/>
              <w:jc w:val="center"/>
              <w:rPr>
                <w:spacing w:val="-1"/>
              </w:rPr>
            </w:pPr>
          </w:p>
          <w:p w:rsidR="00BB518B" w:rsidRPr="00C41647" w:rsidRDefault="00BB518B" w:rsidP="00F055EF">
            <w:pPr>
              <w:autoSpaceDE w:val="0"/>
              <w:autoSpaceDN w:val="0"/>
              <w:adjustRightInd w:val="0"/>
              <w:spacing w:line="240" w:lineRule="auto"/>
              <w:jc w:val="center"/>
              <w:rPr>
                <w:spacing w:val="-1"/>
              </w:rPr>
            </w:pPr>
          </w:p>
          <w:p w:rsidR="00BB518B" w:rsidRPr="00C41647" w:rsidRDefault="00BB518B" w:rsidP="00F055EF">
            <w:pPr>
              <w:autoSpaceDE w:val="0"/>
              <w:autoSpaceDN w:val="0"/>
              <w:adjustRightInd w:val="0"/>
              <w:spacing w:line="240" w:lineRule="auto"/>
              <w:jc w:val="center"/>
            </w:pPr>
          </w:p>
        </w:tc>
      </w:tr>
      <w:tr w:rsidR="00BB518B" w:rsidRPr="008D02F4" w:rsidTr="00F055EF">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BB518B" w:rsidRPr="00C41647" w:rsidRDefault="00BB518B" w:rsidP="00F055EF">
            <w:pPr>
              <w:autoSpaceDE w:val="0"/>
              <w:autoSpaceDN w:val="0"/>
              <w:adjustRightInd w:val="0"/>
              <w:spacing w:line="240" w:lineRule="auto"/>
              <w:rPr>
                <w:lang w:val="sr-Latn-CS"/>
              </w:rPr>
            </w:pPr>
            <w:r w:rsidRPr="00C41647">
              <w:rPr>
                <w:spacing w:val="1"/>
                <w:lang w:val="ru-RU"/>
              </w:rPr>
              <w:t>К</w:t>
            </w:r>
            <w:r w:rsidRPr="00C41647">
              <w:rPr>
                <w:lang w:val="ru-RU"/>
              </w:rPr>
              <w:t>р</w:t>
            </w:r>
            <w:r w:rsidRPr="00C41647">
              <w:rPr>
                <w:spacing w:val="-1"/>
                <w:lang w:val="ru-RU"/>
              </w:rPr>
              <w:t>а</w:t>
            </w:r>
            <w:r w:rsidRPr="00C41647">
              <w:rPr>
                <w:lang w:val="ru-RU"/>
              </w:rPr>
              <w:t>ј</w:t>
            </w:r>
            <w:r w:rsidRPr="00C41647">
              <w:rPr>
                <w:spacing w:val="-1"/>
                <w:lang w:val="ru-RU"/>
              </w:rPr>
              <w:t>њ</w:t>
            </w:r>
            <w:r w:rsidRPr="00C41647">
              <w:rPr>
                <w:lang w:val="ru-RU"/>
              </w:rPr>
              <w:t>ирок</w:t>
            </w:r>
            <w:r w:rsidRPr="00C41647">
              <w:rPr>
                <w:spacing w:val="1"/>
                <w:lang w:val="ru-RU"/>
              </w:rPr>
              <w:t xml:space="preserve"> з</w:t>
            </w:r>
            <w:r w:rsidRPr="00C41647">
              <w:rPr>
                <w:lang w:val="ru-RU"/>
              </w:rPr>
              <w:t>адо</w:t>
            </w:r>
            <w:r w:rsidRPr="00C41647">
              <w:rPr>
                <w:spacing w:val="-1"/>
                <w:lang w:val="ru-RU"/>
              </w:rPr>
              <w:t>с</w:t>
            </w:r>
            <w:r w:rsidRPr="00C41647">
              <w:rPr>
                <w:spacing w:val="1"/>
                <w:lang w:val="ru-RU"/>
              </w:rPr>
              <w:t>т</w:t>
            </w:r>
            <w:r w:rsidRPr="00C41647">
              <w:rPr>
                <w:spacing w:val="-1"/>
                <w:lang w:val="ru-RU"/>
              </w:rPr>
              <w:t>а</w:t>
            </w:r>
            <w:r w:rsidRPr="00C41647">
              <w:rPr>
                <w:lang w:val="ru-RU"/>
              </w:rPr>
              <w:t>в</w:t>
            </w:r>
            <w:r w:rsidRPr="00C41647">
              <w:rPr>
                <w:spacing w:val="1"/>
                <w:lang w:val="ru-RU"/>
              </w:rPr>
              <w:t>љ</w:t>
            </w:r>
            <w:r w:rsidRPr="00C41647">
              <w:rPr>
                <w:spacing w:val="-1"/>
                <w:lang w:val="ru-RU"/>
              </w:rPr>
              <w:t>ањ</w:t>
            </w:r>
            <w:r w:rsidRPr="00C41647">
              <w:rPr>
                <w:lang w:val="ru-RU"/>
              </w:rPr>
              <w:t>е</w:t>
            </w:r>
            <w:r w:rsidRPr="00C41647">
              <w:rPr>
                <w:spacing w:val="1"/>
                <w:lang w:val="ru-RU"/>
              </w:rPr>
              <w:t>п</w:t>
            </w:r>
            <w:r w:rsidRPr="00C41647">
              <w:rPr>
                <w:lang w:val="ru-RU"/>
              </w:rPr>
              <w:t>о</w:t>
            </w:r>
            <w:r w:rsidRPr="00C41647">
              <w:rPr>
                <w:spacing w:val="4"/>
                <w:lang w:val="ru-RU"/>
              </w:rPr>
              <w:t>н</w:t>
            </w:r>
            <w:r w:rsidRPr="00C41647">
              <w:rPr>
                <w:spacing w:val="-5"/>
                <w:lang w:val="ru-RU"/>
              </w:rPr>
              <w:t>у</w:t>
            </w:r>
            <w:r w:rsidRPr="00C41647">
              <w:rPr>
                <w:lang w:val="ru-RU"/>
              </w:rPr>
              <w:t>д</w:t>
            </w:r>
            <w:r w:rsidRPr="00C41647">
              <w:rPr>
                <w:spacing w:val="-1"/>
                <w:lang w:val="ru-RU"/>
              </w:rPr>
              <w:t>а</w:t>
            </w:r>
            <w:r w:rsidRPr="00C41647">
              <w:rPr>
                <w:lang w:val="ru-RU"/>
              </w:rPr>
              <w:t>:</w:t>
            </w:r>
          </w:p>
          <w:p w:rsidR="00BB518B" w:rsidRPr="00C41647" w:rsidRDefault="00BB518B" w:rsidP="00F055EF">
            <w:pPr>
              <w:autoSpaceDE w:val="0"/>
              <w:autoSpaceDN w:val="0"/>
              <w:adjustRightInd w:val="0"/>
              <w:spacing w:line="240" w:lineRule="auto"/>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BB518B" w:rsidRPr="008D02F4" w:rsidRDefault="00A87875" w:rsidP="00F055EF">
            <w:pPr>
              <w:autoSpaceDE w:val="0"/>
              <w:autoSpaceDN w:val="0"/>
              <w:adjustRightInd w:val="0"/>
              <w:spacing w:line="240" w:lineRule="auto"/>
            </w:pPr>
            <w:r>
              <w:rPr>
                <w:lang w:val="sr-Cyrl-RS"/>
              </w:rPr>
              <w:t>19</w:t>
            </w:r>
            <w:r w:rsidR="00BB518B">
              <w:t>.8</w:t>
            </w:r>
            <w:r w:rsidR="00BB518B" w:rsidRPr="00C41647">
              <w:rPr>
                <w:lang w:val="sr-Cyrl-CS"/>
              </w:rPr>
              <w:t>.</w:t>
            </w:r>
            <w:r w:rsidR="00BB518B" w:rsidRPr="00C41647">
              <w:rPr>
                <w:lang w:val="ru-RU"/>
              </w:rPr>
              <w:t>201</w:t>
            </w:r>
            <w:r w:rsidR="00BB518B">
              <w:t>9</w:t>
            </w:r>
            <w:r w:rsidR="00BB518B" w:rsidRPr="00C41647">
              <w:rPr>
                <w:lang w:val="ru-RU"/>
              </w:rPr>
              <w:t>. год</w:t>
            </w:r>
            <w:r w:rsidR="00BB518B" w:rsidRPr="00C41647">
              <w:rPr>
                <w:spacing w:val="1"/>
                <w:lang w:val="ru-RU"/>
              </w:rPr>
              <w:t>ин</w:t>
            </w:r>
            <w:r w:rsidR="00BB518B" w:rsidRPr="00C41647">
              <w:rPr>
                <w:lang w:val="ru-RU"/>
              </w:rPr>
              <w:t xml:space="preserve">едо </w:t>
            </w:r>
            <w:r w:rsidR="00BB518B" w:rsidRPr="00C41647">
              <w:rPr>
                <w:lang w:val="sr-Cyrl-CS"/>
              </w:rPr>
              <w:t>1</w:t>
            </w:r>
            <w:r w:rsidR="00BB518B">
              <w:rPr>
                <w:lang w:val="sr-Cyrl-CS"/>
              </w:rPr>
              <w:t>2</w:t>
            </w:r>
            <w:r w:rsidR="00BB518B" w:rsidRPr="00C41647">
              <w:rPr>
                <w:lang w:val="ru-RU"/>
              </w:rPr>
              <w:t xml:space="preserve">,00 </w:t>
            </w:r>
            <w:r w:rsidR="00BB518B" w:rsidRPr="00C41647">
              <w:rPr>
                <w:spacing w:val="-1"/>
                <w:lang w:val="ru-RU"/>
              </w:rPr>
              <w:t>са</w:t>
            </w:r>
            <w:r w:rsidR="00BB518B" w:rsidRPr="00C41647">
              <w:rPr>
                <w:spacing w:val="1"/>
                <w:lang w:val="ru-RU"/>
              </w:rPr>
              <w:t>т</w:t>
            </w:r>
            <w:r w:rsidR="00BB518B" w:rsidRPr="00C41647">
              <w:rPr>
                <w:lang w:val="ru-RU"/>
              </w:rPr>
              <w:t>и</w:t>
            </w:r>
          </w:p>
        </w:tc>
      </w:tr>
      <w:tr w:rsidR="00BB518B" w:rsidRPr="00C41647" w:rsidTr="00F055EF">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BB518B" w:rsidRPr="00C41647" w:rsidRDefault="00BB518B" w:rsidP="00F055EF">
            <w:pPr>
              <w:autoSpaceDE w:val="0"/>
              <w:autoSpaceDN w:val="0"/>
              <w:adjustRightInd w:val="0"/>
              <w:spacing w:line="240" w:lineRule="auto"/>
              <w:rPr>
                <w:spacing w:val="-1"/>
                <w:lang w:val="sr-Latn-CS"/>
              </w:rPr>
            </w:pPr>
            <w:r w:rsidRPr="00C41647">
              <w:rPr>
                <w:spacing w:val="3"/>
                <w:lang w:val="ru-RU"/>
              </w:rPr>
              <w:t>Ј</w:t>
            </w:r>
            <w:r w:rsidRPr="00C41647">
              <w:rPr>
                <w:spacing w:val="-1"/>
                <w:lang w:val="ru-RU"/>
              </w:rPr>
              <w:t>а</w:t>
            </w:r>
            <w:r w:rsidRPr="00C41647">
              <w:rPr>
                <w:lang w:val="ru-RU"/>
              </w:rPr>
              <w:t>в</w:t>
            </w:r>
            <w:r w:rsidRPr="00C41647">
              <w:rPr>
                <w:spacing w:val="1"/>
                <w:lang w:val="ru-RU"/>
              </w:rPr>
              <w:t>н</w:t>
            </w:r>
            <w:r w:rsidRPr="00C41647">
              <w:rPr>
                <w:lang w:val="ru-RU"/>
              </w:rPr>
              <w:t xml:space="preserve">о </w:t>
            </w:r>
            <w:r w:rsidRPr="00C41647">
              <w:rPr>
                <w:spacing w:val="-1"/>
                <w:lang w:val="ru-RU"/>
              </w:rPr>
              <w:t>о</w:t>
            </w:r>
            <w:r w:rsidRPr="00C41647">
              <w:rPr>
                <w:spacing w:val="2"/>
                <w:lang w:val="ru-RU"/>
              </w:rPr>
              <w:t>т</w:t>
            </w:r>
            <w:r w:rsidRPr="00C41647">
              <w:rPr>
                <w:lang w:val="ru-RU"/>
              </w:rPr>
              <w:t>в</w:t>
            </w:r>
            <w:r w:rsidRPr="00C41647">
              <w:rPr>
                <w:spacing w:val="-1"/>
                <w:lang w:val="ru-RU"/>
              </w:rPr>
              <w:t>ар</w:t>
            </w:r>
            <w:r w:rsidRPr="00C41647">
              <w:rPr>
                <w:lang w:val="ru-RU"/>
              </w:rPr>
              <w:t>а</w:t>
            </w:r>
            <w:r w:rsidRPr="00C41647">
              <w:rPr>
                <w:spacing w:val="-1"/>
                <w:lang w:val="ru-RU"/>
              </w:rPr>
              <w:t>њ</w:t>
            </w:r>
            <w:r w:rsidRPr="00C41647">
              <w:rPr>
                <w:lang w:val="ru-RU"/>
              </w:rPr>
              <w:t>е</w:t>
            </w:r>
            <w:r w:rsidRPr="00C41647">
              <w:rPr>
                <w:spacing w:val="2"/>
                <w:lang w:val="ru-RU"/>
              </w:rPr>
              <w:t>п</w:t>
            </w:r>
            <w:r w:rsidRPr="00C41647">
              <w:rPr>
                <w:spacing w:val="-1"/>
                <w:lang w:val="ru-RU"/>
              </w:rPr>
              <w:t>о</w:t>
            </w:r>
            <w:r w:rsidRPr="00C41647">
              <w:rPr>
                <w:spacing w:val="5"/>
                <w:lang w:val="ru-RU"/>
              </w:rPr>
              <w:t>н</w:t>
            </w:r>
            <w:r w:rsidRPr="00C41647">
              <w:rPr>
                <w:spacing w:val="-7"/>
                <w:lang w:val="ru-RU"/>
              </w:rPr>
              <w:t>у</w:t>
            </w:r>
            <w:r w:rsidRPr="00C41647">
              <w:rPr>
                <w:spacing w:val="3"/>
                <w:lang w:val="ru-RU"/>
              </w:rPr>
              <w:t>д</w:t>
            </w:r>
            <w:r w:rsidRPr="00C41647">
              <w:rPr>
                <w:spacing w:val="-1"/>
                <w:lang w:val="ru-RU"/>
              </w:rPr>
              <w:t>а:</w:t>
            </w:r>
          </w:p>
          <w:p w:rsidR="00BB518B" w:rsidRPr="00C41647" w:rsidRDefault="00BB518B" w:rsidP="00F055EF">
            <w:pPr>
              <w:autoSpaceDE w:val="0"/>
              <w:autoSpaceDN w:val="0"/>
              <w:adjustRightInd w:val="0"/>
              <w:spacing w:line="240" w:lineRule="auto"/>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BB518B" w:rsidRPr="00C41647" w:rsidRDefault="00A87875" w:rsidP="00F055EF">
            <w:pPr>
              <w:autoSpaceDE w:val="0"/>
              <w:autoSpaceDN w:val="0"/>
              <w:adjustRightInd w:val="0"/>
              <w:spacing w:line="240" w:lineRule="auto"/>
              <w:rPr>
                <w:lang w:val="ru-RU"/>
              </w:rPr>
            </w:pPr>
            <w:r>
              <w:rPr>
                <w:lang w:val="sr-Cyrl-RS"/>
              </w:rPr>
              <w:t>19</w:t>
            </w:r>
            <w:r w:rsidR="00BB518B">
              <w:t>.8</w:t>
            </w:r>
            <w:r w:rsidR="00BB518B" w:rsidRPr="00C41647">
              <w:rPr>
                <w:lang w:val="sr-Cyrl-CS"/>
              </w:rPr>
              <w:t>.</w:t>
            </w:r>
            <w:r w:rsidR="00BB518B" w:rsidRPr="00C41647">
              <w:rPr>
                <w:lang w:val="ru-RU"/>
              </w:rPr>
              <w:t>201</w:t>
            </w:r>
            <w:r w:rsidR="00BB518B">
              <w:t>9</w:t>
            </w:r>
            <w:r w:rsidR="00BB518B" w:rsidRPr="00C41647">
              <w:rPr>
                <w:lang w:val="ru-RU"/>
              </w:rPr>
              <w:t>. год</w:t>
            </w:r>
            <w:r w:rsidR="00BB518B" w:rsidRPr="00C41647">
              <w:rPr>
                <w:spacing w:val="1"/>
                <w:lang w:val="ru-RU"/>
              </w:rPr>
              <w:t>ин</w:t>
            </w:r>
            <w:r w:rsidR="00BB518B" w:rsidRPr="00C41647">
              <w:rPr>
                <w:lang w:val="ru-RU"/>
              </w:rPr>
              <w:t>еу</w:t>
            </w:r>
            <w:r w:rsidR="00BB518B" w:rsidRPr="00C41647">
              <w:rPr>
                <w:spacing w:val="2"/>
                <w:lang w:val="sr-Cyrl-CS"/>
              </w:rPr>
              <w:t>1</w:t>
            </w:r>
            <w:r w:rsidR="00BB518B">
              <w:rPr>
                <w:spacing w:val="2"/>
                <w:lang w:val="sr-Cyrl-CS"/>
              </w:rPr>
              <w:t>2</w:t>
            </w:r>
            <w:r w:rsidR="00BB518B" w:rsidRPr="00C41647">
              <w:rPr>
                <w:lang w:val="ru-RU"/>
              </w:rPr>
              <w:t>,</w:t>
            </w:r>
            <w:r w:rsidR="00BB518B" w:rsidRPr="00C41647">
              <w:rPr>
                <w:lang w:val="sr-Cyrl-CS"/>
              </w:rPr>
              <w:t>15</w:t>
            </w:r>
            <w:r w:rsidR="00BB518B" w:rsidRPr="00C41647">
              <w:rPr>
                <w:spacing w:val="-1"/>
                <w:lang w:val="ru-RU"/>
              </w:rPr>
              <w:t>са</w:t>
            </w:r>
            <w:r w:rsidR="00BB518B" w:rsidRPr="00C41647">
              <w:rPr>
                <w:spacing w:val="1"/>
                <w:lang w:val="ru-RU"/>
              </w:rPr>
              <w:t>т</w:t>
            </w:r>
            <w:r w:rsidR="00BB518B" w:rsidRPr="00C41647">
              <w:rPr>
                <w:lang w:val="ru-RU"/>
              </w:rPr>
              <w:t>и</w:t>
            </w:r>
          </w:p>
        </w:tc>
      </w:tr>
    </w:tbl>
    <w:p w:rsidR="000F05BA" w:rsidRDefault="000F05BA" w:rsidP="000F05BA">
      <w:pPr>
        <w:pStyle w:val="Default"/>
        <w:ind w:right="-392"/>
        <w:jc w:val="center"/>
        <w:rPr>
          <w:rFonts w:ascii="Times New Roman" w:hAnsi="Times New Roman"/>
          <w:noProof/>
        </w:rPr>
      </w:pPr>
    </w:p>
    <w:p w:rsidR="00C35532" w:rsidRDefault="00C35532" w:rsidP="000F05BA">
      <w:pPr>
        <w:pStyle w:val="Default"/>
        <w:ind w:right="-392"/>
        <w:jc w:val="center"/>
        <w:rPr>
          <w:rFonts w:ascii="Times New Roman" w:hAnsi="Times New Roman"/>
          <w:noProof/>
        </w:rPr>
      </w:pPr>
    </w:p>
    <w:p w:rsidR="00C35532" w:rsidRDefault="00C35532" w:rsidP="000F05BA">
      <w:pPr>
        <w:pStyle w:val="Default"/>
        <w:ind w:right="-392"/>
        <w:jc w:val="center"/>
        <w:rPr>
          <w:rFonts w:ascii="Times New Roman" w:hAnsi="Times New Roman"/>
          <w:noProof/>
        </w:rPr>
      </w:pPr>
    </w:p>
    <w:p w:rsidR="00C35532" w:rsidRPr="009B66F5" w:rsidRDefault="00C35532" w:rsidP="000F05BA">
      <w:pPr>
        <w:pStyle w:val="Default"/>
        <w:ind w:right="-392"/>
        <w:jc w:val="center"/>
        <w:rPr>
          <w:rFonts w:ascii="Times New Roman" w:hAnsi="Times New Roman"/>
          <w:sz w:val="28"/>
          <w:szCs w:val="28"/>
          <w:lang w:val="sr-Cyrl-CS"/>
        </w:rPr>
      </w:pPr>
    </w:p>
    <w:p w:rsidR="000F05BA" w:rsidRPr="009B66F5" w:rsidRDefault="000F05BA" w:rsidP="000F05BA">
      <w:pPr>
        <w:pStyle w:val="Default"/>
        <w:ind w:right="-392"/>
        <w:jc w:val="center"/>
        <w:rPr>
          <w:rFonts w:ascii="Times New Roman" w:hAnsi="Times New Roman"/>
          <w:sz w:val="28"/>
          <w:szCs w:val="28"/>
          <w:lang w:val="sr-Cyrl-CS"/>
        </w:rPr>
      </w:pPr>
    </w:p>
    <w:p w:rsidR="000F05BA" w:rsidRDefault="000F05BA" w:rsidP="000F05BA">
      <w:pPr>
        <w:pStyle w:val="Default"/>
        <w:ind w:right="-392"/>
        <w:jc w:val="center"/>
        <w:rPr>
          <w:rFonts w:ascii="Times New Roman" w:hAnsi="Times New Roman"/>
          <w:sz w:val="28"/>
          <w:szCs w:val="28"/>
        </w:rPr>
      </w:pPr>
    </w:p>
    <w:p w:rsidR="000F05BA" w:rsidRPr="008242FF" w:rsidRDefault="000F05BA" w:rsidP="000F05BA">
      <w:pPr>
        <w:pStyle w:val="Default"/>
        <w:ind w:right="-392"/>
        <w:jc w:val="center"/>
        <w:rPr>
          <w:rFonts w:ascii="Times New Roman" w:hAnsi="Times New Roman"/>
          <w:sz w:val="28"/>
          <w:szCs w:val="28"/>
        </w:rPr>
      </w:pPr>
    </w:p>
    <w:p w:rsidR="000F05BA" w:rsidRPr="009B66F5" w:rsidRDefault="000F05BA" w:rsidP="000F05BA">
      <w:pPr>
        <w:pStyle w:val="Default"/>
        <w:ind w:right="-392"/>
        <w:jc w:val="center"/>
        <w:rPr>
          <w:rFonts w:ascii="Times New Roman" w:hAnsi="Times New Roman"/>
          <w:b/>
          <w:bCs/>
          <w:i/>
          <w:iCs/>
          <w:sz w:val="22"/>
          <w:szCs w:val="22"/>
          <w:lang w:val="sr-Cyrl-CS"/>
        </w:rPr>
      </w:pPr>
    </w:p>
    <w:p w:rsidR="00C35532" w:rsidRDefault="00C35532" w:rsidP="000F05BA">
      <w:pPr>
        <w:pStyle w:val="Default"/>
        <w:ind w:right="-392"/>
        <w:jc w:val="center"/>
        <w:rPr>
          <w:rFonts w:ascii="Times New Roman" w:hAnsi="Times New Roman"/>
          <w:bCs/>
          <w:iCs/>
          <w:sz w:val="22"/>
          <w:szCs w:val="22"/>
        </w:rPr>
      </w:pPr>
    </w:p>
    <w:p w:rsidR="000F05BA" w:rsidRPr="00956316" w:rsidRDefault="000F05BA" w:rsidP="000F05BA">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EE6069">
        <w:rPr>
          <w:rFonts w:ascii="Times New Roman" w:hAnsi="Times New Roman"/>
          <w:bCs/>
          <w:iCs/>
          <w:color w:val="auto"/>
          <w:sz w:val="22"/>
          <w:szCs w:val="22"/>
          <w:lang w:val="sr-Cyrl-RS"/>
        </w:rPr>
        <w:t>33</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Pr="00956316">
        <w:rPr>
          <w:rFonts w:ascii="Times New Roman" w:hAnsi="Times New Roman"/>
          <w:bCs/>
          <w:iCs/>
          <w:sz w:val="22"/>
          <w:szCs w:val="22"/>
        </w:rPr>
        <w:t xml:space="preserve">а </w:t>
      </w:r>
    </w:p>
    <w:p w:rsidR="00BB518B" w:rsidRDefault="00BB518B" w:rsidP="00C35532">
      <w:pPr>
        <w:widowControl w:val="0"/>
        <w:autoSpaceDE w:val="0"/>
        <w:autoSpaceDN w:val="0"/>
        <w:adjustRightInd w:val="0"/>
        <w:spacing w:line="240" w:lineRule="auto"/>
        <w:ind w:left="305" w:right="509" w:firstLine="566"/>
        <w:jc w:val="both"/>
        <w:rPr>
          <w:rFonts w:eastAsia="Times New Roman"/>
        </w:rPr>
      </w:pPr>
    </w:p>
    <w:p w:rsidR="00BB518B" w:rsidRDefault="00BB518B" w:rsidP="00C35532">
      <w:pPr>
        <w:widowControl w:val="0"/>
        <w:autoSpaceDE w:val="0"/>
        <w:autoSpaceDN w:val="0"/>
        <w:adjustRightInd w:val="0"/>
        <w:spacing w:line="240" w:lineRule="auto"/>
        <w:ind w:left="305" w:right="509" w:firstLine="566"/>
        <w:jc w:val="both"/>
        <w:rPr>
          <w:rFonts w:eastAsia="Times New Roman"/>
        </w:rPr>
      </w:pPr>
    </w:p>
    <w:p w:rsidR="00046CA0" w:rsidRPr="00C35532" w:rsidRDefault="00046CA0" w:rsidP="00C35532">
      <w:pPr>
        <w:widowControl w:val="0"/>
        <w:autoSpaceDE w:val="0"/>
        <w:autoSpaceDN w:val="0"/>
        <w:adjustRightInd w:val="0"/>
        <w:spacing w:line="240" w:lineRule="auto"/>
        <w:ind w:left="305" w:right="509" w:firstLine="566"/>
        <w:jc w:val="both"/>
        <w:rPr>
          <w:spacing w:val="1"/>
        </w:rPr>
      </w:pPr>
      <w:proofErr w:type="gramStart"/>
      <w:r>
        <w:rPr>
          <w:rFonts w:eastAsia="Times New Roman"/>
        </w:rPr>
        <w:t>На</w:t>
      </w:r>
      <w:r w:rsidR="00C35532">
        <w:rPr>
          <w:rFonts w:eastAsia="Times New Roman"/>
        </w:rPr>
        <w:t xml:space="preserve"> </w:t>
      </w:r>
      <w:r>
        <w:rPr>
          <w:rFonts w:eastAsia="Times New Roman"/>
        </w:rPr>
        <w:t>основу</w:t>
      </w:r>
      <w:r w:rsidR="00C35532">
        <w:rPr>
          <w:rFonts w:eastAsia="Times New Roman"/>
        </w:rPr>
        <w:t xml:space="preserve"> </w:t>
      </w:r>
      <w:r>
        <w:rPr>
          <w:rFonts w:eastAsia="Times New Roman"/>
        </w:rPr>
        <w:t>чл.</w:t>
      </w:r>
      <w:proofErr w:type="gramEnd"/>
      <w:r>
        <w:rPr>
          <w:rFonts w:eastAsia="Times New Roman"/>
        </w:rPr>
        <w:t xml:space="preserve"> 32. </w:t>
      </w:r>
      <w:proofErr w:type="gramStart"/>
      <w:r>
        <w:rPr>
          <w:rFonts w:eastAsia="Times New Roman"/>
        </w:rPr>
        <w:t>и</w:t>
      </w:r>
      <w:proofErr w:type="gramEnd"/>
      <w:r>
        <w:rPr>
          <w:rFonts w:eastAsia="Times New Roman"/>
        </w:rPr>
        <w:t xml:space="preserve"> 61. Закона о јавним</w:t>
      </w:r>
      <w:r w:rsidR="00C35532">
        <w:rPr>
          <w:rFonts w:eastAsia="Times New Roman"/>
        </w:rPr>
        <w:t xml:space="preserve"> </w:t>
      </w:r>
      <w:r>
        <w:rPr>
          <w:rFonts w:eastAsia="Times New Roman"/>
        </w:rPr>
        <w:t>набавкама („Сл. гласник РС” бр. 124/2012</w:t>
      </w:r>
      <w:proofErr w:type="gramStart"/>
      <w:r>
        <w:rPr>
          <w:rFonts w:eastAsia="Times New Roman"/>
        </w:rPr>
        <w:t>,14</w:t>
      </w:r>
      <w:proofErr w:type="gramEnd"/>
      <w:r>
        <w:rPr>
          <w:rFonts w:eastAsia="Times New Roman"/>
        </w:rPr>
        <w:t>/2015 и 68/2015, у даљем</w:t>
      </w:r>
      <w:r w:rsidR="00C35532">
        <w:rPr>
          <w:rFonts w:eastAsia="Times New Roman"/>
        </w:rPr>
        <w:t xml:space="preserve"> </w:t>
      </w:r>
      <w:r>
        <w:rPr>
          <w:rFonts w:eastAsia="Times New Roman"/>
        </w:rPr>
        <w:t xml:space="preserve">тексту: Закон), чл. </w:t>
      </w:r>
      <w:r>
        <w:rPr>
          <w:rFonts w:eastAsia="Times New Roman"/>
          <w:lang w:val="sr-Cyrl-CS"/>
        </w:rPr>
        <w:t>5</w:t>
      </w:r>
      <w:r>
        <w:rPr>
          <w:rFonts w:eastAsia="Times New Roman"/>
        </w:rPr>
        <w:t>. Правилника о обавезним</w:t>
      </w:r>
      <w:r w:rsidR="00C35532">
        <w:rPr>
          <w:rFonts w:eastAsia="Times New Roman"/>
        </w:rPr>
        <w:t xml:space="preserve"> </w:t>
      </w:r>
      <w:r>
        <w:rPr>
          <w:rFonts w:eastAsia="Times New Roman"/>
        </w:rPr>
        <w:t>елементима</w:t>
      </w:r>
      <w:r w:rsidR="00C35532">
        <w:rPr>
          <w:rFonts w:eastAsia="Times New Roman"/>
        </w:rPr>
        <w:t xml:space="preserve"> </w:t>
      </w:r>
      <w:r>
        <w:rPr>
          <w:rFonts w:eastAsia="Times New Roman"/>
        </w:rPr>
        <w:t>конкурсне</w:t>
      </w:r>
      <w:r w:rsidR="00C35532">
        <w:rPr>
          <w:rFonts w:eastAsia="Times New Roman"/>
        </w:rPr>
        <w:t xml:space="preserve"> </w:t>
      </w:r>
      <w:r>
        <w:rPr>
          <w:rFonts w:eastAsia="Times New Roman"/>
        </w:rPr>
        <w:t>документације у поступцима</w:t>
      </w:r>
      <w:r w:rsidR="00C35532">
        <w:rPr>
          <w:rFonts w:eastAsia="Times New Roman"/>
        </w:rPr>
        <w:t xml:space="preserve"> </w:t>
      </w:r>
      <w:r>
        <w:rPr>
          <w:rFonts w:eastAsia="Times New Roman"/>
        </w:rPr>
        <w:t>јавних</w:t>
      </w:r>
      <w:r w:rsidR="00C35532">
        <w:rPr>
          <w:rFonts w:eastAsia="Times New Roman"/>
        </w:rPr>
        <w:t xml:space="preserve"> </w:t>
      </w:r>
      <w:r>
        <w:rPr>
          <w:rFonts w:eastAsia="Times New Roman"/>
        </w:rPr>
        <w:t>набавки и начину</w:t>
      </w:r>
      <w:r w:rsidR="00C35532">
        <w:rPr>
          <w:rFonts w:eastAsia="Times New Roman"/>
        </w:rPr>
        <w:t xml:space="preserve"> </w:t>
      </w:r>
      <w:r>
        <w:rPr>
          <w:rFonts w:eastAsia="Times New Roman"/>
        </w:rPr>
        <w:t>доказивања</w:t>
      </w:r>
      <w:r w:rsidR="00C35532">
        <w:rPr>
          <w:rFonts w:eastAsia="Times New Roman"/>
        </w:rPr>
        <w:t xml:space="preserve"> </w:t>
      </w:r>
      <w:r>
        <w:rPr>
          <w:rFonts w:eastAsia="Times New Roman"/>
        </w:rPr>
        <w:t>испуњености</w:t>
      </w:r>
      <w:r w:rsidR="00C35532">
        <w:rPr>
          <w:rFonts w:eastAsia="Times New Roman"/>
        </w:rPr>
        <w:t xml:space="preserve"> </w:t>
      </w:r>
      <w:r>
        <w:rPr>
          <w:rFonts w:eastAsia="Times New Roman"/>
        </w:rPr>
        <w:t xml:space="preserve">услова („Сл. гласник РС” бр. </w:t>
      </w:r>
      <w:r>
        <w:rPr>
          <w:rFonts w:eastAsia="Times New Roman"/>
          <w:lang w:val="sr-Cyrl-CS"/>
        </w:rPr>
        <w:t>86/2015</w:t>
      </w:r>
      <w:r w:rsidR="00C35532">
        <w:rPr>
          <w:rFonts w:eastAsia="Times New Roman"/>
        </w:rPr>
        <w:t xml:space="preserve"> и </w:t>
      </w:r>
      <w:r w:rsidR="00A87875">
        <w:rPr>
          <w:rFonts w:eastAsia="Times New Roman"/>
          <w:lang w:val="sr-Cyrl-RS"/>
        </w:rPr>
        <w:t>41</w:t>
      </w:r>
      <w:r w:rsidR="00C35532">
        <w:rPr>
          <w:rFonts w:eastAsia="Times New Roman"/>
        </w:rPr>
        <w:t>/2019</w:t>
      </w:r>
      <w:r>
        <w:rPr>
          <w:rFonts w:eastAsia="Times New Roman"/>
        </w:rPr>
        <w:t xml:space="preserve">), </w:t>
      </w:r>
      <w:r w:rsidR="00C35532" w:rsidRPr="00F72546">
        <w:rPr>
          <w:spacing w:val="1"/>
        </w:rPr>
        <w:t>Одлуке о покретању поступка јавне набавке (</w:t>
      </w:r>
      <w:r w:rsidR="00A87875" w:rsidRPr="00A87875">
        <w:rPr>
          <w:spacing w:val="1"/>
          <w:lang w:val="sr-Cyrl-CS"/>
        </w:rPr>
        <w:t>404-</w:t>
      </w:r>
      <w:r w:rsidR="00A87875" w:rsidRPr="00A87875">
        <w:rPr>
          <w:spacing w:val="1"/>
          <w:lang w:val="sr-Cyrl-RS"/>
        </w:rPr>
        <w:t>202</w:t>
      </w:r>
      <w:r w:rsidR="00A87875" w:rsidRPr="00A87875">
        <w:rPr>
          <w:spacing w:val="1"/>
          <w:lang w:val="sr-Cyrl-CS"/>
        </w:rPr>
        <w:t>/201</w:t>
      </w:r>
      <w:r w:rsidR="00A87875" w:rsidRPr="00A87875">
        <w:rPr>
          <w:spacing w:val="1"/>
          <w:lang w:val="sr-Cyrl-RS"/>
        </w:rPr>
        <w:t xml:space="preserve">9 </w:t>
      </w:r>
      <w:r w:rsidR="00C35532" w:rsidRPr="00A87875">
        <w:rPr>
          <w:spacing w:val="1"/>
        </w:rPr>
        <w:t xml:space="preserve">од </w:t>
      </w:r>
      <w:r w:rsidR="00A87875" w:rsidRPr="00A87875">
        <w:rPr>
          <w:spacing w:val="1"/>
          <w:lang w:val="sr-Cyrl-RS"/>
        </w:rPr>
        <w:t>08</w:t>
      </w:r>
      <w:r w:rsidR="00C35532" w:rsidRPr="00A87875">
        <w:rPr>
          <w:spacing w:val="1"/>
        </w:rPr>
        <w:t>.</w:t>
      </w:r>
      <w:r w:rsidR="00A87875" w:rsidRPr="00A87875">
        <w:rPr>
          <w:spacing w:val="1"/>
          <w:lang w:val="sr-Cyrl-RS"/>
        </w:rPr>
        <w:t>8</w:t>
      </w:r>
      <w:r w:rsidR="00C35532" w:rsidRPr="00A87875">
        <w:rPr>
          <w:spacing w:val="1"/>
        </w:rPr>
        <w:t>.2019.године) и Решења о образовању Комисије за јавну набавку (</w:t>
      </w:r>
      <w:r w:rsidR="00A87875" w:rsidRPr="00A87875">
        <w:rPr>
          <w:spacing w:val="1"/>
          <w:lang w:val="sr-Cyrl-CS"/>
        </w:rPr>
        <w:t>404-</w:t>
      </w:r>
      <w:r w:rsidR="00A87875" w:rsidRPr="00A87875">
        <w:rPr>
          <w:spacing w:val="1"/>
          <w:lang w:val="sr-Cyrl-RS"/>
        </w:rPr>
        <w:t>201</w:t>
      </w:r>
      <w:r w:rsidR="00A87875" w:rsidRPr="00A87875">
        <w:rPr>
          <w:spacing w:val="1"/>
          <w:lang w:val="sr-Cyrl-CS"/>
        </w:rPr>
        <w:t>/201</w:t>
      </w:r>
      <w:r w:rsidR="00A87875" w:rsidRPr="00A87875">
        <w:rPr>
          <w:spacing w:val="1"/>
          <w:lang w:val="sr-Cyrl-RS"/>
        </w:rPr>
        <w:t>9</w:t>
      </w:r>
      <w:r w:rsidR="00A87875">
        <w:rPr>
          <w:b/>
          <w:spacing w:val="1"/>
          <w:lang w:val="sr-Cyrl-RS"/>
        </w:rPr>
        <w:t xml:space="preserve"> </w:t>
      </w:r>
      <w:r w:rsidR="00C35532" w:rsidRPr="00F72546">
        <w:rPr>
          <w:spacing w:val="1"/>
        </w:rPr>
        <w:t xml:space="preserve">од </w:t>
      </w:r>
      <w:r w:rsidR="00A87875">
        <w:rPr>
          <w:spacing w:val="1"/>
          <w:lang w:val="sr-Cyrl-RS"/>
        </w:rPr>
        <w:t>08</w:t>
      </w:r>
      <w:r w:rsidR="00C35532" w:rsidRPr="00D64001">
        <w:rPr>
          <w:spacing w:val="1"/>
        </w:rPr>
        <w:t>.</w:t>
      </w:r>
      <w:r w:rsidR="00A87875">
        <w:rPr>
          <w:spacing w:val="1"/>
          <w:lang w:val="sr-Cyrl-RS"/>
        </w:rPr>
        <w:t>8</w:t>
      </w:r>
      <w:r w:rsidR="00C35532" w:rsidRPr="00F72546">
        <w:rPr>
          <w:spacing w:val="1"/>
        </w:rPr>
        <w:t>.201</w:t>
      </w:r>
      <w:r w:rsidR="00C35532">
        <w:rPr>
          <w:spacing w:val="1"/>
        </w:rPr>
        <w:t>9</w:t>
      </w:r>
      <w:r w:rsidR="00C35532" w:rsidRPr="00F72546">
        <w:rPr>
          <w:spacing w:val="1"/>
        </w:rPr>
        <w:t>.године) припремљена је</w:t>
      </w:r>
      <w:r>
        <w:rPr>
          <w:rFonts w:eastAsia="Times New Roman"/>
        </w:rPr>
        <w:t>:</w:t>
      </w:r>
    </w:p>
    <w:p w:rsidR="000F05BA" w:rsidRPr="000D5F61" w:rsidRDefault="000F05BA" w:rsidP="000F05BA">
      <w:pPr>
        <w:ind w:firstLine="720"/>
        <w:jc w:val="both"/>
        <w:rPr>
          <w:rFonts w:eastAsia="TimesNewRomanPSMT"/>
        </w:rPr>
      </w:pPr>
    </w:p>
    <w:p w:rsidR="000F05BA" w:rsidRDefault="000F05BA" w:rsidP="000F05BA">
      <w:pPr>
        <w:ind w:firstLine="720"/>
        <w:jc w:val="both"/>
        <w:rPr>
          <w:rFonts w:eastAsia="TimesNewRomanPSMT"/>
        </w:rPr>
      </w:pPr>
    </w:p>
    <w:p w:rsidR="00BB22A9" w:rsidRPr="000D5F61" w:rsidRDefault="00BB22A9" w:rsidP="000F05BA">
      <w:pPr>
        <w:ind w:firstLine="720"/>
        <w:jc w:val="both"/>
        <w:rPr>
          <w:rFonts w:eastAsia="TimesNewRomanPSMT"/>
        </w:rPr>
      </w:pPr>
    </w:p>
    <w:p w:rsidR="000F05BA" w:rsidRPr="000D5F61" w:rsidRDefault="000F05BA" w:rsidP="000F05BA">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0F05BA" w:rsidRPr="000D5F61" w:rsidRDefault="000F05BA" w:rsidP="000F05BA">
      <w:pPr>
        <w:shd w:val="clear" w:color="auto" w:fill="C6D9F1"/>
        <w:jc w:val="center"/>
        <w:rPr>
          <w:rFonts w:eastAsia="TimesNewRomanPS-BoldMT"/>
          <w:b/>
          <w:bCs/>
          <w:lang w:val="ru-RU"/>
        </w:rPr>
      </w:pPr>
    </w:p>
    <w:p w:rsidR="00AF18B9" w:rsidRDefault="00821BC8" w:rsidP="000F05BA">
      <w:pPr>
        <w:shd w:val="clear" w:color="auto" w:fill="C6D9F1"/>
        <w:jc w:val="center"/>
        <w:rPr>
          <w:lang w:val="sr-Cyrl-CS"/>
        </w:rPr>
      </w:pPr>
      <w:r>
        <w:rPr>
          <w:rFonts w:eastAsia="TimesNewRomanPS-BoldMT"/>
          <w:b/>
          <w:bCs/>
          <w:lang w:val="sr-Cyrl-CS"/>
        </w:rPr>
        <w:t>Јавна набавка мале вредности</w:t>
      </w:r>
      <w:r w:rsidR="000F05BA" w:rsidRPr="00324E2D">
        <w:rPr>
          <w:rFonts w:eastAsia="TimesNewRomanPS-BoldMT"/>
          <w:b/>
          <w:bCs/>
          <w:lang w:val="sr-Cyrl-CS"/>
        </w:rPr>
        <w:t xml:space="preserve"> за </w:t>
      </w:r>
      <w:r w:rsidR="000F05BA" w:rsidRPr="00324E2D">
        <w:rPr>
          <w:rFonts w:eastAsia="TimesNewRomanPS-BoldMT"/>
          <w:b/>
          <w:bCs/>
        </w:rPr>
        <w:t>набавку</w:t>
      </w:r>
      <w:r w:rsidR="00C35532">
        <w:rPr>
          <w:rFonts w:eastAsia="TimesNewRomanPS-BoldMT"/>
          <w:b/>
          <w:bCs/>
        </w:rPr>
        <w:t xml:space="preserve"> </w:t>
      </w:r>
      <w:r w:rsidR="00F141A5">
        <w:rPr>
          <w:rFonts w:eastAsia="TimesNewRomanPS-BoldMT"/>
          <w:b/>
          <w:bCs/>
        </w:rPr>
        <w:t>услуга</w:t>
      </w:r>
      <w:r w:rsidR="000F05BA" w:rsidRPr="00324E2D">
        <w:rPr>
          <w:rFonts w:eastAsia="TimesNewRomanPS-BoldMT"/>
          <w:b/>
          <w:bCs/>
        </w:rPr>
        <w:t>–</w:t>
      </w:r>
      <w:r w:rsidR="00933901" w:rsidRPr="00933901">
        <w:rPr>
          <w:b/>
        </w:rPr>
        <w:t>покретање</w:t>
      </w:r>
      <w:r w:rsidR="00C35532">
        <w:rPr>
          <w:b/>
        </w:rPr>
        <w:t xml:space="preserve"> </w:t>
      </w:r>
      <w:r w:rsidR="00933901" w:rsidRPr="00933901">
        <w:rPr>
          <w:b/>
        </w:rPr>
        <w:t>eдукативног</w:t>
      </w:r>
      <w:r w:rsidR="00C35532">
        <w:rPr>
          <w:b/>
        </w:rPr>
        <w:t xml:space="preserve"> </w:t>
      </w:r>
      <w:r w:rsidR="00933901" w:rsidRPr="00933901">
        <w:rPr>
          <w:b/>
        </w:rPr>
        <w:t>центра и реализација</w:t>
      </w:r>
      <w:r w:rsidR="00C35532">
        <w:rPr>
          <w:b/>
        </w:rPr>
        <w:t xml:space="preserve"> </w:t>
      </w:r>
      <w:r w:rsidR="00933901" w:rsidRPr="00933901">
        <w:rPr>
          <w:b/>
        </w:rPr>
        <w:t>додатних</w:t>
      </w:r>
      <w:r w:rsidR="00C35532">
        <w:rPr>
          <w:b/>
        </w:rPr>
        <w:t xml:space="preserve"> </w:t>
      </w:r>
      <w:r w:rsidR="00933901" w:rsidRPr="00933901">
        <w:rPr>
          <w:b/>
        </w:rPr>
        <w:t>програмских</w:t>
      </w:r>
      <w:r w:rsidR="00C35532">
        <w:rPr>
          <w:b/>
        </w:rPr>
        <w:t xml:space="preserve"> </w:t>
      </w:r>
      <w:r w:rsidR="00933901" w:rsidRPr="00933901">
        <w:rPr>
          <w:b/>
        </w:rPr>
        <w:t>садржаја</w:t>
      </w:r>
      <w:r w:rsidR="00C35532">
        <w:rPr>
          <w:b/>
        </w:rPr>
        <w:t xml:space="preserve"> </w:t>
      </w:r>
      <w:r w:rsidR="00933901" w:rsidRPr="00933901">
        <w:rPr>
          <w:b/>
        </w:rPr>
        <w:t>каравана – Изађи</w:t>
      </w:r>
      <w:r w:rsidR="00C35532">
        <w:rPr>
          <w:b/>
        </w:rPr>
        <w:t xml:space="preserve"> </w:t>
      </w:r>
      <w:r w:rsidR="00933901" w:rsidRPr="00933901">
        <w:rPr>
          <w:b/>
        </w:rPr>
        <w:t>ми</w:t>
      </w:r>
      <w:r w:rsidR="00C35532">
        <w:rPr>
          <w:b/>
        </w:rPr>
        <w:t xml:space="preserve"> </w:t>
      </w:r>
      <w:r w:rsidR="00933901" w:rsidRPr="00933901">
        <w:rPr>
          <w:b/>
        </w:rPr>
        <w:t>на</w:t>
      </w:r>
      <w:r w:rsidR="00C35532">
        <w:rPr>
          <w:b/>
        </w:rPr>
        <w:t xml:space="preserve"> </w:t>
      </w:r>
      <w:r w:rsidR="00933901" w:rsidRPr="00933901">
        <w:rPr>
          <w:b/>
        </w:rPr>
        <w:t>теглу</w:t>
      </w:r>
      <w:r w:rsidR="00F141A5" w:rsidRPr="00F141A5">
        <w:rPr>
          <w:b/>
          <w:lang w:val="sr-Cyrl-CS"/>
        </w:rPr>
        <w:t>,</w:t>
      </w:r>
    </w:p>
    <w:p w:rsidR="000F05BA" w:rsidRPr="000D5F61" w:rsidRDefault="000F05BA" w:rsidP="000F05BA">
      <w:pPr>
        <w:shd w:val="clear" w:color="auto" w:fill="C6D9F1"/>
        <w:jc w:val="center"/>
        <w:rPr>
          <w:rFonts w:eastAsia="TimesNewRomanPS-BoldMT"/>
          <w:b/>
          <w:bCs/>
        </w:rPr>
      </w:pPr>
      <w:proofErr w:type="gramStart"/>
      <w:r w:rsidRPr="000D5F61">
        <w:rPr>
          <w:rFonts w:eastAsia="TimesNewRomanPS-BoldMT"/>
          <w:b/>
          <w:bCs/>
        </w:rPr>
        <w:t>ЈН бр</w:t>
      </w:r>
      <w:r>
        <w:rPr>
          <w:rFonts w:eastAsia="TimesNewRomanPS-BoldMT"/>
          <w:b/>
          <w:bCs/>
        </w:rPr>
        <w:t>.</w:t>
      </w:r>
      <w:proofErr w:type="gramEnd"/>
      <w:r>
        <w:rPr>
          <w:rFonts w:eastAsia="TimesNewRomanPS-BoldMT"/>
          <w:b/>
          <w:bCs/>
        </w:rPr>
        <w:t xml:space="preserve"> </w:t>
      </w:r>
      <w:r w:rsidR="00A87875">
        <w:rPr>
          <w:rFonts w:eastAsia="TimesNewRomanPS-BoldMT"/>
          <w:b/>
          <w:bCs/>
          <w:lang w:val="sr-Cyrl-RS"/>
        </w:rPr>
        <w:t>1.2.5</w:t>
      </w:r>
      <w:r w:rsidRPr="000D5F61">
        <w:rPr>
          <w:rFonts w:eastAsia="TimesNewRomanPS-BoldMT"/>
          <w:b/>
          <w:bCs/>
        </w:rPr>
        <w:t>/201</w:t>
      </w:r>
      <w:r w:rsidR="00AF6CCA">
        <w:rPr>
          <w:rFonts w:eastAsia="TimesNewRomanPS-BoldMT"/>
          <w:b/>
          <w:bCs/>
        </w:rPr>
        <w:t>9</w:t>
      </w:r>
    </w:p>
    <w:p w:rsidR="000F05BA" w:rsidRPr="000D5F61" w:rsidRDefault="000F05BA" w:rsidP="000F05BA">
      <w:pPr>
        <w:jc w:val="both"/>
        <w:rPr>
          <w:rFonts w:eastAsia="TimesNewRomanPS-BoldMT"/>
          <w:b/>
          <w:bCs/>
          <w:color w:val="FF0000"/>
        </w:rPr>
      </w:pPr>
    </w:p>
    <w:p w:rsidR="000F05BA" w:rsidRPr="000D5F61" w:rsidRDefault="000F05BA" w:rsidP="000F05BA">
      <w:pPr>
        <w:jc w:val="both"/>
        <w:rPr>
          <w:rFonts w:eastAsia="TimesNewRomanPSMT"/>
        </w:rPr>
      </w:pPr>
      <w:r w:rsidRPr="000D5F61">
        <w:rPr>
          <w:rFonts w:eastAsia="TimesNewRomanPSMT"/>
        </w:rPr>
        <w:t>Конкурснадокументацијасадржи:</w:t>
      </w:r>
    </w:p>
    <w:p w:rsidR="000F05BA" w:rsidRPr="000D5F61" w:rsidRDefault="000F05BA" w:rsidP="000F05BA">
      <w:pPr>
        <w:jc w:val="both"/>
        <w:rPr>
          <w:rFonts w:eastAsia="TimesNewRomanPSMT"/>
        </w:rPr>
      </w:pPr>
    </w:p>
    <w:tbl>
      <w:tblPr>
        <w:tblW w:w="0" w:type="auto"/>
        <w:tblInd w:w="-30" w:type="dxa"/>
        <w:tblLayout w:type="fixed"/>
        <w:tblLook w:val="0000" w:firstRow="0" w:lastRow="0" w:firstColumn="0" w:lastColumn="0" w:noHBand="0" w:noVBand="0"/>
      </w:tblPr>
      <w:tblGrid>
        <w:gridCol w:w="1563"/>
        <w:gridCol w:w="6119"/>
        <w:gridCol w:w="1620"/>
      </w:tblGrid>
      <w:tr w:rsidR="000F05BA" w:rsidRPr="003A2FE7" w:rsidTr="007948FC">
        <w:tc>
          <w:tcPr>
            <w:tcW w:w="1563"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3A2FE7" w:rsidRDefault="000F05BA" w:rsidP="007948FC">
            <w:pPr>
              <w:jc w:val="center"/>
              <w:rPr>
                <w:bCs/>
                <w:iCs/>
                <w:sz w:val="28"/>
                <w:szCs w:val="28"/>
              </w:rPr>
            </w:pPr>
            <w:r w:rsidRPr="003A2FE7">
              <w:rPr>
                <w:rFonts w:eastAsia="TimesNewRomanPSMT"/>
                <w:b/>
              </w:rPr>
              <w:t>Страна</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0F05BA" w:rsidP="00C35532">
            <w:pPr>
              <w:snapToGrid w:val="0"/>
              <w:jc w:val="center"/>
              <w:rPr>
                <w:bCs/>
                <w:iCs/>
                <w:sz w:val="28"/>
                <w:szCs w:val="28"/>
              </w:rPr>
            </w:pPr>
            <w:r w:rsidRPr="00EE6069">
              <w:rPr>
                <w:rFonts w:eastAsia="TimesNewRomanPSMT"/>
                <w:color w:val="auto"/>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4</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r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72F02">
            <w:pPr>
              <w:snapToGrid w:val="0"/>
              <w:jc w:val="both"/>
              <w:rPr>
                <w:rFonts w:eastAsia="TimesNewRomanPSMT"/>
                <w:color w:val="auto"/>
              </w:rPr>
            </w:pPr>
            <w:r w:rsidRPr="000D5F61">
              <w:rPr>
                <w:rFonts w:eastAsia="TimesNewRomanPSMT"/>
              </w:rPr>
              <w:t xml:space="preserve">Врста, техничке карактеристике, квалитет, количина и опис </w:t>
            </w:r>
            <w:r w:rsidR="00972F02">
              <w:rPr>
                <w:rFonts w:eastAsia="TimesNewRomanPSMT"/>
              </w:rPr>
              <w:t>услуга</w:t>
            </w:r>
            <w:r w:rsidRPr="000D5F61">
              <w:rPr>
                <w:rFonts w:eastAsia="TimesNewRomanPSMT"/>
              </w:rPr>
              <w:t xml:space="preserve">, начин спровођења контроле и обезбеђења гаранције квалитета, рок </w:t>
            </w:r>
            <w:r w:rsidR="00972F02">
              <w:rPr>
                <w:rFonts w:eastAsia="TimesNewRomanPSMT"/>
              </w:rPr>
              <w:t>пружања услуга</w:t>
            </w:r>
            <w:r w:rsidRPr="000D5F61">
              <w:rPr>
                <w:rFonts w:eastAsia="TimesNewRomanPSMT"/>
              </w:rPr>
              <w:t>,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0F05BA" w:rsidP="00C35532">
            <w:pPr>
              <w:snapToGrid w:val="0"/>
              <w:jc w:val="center"/>
              <w:rPr>
                <w:rFonts w:eastAsia="TimesNewRomanPSMT"/>
                <w:color w:val="auto"/>
              </w:rPr>
            </w:pPr>
          </w:p>
          <w:p w:rsidR="000F05BA" w:rsidRPr="00EE6069" w:rsidRDefault="000F05BA" w:rsidP="00C35532">
            <w:pPr>
              <w:snapToGrid w:val="0"/>
              <w:jc w:val="center"/>
              <w:rPr>
                <w:rFonts w:eastAsia="TimesNewRomanPSMT"/>
                <w:color w:val="auto"/>
              </w:rPr>
            </w:pPr>
          </w:p>
          <w:p w:rsidR="000F05BA" w:rsidRPr="00EE6069" w:rsidRDefault="000F05BA" w:rsidP="00C35532">
            <w:pPr>
              <w:snapToGrid w:val="0"/>
              <w:jc w:val="center"/>
              <w:rPr>
                <w:rFonts w:eastAsia="TimesNewRomanPSMT"/>
                <w:color w:val="auto"/>
              </w:rPr>
            </w:pPr>
          </w:p>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5</w:t>
            </w:r>
          </w:p>
        </w:tc>
      </w:tr>
      <w:tr w:rsidR="000F05BA" w:rsidRPr="000D5F61" w:rsidTr="007948FC">
        <w:trPr>
          <w:trHeight w:val="332"/>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7</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 xml:space="preserve">Услови за учешће у поступку јавне набавке из чл. 75. </w:t>
            </w:r>
            <w:proofErr w:type="gramStart"/>
            <w:r w:rsidRPr="000D5F61">
              <w:rPr>
                <w:rFonts w:eastAsia="TimesNewRomanPSMT"/>
              </w:rPr>
              <w:t>и</w:t>
            </w:r>
            <w:proofErr w:type="gramEnd"/>
            <w:r w:rsidRPr="000D5F61">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0F05BA" w:rsidP="00C35532">
            <w:pPr>
              <w:snapToGrid w:val="0"/>
              <w:jc w:val="center"/>
              <w:rPr>
                <w:rFonts w:eastAsia="TimesNewRomanPSMT"/>
                <w:color w:val="auto"/>
              </w:rPr>
            </w:pPr>
          </w:p>
          <w:p w:rsidR="000F05BA" w:rsidRPr="00EE6069" w:rsidRDefault="000F05BA" w:rsidP="00C35532">
            <w:pPr>
              <w:snapToGrid w:val="0"/>
              <w:jc w:val="center"/>
              <w:rPr>
                <w:rFonts w:eastAsia="TimesNewRomanPSMT"/>
                <w:color w:val="auto"/>
              </w:rPr>
            </w:pPr>
          </w:p>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7</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B25385" w:rsidP="007948FC">
            <w:pPr>
              <w:snapToGrid w:val="0"/>
              <w:jc w:val="both"/>
              <w:rPr>
                <w:rFonts w:eastAsia="TimesNewRomanPSMT"/>
                <w:color w:val="auto"/>
              </w:rPr>
            </w:pPr>
            <w:r>
              <w:rPr>
                <w:rFonts w:eastAsia="TimesNewRomanPSMT"/>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12</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13</w:t>
            </w:r>
          </w:p>
        </w:tc>
      </w:tr>
      <w:tr w:rsidR="000F05BA" w:rsidRPr="000D5F61" w:rsidTr="00524C22">
        <w:trPr>
          <w:trHeight w:val="298"/>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C35532">
            <w:pPr>
              <w:snapToGrid w:val="0"/>
              <w:jc w:val="center"/>
              <w:rPr>
                <w:rFonts w:eastAsia="TimesNewRomanPSMT"/>
              </w:rPr>
            </w:pP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B25385" w:rsidP="00C35532">
            <w:pPr>
              <w:snapToGrid w:val="0"/>
              <w:jc w:val="center"/>
              <w:rPr>
                <w:rFonts w:eastAsia="TimesNewRomanPSMT"/>
                <w:lang w:val="sr-Cyrl-RS"/>
              </w:rPr>
            </w:pPr>
            <w:r w:rsidRPr="00EE6069">
              <w:rPr>
                <w:rFonts w:eastAsia="TimesNewRomanPSMT"/>
                <w:color w:val="auto"/>
              </w:rPr>
              <w:t>1</w:t>
            </w:r>
            <w:r w:rsidR="00EE6069" w:rsidRPr="00EE6069">
              <w:rPr>
                <w:rFonts w:eastAsia="TimesNewRomanPSMT"/>
                <w:color w:val="auto"/>
                <w:lang w:val="sr-Cyrl-RS"/>
              </w:rPr>
              <w:t>7</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C35532">
            <w:pPr>
              <w:snapToGrid w:val="0"/>
              <w:jc w:val="center"/>
              <w:rPr>
                <w:rFonts w:eastAsia="TimesNewRomanPSMT"/>
              </w:rPr>
            </w:pPr>
            <w:r>
              <w:rPr>
                <w:rFonts w:eastAsia="TimesNewRomanPSMT"/>
              </w:rPr>
              <w:t>I</w:t>
            </w:r>
            <w:r w:rsidR="000F05BA"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B25385" w:rsidP="00C35532">
            <w:pPr>
              <w:snapToGrid w:val="0"/>
              <w:jc w:val="center"/>
              <w:rPr>
                <w:rFonts w:eastAsia="TimesNewRomanPSMT"/>
                <w:lang w:val="sr-Cyrl-RS"/>
              </w:rPr>
            </w:pPr>
            <w:r w:rsidRPr="00EE6069">
              <w:rPr>
                <w:rFonts w:eastAsia="TimesNewRomanPSMT"/>
                <w:color w:val="auto"/>
              </w:rPr>
              <w:t>1</w:t>
            </w:r>
            <w:r w:rsidR="00EE6069" w:rsidRPr="00EE6069">
              <w:rPr>
                <w:rFonts w:eastAsia="TimesNewRomanPSMT"/>
                <w:color w:val="auto"/>
                <w:lang w:val="sr-Cyrl-RS"/>
              </w:rPr>
              <w:t>9</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EE6069" w:rsidP="00C35532">
            <w:pPr>
              <w:snapToGrid w:val="0"/>
              <w:jc w:val="center"/>
              <w:rPr>
                <w:rFonts w:eastAsia="TimesNewRomanPSMT"/>
                <w:lang w:val="sr-Cyrl-RS"/>
              </w:rPr>
            </w:pPr>
            <w:r w:rsidRPr="00EE6069">
              <w:rPr>
                <w:rFonts w:eastAsia="TimesNewRomanPSMT"/>
                <w:color w:val="auto"/>
                <w:lang w:val="sr-Cyrl-RS"/>
              </w:rPr>
              <w:t>20</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B33DD">
            <w:pPr>
              <w:snapToGrid w:val="0"/>
              <w:jc w:val="both"/>
              <w:rPr>
                <w:rFonts w:eastAsia="TimesNewRomanPSMT"/>
                <w:color w:val="auto"/>
              </w:rPr>
            </w:pPr>
            <w:r w:rsidRPr="000D5F61">
              <w:rPr>
                <w:rFonts w:eastAsia="TimesNewRomanPSMT"/>
              </w:rPr>
              <w:t>Образац изјаве о поштовању обавеза из чл. 75. Закона</w:t>
            </w:r>
            <w:r w:rsidR="00880A6D">
              <w:rPr>
                <w:rFonts w:eastAsia="TimesNewRomanPSMT"/>
              </w:rPr>
              <w:t xml:space="preserve"> и изјава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EE6069" w:rsidRDefault="00EE6069" w:rsidP="00C35532">
            <w:pPr>
              <w:snapToGrid w:val="0"/>
              <w:jc w:val="center"/>
              <w:rPr>
                <w:lang w:val="sr-Cyrl-RS"/>
              </w:rPr>
            </w:pPr>
            <w:r w:rsidRPr="00EE6069">
              <w:rPr>
                <w:rFonts w:eastAsia="TimesNewRomanPSMT"/>
                <w:color w:val="auto"/>
                <w:lang w:val="sr-Cyrl-RS"/>
              </w:rPr>
              <w:t>21</w:t>
            </w:r>
          </w:p>
        </w:tc>
      </w:tr>
      <w:tr w:rsidR="00D17C6A" w:rsidRPr="000D5F61" w:rsidTr="00D17C6A">
        <w:tc>
          <w:tcPr>
            <w:tcW w:w="1563" w:type="dxa"/>
            <w:tcBorders>
              <w:top w:val="single" w:sz="4" w:space="0" w:color="000000"/>
              <w:left w:val="single" w:sz="4" w:space="0" w:color="000000"/>
              <w:bottom w:val="single" w:sz="4" w:space="0" w:color="000000"/>
            </w:tcBorders>
            <w:shd w:val="clear" w:color="auto" w:fill="auto"/>
          </w:tcPr>
          <w:p w:rsidR="00D17C6A" w:rsidRPr="00D17C6A" w:rsidRDefault="00D17C6A" w:rsidP="00C35532">
            <w:pPr>
              <w:snapToGrid w:val="0"/>
              <w:jc w:val="center"/>
              <w:rPr>
                <w:rFonts w:eastAsia="TimesNewRomanPSMT"/>
              </w:rPr>
            </w:pPr>
            <w:r w:rsidRPr="000D5F61">
              <w:rPr>
                <w:rFonts w:eastAsia="TimesNewRomanPSMT"/>
              </w:rPr>
              <w:t>XI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D17C6A" w:rsidRPr="000D5F61" w:rsidRDefault="00D17C6A" w:rsidP="00C35532">
            <w:pPr>
              <w:snapToGrid w:val="0"/>
              <w:jc w:val="both"/>
              <w:rPr>
                <w:rFonts w:eastAsia="TimesNewRomanPSMT"/>
              </w:rPr>
            </w:pPr>
            <w:r w:rsidRPr="00D17C6A">
              <w:rPr>
                <w:rFonts w:eastAsia="TimesNewRomanPSMT"/>
              </w:rPr>
              <w:t>Други обавезни обрасци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7C6A" w:rsidRPr="00EE6069" w:rsidRDefault="00EE6069" w:rsidP="00C35532">
            <w:pPr>
              <w:snapToGrid w:val="0"/>
              <w:jc w:val="center"/>
              <w:rPr>
                <w:rFonts w:eastAsia="TimesNewRomanPSMT"/>
                <w:color w:val="auto"/>
                <w:lang w:val="sr-Cyrl-RS"/>
              </w:rPr>
            </w:pPr>
            <w:r w:rsidRPr="00EE6069">
              <w:rPr>
                <w:rFonts w:eastAsia="TimesNewRomanPSMT"/>
                <w:color w:val="auto"/>
                <w:lang w:val="sr-Cyrl-RS"/>
              </w:rPr>
              <w:t>23</w:t>
            </w:r>
          </w:p>
        </w:tc>
      </w:tr>
      <w:tr w:rsidR="00D17C6A" w:rsidRPr="000D5F61" w:rsidTr="00C35532">
        <w:trPr>
          <w:trHeight w:val="70"/>
        </w:trPr>
        <w:tc>
          <w:tcPr>
            <w:tcW w:w="1563" w:type="dxa"/>
            <w:tcBorders>
              <w:top w:val="single" w:sz="4" w:space="0" w:color="000000"/>
              <w:left w:val="single" w:sz="4" w:space="0" w:color="000000"/>
              <w:bottom w:val="single" w:sz="4" w:space="0" w:color="000000"/>
            </w:tcBorders>
            <w:shd w:val="clear" w:color="auto" w:fill="auto"/>
          </w:tcPr>
          <w:p w:rsidR="00D17C6A" w:rsidRPr="00D17C6A" w:rsidRDefault="00D17C6A" w:rsidP="00C35532">
            <w:pPr>
              <w:snapToGrid w:val="0"/>
              <w:jc w:val="center"/>
              <w:rPr>
                <w:rFonts w:eastAsia="TimesNewRomanPSMT"/>
              </w:rPr>
            </w:pPr>
            <w:r w:rsidRPr="000D5F61">
              <w:rPr>
                <w:rFonts w:eastAsia="TimesNewRomanPSMT"/>
              </w:rPr>
              <w:t>XII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D17C6A" w:rsidRPr="00D17C6A" w:rsidRDefault="00D17C6A" w:rsidP="00C35532">
            <w:pPr>
              <w:snapToGrid w:val="0"/>
              <w:jc w:val="both"/>
              <w:rPr>
                <w:rFonts w:eastAsia="TimesNewRomanPSMT"/>
              </w:rPr>
            </w:pPr>
            <w:r w:rsidRPr="000D5F61">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7C6A" w:rsidRPr="00EE6069" w:rsidRDefault="00EE6069" w:rsidP="00C35532">
            <w:pPr>
              <w:snapToGrid w:val="0"/>
              <w:jc w:val="center"/>
              <w:rPr>
                <w:rFonts w:eastAsia="TimesNewRomanPSMT"/>
                <w:color w:val="auto"/>
                <w:lang w:val="sr-Cyrl-RS"/>
              </w:rPr>
            </w:pPr>
            <w:r w:rsidRPr="00EE6069">
              <w:rPr>
                <w:rFonts w:eastAsia="TimesNewRomanPSMT"/>
                <w:color w:val="auto"/>
                <w:lang w:val="sr-Cyrl-RS"/>
              </w:rPr>
              <w:t>24</w:t>
            </w:r>
          </w:p>
        </w:tc>
      </w:tr>
      <w:tr w:rsidR="00D17C6A" w:rsidRPr="009B3713" w:rsidTr="00D17C6A">
        <w:tc>
          <w:tcPr>
            <w:tcW w:w="1563" w:type="dxa"/>
            <w:tcBorders>
              <w:top w:val="single" w:sz="4" w:space="0" w:color="000000"/>
              <w:left w:val="single" w:sz="4" w:space="0" w:color="000000"/>
              <w:bottom w:val="single" w:sz="4" w:space="0" w:color="000000"/>
            </w:tcBorders>
            <w:shd w:val="clear" w:color="auto" w:fill="auto"/>
          </w:tcPr>
          <w:p w:rsidR="00D17C6A" w:rsidRPr="00D17C6A" w:rsidRDefault="00D17C6A" w:rsidP="00C35532">
            <w:pPr>
              <w:snapToGrid w:val="0"/>
              <w:jc w:val="center"/>
              <w:rPr>
                <w:rFonts w:eastAsia="TimesNewRomanPSMT"/>
              </w:rPr>
            </w:pPr>
            <w:r w:rsidRPr="00D17C6A">
              <w:rPr>
                <w:rFonts w:eastAsia="TimesNewRomanPSMT"/>
              </w:rPr>
              <w:t>X</w:t>
            </w: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D17C6A" w:rsidRPr="00D17C6A" w:rsidRDefault="00D17C6A" w:rsidP="00C35532">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17C6A" w:rsidRPr="00EE6069" w:rsidRDefault="00EE6069" w:rsidP="00C35532">
            <w:pPr>
              <w:snapToGrid w:val="0"/>
              <w:jc w:val="center"/>
              <w:rPr>
                <w:rFonts w:eastAsia="TimesNewRomanPSMT"/>
                <w:color w:val="auto"/>
                <w:lang w:val="sr-Cyrl-RS"/>
              </w:rPr>
            </w:pPr>
            <w:r w:rsidRPr="00EE6069">
              <w:rPr>
                <w:rFonts w:eastAsia="TimesNewRomanPSMT"/>
                <w:color w:val="auto"/>
              </w:rPr>
              <w:t>2</w:t>
            </w:r>
            <w:r w:rsidRPr="00EE6069">
              <w:rPr>
                <w:rFonts w:eastAsia="TimesNewRomanPSMT"/>
                <w:color w:val="auto"/>
                <w:lang w:val="sr-Cyrl-RS"/>
              </w:rPr>
              <w:t>7</w:t>
            </w:r>
          </w:p>
        </w:tc>
      </w:tr>
    </w:tbl>
    <w:p w:rsidR="000F05BA" w:rsidRDefault="000F05BA" w:rsidP="000F05BA">
      <w:pPr>
        <w:jc w:val="both"/>
      </w:pPr>
    </w:p>
    <w:p w:rsidR="00524C22" w:rsidRDefault="00524C22" w:rsidP="000F05BA">
      <w:pPr>
        <w:jc w:val="both"/>
      </w:pPr>
    </w:p>
    <w:p w:rsidR="00524C22" w:rsidRDefault="00524C22" w:rsidP="000F05BA">
      <w:pPr>
        <w:jc w:val="both"/>
      </w:pPr>
    </w:p>
    <w:p w:rsidR="00524C22" w:rsidRDefault="00524C22" w:rsidP="000F05BA">
      <w:pPr>
        <w:jc w:val="both"/>
      </w:pPr>
    </w:p>
    <w:p w:rsidR="00524C22" w:rsidRDefault="00524C22" w:rsidP="000F05BA">
      <w:pPr>
        <w:jc w:val="both"/>
      </w:pPr>
    </w:p>
    <w:p w:rsidR="00524C22" w:rsidRDefault="00524C22" w:rsidP="000F05BA">
      <w:pPr>
        <w:jc w:val="both"/>
      </w:pPr>
    </w:p>
    <w:p w:rsidR="008D6564" w:rsidRDefault="008D6564" w:rsidP="000F05BA">
      <w:pPr>
        <w:jc w:val="both"/>
      </w:pPr>
    </w:p>
    <w:p w:rsidR="008D6564" w:rsidRDefault="008D6564" w:rsidP="000F05BA">
      <w:pPr>
        <w:jc w:val="both"/>
      </w:pPr>
    </w:p>
    <w:p w:rsidR="00BB22A9" w:rsidRDefault="00BB22A9" w:rsidP="000F05BA">
      <w:pPr>
        <w:jc w:val="both"/>
      </w:pPr>
    </w:p>
    <w:p w:rsidR="00BB22A9" w:rsidRDefault="00BB22A9" w:rsidP="000F05BA">
      <w:pPr>
        <w:jc w:val="both"/>
      </w:pPr>
    </w:p>
    <w:p w:rsidR="008D6564" w:rsidRDefault="008D6564" w:rsidP="000F05BA">
      <w:pPr>
        <w:jc w:val="both"/>
      </w:pPr>
    </w:p>
    <w:p w:rsidR="00524C22" w:rsidRDefault="00524C22" w:rsidP="000F05BA">
      <w:pPr>
        <w:jc w:val="both"/>
      </w:pPr>
    </w:p>
    <w:p w:rsidR="00BB22A9" w:rsidRDefault="00BB22A9" w:rsidP="000F05BA">
      <w:pPr>
        <w:jc w:val="both"/>
      </w:pPr>
    </w:p>
    <w:p w:rsidR="000F05BA" w:rsidRPr="000D5F61" w:rsidRDefault="000F05BA" w:rsidP="000F05BA">
      <w:pPr>
        <w:shd w:val="clear" w:color="auto" w:fill="C6D9F1"/>
        <w:jc w:val="center"/>
        <w:rPr>
          <w:b/>
          <w:bCs/>
          <w:i/>
          <w:iCs/>
          <w:sz w:val="28"/>
          <w:szCs w:val="28"/>
        </w:rPr>
      </w:pPr>
      <w:r w:rsidRPr="000D5F61">
        <w:rPr>
          <w:b/>
          <w:bCs/>
          <w:i/>
          <w:iCs/>
          <w:sz w:val="28"/>
          <w:szCs w:val="28"/>
        </w:rPr>
        <w:t xml:space="preserve">IОПШТИ ПОДАЦИ О ЈАВНОЈ НАБАВЦИ </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1.Подаци о наручиоцу</w:t>
      </w:r>
    </w:p>
    <w:p w:rsidR="00C35532" w:rsidRPr="00C35532" w:rsidRDefault="00C35532" w:rsidP="00C35532">
      <w:pPr>
        <w:widowControl w:val="0"/>
        <w:suppressAutoHyphens w:val="0"/>
        <w:autoSpaceDE w:val="0"/>
        <w:autoSpaceDN w:val="0"/>
        <w:adjustRightInd w:val="0"/>
        <w:spacing w:line="380" w:lineRule="atLeast"/>
        <w:ind w:left="821" w:right="3907" w:hanging="516"/>
        <w:rPr>
          <w:rFonts w:eastAsia="Times New Roman"/>
          <w:color w:val="auto"/>
          <w:kern w:val="0"/>
          <w:sz w:val="22"/>
          <w:szCs w:val="22"/>
          <w:lang w:eastAsia="en-US"/>
        </w:rPr>
      </w:pPr>
      <w:r w:rsidRPr="00C35532">
        <w:rPr>
          <w:rFonts w:eastAsia="Times New Roman"/>
          <w:color w:val="auto"/>
          <w:kern w:val="0"/>
          <w:sz w:val="22"/>
          <w:szCs w:val="22"/>
          <w:lang w:eastAsia="en-US"/>
        </w:rPr>
        <w:t>Туристичка организација о</w:t>
      </w:r>
      <w:r w:rsidRPr="00C35532">
        <w:rPr>
          <w:rFonts w:eastAsia="Times New Roman"/>
          <w:color w:val="auto"/>
          <w:spacing w:val="1"/>
          <w:kern w:val="0"/>
          <w:sz w:val="22"/>
          <w:szCs w:val="22"/>
          <w:lang w:eastAsia="en-US"/>
        </w:rPr>
        <w:t>пштине Куршумлија</w:t>
      </w:r>
    </w:p>
    <w:p w:rsidR="00C35532" w:rsidRPr="00C35532" w:rsidRDefault="00C35532" w:rsidP="00C35532">
      <w:pPr>
        <w:widowControl w:val="0"/>
        <w:suppressAutoHyphens w:val="0"/>
        <w:autoSpaceDE w:val="0"/>
        <w:autoSpaceDN w:val="0"/>
        <w:adjustRightInd w:val="0"/>
        <w:spacing w:before="11" w:line="240" w:lineRule="auto"/>
        <w:ind w:firstLine="305"/>
        <w:rPr>
          <w:rFonts w:eastAsia="Times New Roman"/>
          <w:color w:val="auto"/>
          <w:kern w:val="0"/>
          <w:sz w:val="22"/>
          <w:szCs w:val="22"/>
          <w:lang w:eastAsia="en-US"/>
        </w:rPr>
      </w:pPr>
      <w:r w:rsidRPr="00C35532">
        <w:rPr>
          <w:rFonts w:eastAsia="Times New Roman"/>
          <w:color w:val="auto"/>
          <w:spacing w:val="1"/>
          <w:kern w:val="0"/>
          <w:sz w:val="22"/>
          <w:szCs w:val="22"/>
          <w:lang w:eastAsia="en-US"/>
        </w:rPr>
        <w:t>Палих бораца број 15, Куршумлија</w:t>
      </w:r>
    </w:p>
    <w:p w:rsidR="00C35532" w:rsidRPr="00C35532" w:rsidRDefault="00C35532" w:rsidP="00C35532">
      <w:pPr>
        <w:widowControl w:val="0"/>
        <w:suppressAutoHyphens w:val="0"/>
        <w:autoSpaceDE w:val="0"/>
        <w:autoSpaceDN w:val="0"/>
        <w:adjustRightInd w:val="0"/>
        <w:spacing w:before="8" w:line="240" w:lineRule="auto"/>
        <w:rPr>
          <w:rFonts w:eastAsia="Times New Roman"/>
          <w:kern w:val="0"/>
          <w:sz w:val="22"/>
          <w:szCs w:val="22"/>
          <w:lang w:eastAsia="en-US"/>
        </w:rPr>
      </w:pPr>
      <w:r>
        <w:rPr>
          <w:rFonts w:eastAsia="Times New Roman"/>
          <w:kern w:val="0"/>
          <w:sz w:val="22"/>
          <w:szCs w:val="22"/>
          <w:lang w:eastAsia="en-US"/>
        </w:rPr>
        <w:t xml:space="preserve">     </w:t>
      </w:r>
      <w:r w:rsidRPr="00C35532">
        <w:rPr>
          <w:rFonts w:eastAsia="Times New Roman"/>
          <w:kern w:val="0"/>
          <w:sz w:val="22"/>
          <w:szCs w:val="22"/>
          <w:lang w:eastAsia="en-US"/>
        </w:rPr>
        <w:t xml:space="preserve"> </w:t>
      </w:r>
      <w:proofErr w:type="gramStart"/>
      <w:r w:rsidRPr="00C35532">
        <w:rPr>
          <w:rFonts w:eastAsia="Times New Roman"/>
          <w:color w:val="0000FF"/>
          <w:spacing w:val="-1"/>
          <w:kern w:val="0"/>
          <w:sz w:val="22"/>
          <w:szCs w:val="22"/>
          <w:u w:val="single"/>
          <w:lang w:eastAsia="en-US"/>
        </w:rPr>
        <w:t>ww</w:t>
      </w:r>
      <w:r w:rsidRPr="00C35532">
        <w:rPr>
          <w:rFonts w:eastAsia="Times New Roman"/>
          <w:color w:val="0000FF"/>
          <w:spacing w:val="-3"/>
          <w:kern w:val="0"/>
          <w:sz w:val="22"/>
          <w:szCs w:val="22"/>
          <w:u w:val="single"/>
          <w:lang w:eastAsia="en-US"/>
        </w:rPr>
        <w:t>w</w:t>
      </w:r>
      <w:proofErr w:type="gramEnd"/>
      <w:r w:rsidRPr="00C35532">
        <w:rPr>
          <w:rFonts w:eastAsia="Times New Roman"/>
          <w:color w:val="0000FF"/>
          <w:spacing w:val="2"/>
          <w:kern w:val="0"/>
          <w:sz w:val="22"/>
          <w:szCs w:val="22"/>
          <w:u w:val="single"/>
          <w:lang w:eastAsia="en-US"/>
        </w:rPr>
        <w:t>.</w:t>
      </w:r>
      <w:r w:rsidRPr="00C35532">
        <w:rPr>
          <w:rFonts w:eastAsia="Times New Roman"/>
          <w:color w:val="0000FF"/>
          <w:spacing w:val="-2"/>
          <w:kern w:val="0"/>
          <w:sz w:val="22"/>
          <w:szCs w:val="22"/>
          <w:u w:val="single"/>
          <w:lang w:eastAsia="en-US"/>
        </w:rPr>
        <w:t xml:space="preserve"> </w:t>
      </w:r>
      <w:r w:rsidRPr="00C35532">
        <w:rPr>
          <w:rFonts w:eastAsia="Times New Roman"/>
          <w:color w:val="0000FF"/>
          <w:spacing w:val="2"/>
          <w:kern w:val="0"/>
          <w:sz w:val="22"/>
          <w:szCs w:val="22"/>
          <w:u w:val="single"/>
          <w:lang w:eastAsia="en-US"/>
        </w:rPr>
        <w:t>tokursumlija.rs</w:t>
      </w:r>
    </w:p>
    <w:p w:rsidR="000F05BA" w:rsidRPr="000D5F61" w:rsidRDefault="000F05BA" w:rsidP="000F05BA">
      <w:pPr>
        <w:jc w:val="both"/>
      </w:pPr>
    </w:p>
    <w:p w:rsidR="000F05BA" w:rsidRPr="000D5F61" w:rsidRDefault="000F05BA" w:rsidP="000F05BA">
      <w:pPr>
        <w:jc w:val="both"/>
      </w:pPr>
      <w:r w:rsidRPr="000D5F61">
        <w:rPr>
          <w:b/>
          <w:bCs/>
        </w:rPr>
        <w:t>2. Врста</w:t>
      </w:r>
      <w:r w:rsidR="00C35532">
        <w:rPr>
          <w:b/>
          <w:bCs/>
        </w:rPr>
        <w:t xml:space="preserve"> </w:t>
      </w:r>
      <w:r w:rsidRPr="000D5F61">
        <w:rPr>
          <w:b/>
          <w:bCs/>
        </w:rPr>
        <w:t>поступка</w:t>
      </w:r>
      <w:r w:rsidR="00C35532">
        <w:rPr>
          <w:b/>
          <w:bCs/>
        </w:rPr>
        <w:t xml:space="preserve"> </w:t>
      </w:r>
      <w:r w:rsidRPr="000D5F61">
        <w:rPr>
          <w:b/>
          <w:bCs/>
        </w:rPr>
        <w:t>јавне</w:t>
      </w:r>
      <w:r w:rsidR="00C35532">
        <w:rPr>
          <w:b/>
          <w:bCs/>
        </w:rPr>
        <w:t xml:space="preserve"> </w:t>
      </w:r>
      <w:r w:rsidRPr="000D5F61">
        <w:rPr>
          <w:b/>
          <w:bCs/>
        </w:rPr>
        <w:t>набавке</w:t>
      </w:r>
    </w:p>
    <w:p w:rsidR="007948FC" w:rsidRPr="000D5F61" w:rsidRDefault="007948FC" w:rsidP="007948FC">
      <w:pPr>
        <w:jc w:val="both"/>
      </w:pPr>
      <w:proofErr w:type="gramStart"/>
      <w:r w:rsidRPr="000D5F61">
        <w:t>Предметна</w:t>
      </w:r>
      <w:r w:rsidR="00C35532">
        <w:t xml:space="preserve"> </w:t>
      </w:r>
      <w:r w:rsidRPr="000D5F61">
        <w:t>јавна</w:t>
      </w:r>
      <w:r w:rsidR="00C35532">
        <w:t xml:space="preserve"> </w:t>
      </w:r>
      <w:r w:rsidRPr="000D5F61">
        <w:t>набавка</w:t>
      </w:r>
      <w:r w:rsidR="00C35532">
        <w:t xml:space="preserve"> </w:t>
      </w:r>
      <w:r w:rsidRPr="000D5F61">
        <w:t>се</w:t>
      </w:r>
      <w:r w:rsidR="00C35532">
        <w:t xml:space="preserve"> </w:t>
      </w:r>
      <w:r w:rsidRPr="000D5F61">
        <w:t xml:space="preserve">спроводи у </w:t>
      </w:r>
      <w:r w:rsidRPr="000D5F61">
        <w:rPr>
          <w:lang w:val="sr-Cyrl-CS"/>
        </w:rPr>
        <w:t>поступку</w:t>
      </w:r>
      <w:r>
        <w:rPr>
          <w:lang w:val="sr-Cyrl-CS"/>
        </w:rPr>
        <w:t xml:space="preserve"> јавне набавке мале вредности</w:t>
      </w:r>
      <w:r w:rsidRPr="000D5F61">
        <w:rPr>
          <w:lang w:val="sr-Cyrl-CS"/>
        </w:rPr>
        <w:t xml:space="preserve">, </w:t>
      </w:r>
      <w:r w:rsidRPr="000D5F61">
        <w:t>у складу</w:t>
      </w:r>
      <w:r w:rsidR="00C35532">
        <w:t xml:space="preserve"> </w:t>
      </w:r>
      <w:r w:rsidRPr="000D5F61">
        <w:t>са</w:t>
      </w:r>
      <w:r w:rsidR="00C35532">
        <w:t xml:space="preserve"> </w:t>
      </w:r>
      <w:r w:rsidRPr="000D5F61">
        <w:t>Законом и подзаконским</w:t>
      </w:r>
      <w:r w:rsidR="00C35532">
        <w:t xml:space="preserve"> </w:t>
      </w:r>
      <w:r w:rsidRPr="000D5F61">
        <w:t>актима</w:t>
      </w:r>
      <w:r w:rsidR="00C35532">
        <w:t xml:space="preserve"> </w:t>
      </w:r>
      <w:r w:rsidRPr="000D5F61">
        <w:t>којима</w:t>
      </w:r>
      <w:r w:rsidR="00C35532">
        <w:t xml:space="preserve"> </w:t>
      </w:r>
      <w:r w:rsidRPr="000D5F61">
        <w:t>се</w:t>
      </w:r>
      <w:r w:rsidR="00C35532">
        <w:t xml:space="preserve"> </w:t>
      </w:r>
      <w:r w:rsidRPr="000D5F61">
        <w:t>уређују</w:t>
      </w:r>
      <w:r w:rsidR="00C35532">
        <w:t xml:space="preserve"> </w:t>
      </w:r>
      <w:r w:rsidRPr="000D5F61">
        <w:t>јавне</w:t>
      </w:r>
      <w:r w:rsidR="00C35532">
        <w:t xml:space="preserve"> </w:t>
      </w:r>
      <w:r w:rsidRPr="000D5F61">
        <w:t>набавке.</w:t>
      </w:r>
      <w:proofErr w:type="gramEnd"/>
    </w:p>
    <w:p w:rsidR="000F05BA" w:rsidRPr="000D5F61" w:rsidRDefault="000F05BA" w:rsidP="000F05BA">
      <w:pPr>
        <w:jc w:val="both"/>
      </w:pPr>
    </w:p>
    <w:p w:rsidR="000F05BA" w:rsidRPr="000D5F61" w:rsidRDefault="000F05BA" w:rsidP="000F05BA">
      <w:pPr>
        <w:jc w:val="both"/>
      </w:pPr>
      <w:r w:rsidRPr="000D5F61">
        <w:rPr>
          <w:b/>
          <w:bCs/>
        </w:rPr>
        <w:t>3. Предмет</w:t>
      </w:r>
      <w:r w:rsidR="00C35532">
        <w:rPr>
          <w:b/>
          <w:bCs/>
        </w:rPr>
        <w:t xml:space="preserve"> </w:t>
      </w:r>
      <w:r w:rsidRPr="000D5F61">
        <w:rPr>
          <w:b/>
          <w:bCs/>
        </w:rPr>
        <w:t>јавне</w:t>
      </w:r>
      <w:r w:rsidR="00C35532">
        <w:rPr>
          <w:b/>
          <w:bCs/>
        </w:rPr>
        <w:t xml:space="preserve"> </w:t>
      </w:r>
      <w:r w:rsidRPr="000D5F61">
        <w:rPr>
          <w:b/>
          <w:bCs/>
        </w:rPr>
        <w:t>набавке</w:t>
      </w:r>
    </w:p>
    <w:p w:rsidR="007948FC" w:rsidRDefault="000F05BA" w:rsidP="000F05BA">
      <w:pPr>
        <w:jc w:val="both"/>
        <w:rPr>
          <w:lang w:val="sr-Cyrl-CS"/>
        </w:rPr>
      </w:pPr>
      <w:proofErr w:type="gramStart"/>
      <w:r w:rsidRPr="000D5F61">
        <w:t>Предмет</w:t>
      </w:r>
      <w:r w:rsidR="00C35532">
        <w:t xml:space="preserve"> </w:t>
      </w:r>
      <w:r w:rsidRPr="000D5F61">
        <w:t>јавне</w:t>
      </w:r>
      <w:r w:rsidR="00C35532">
        <w:t xml:space="preserve"> </w:t>
      </w:r>
      <w:r w:rsidRPr="000D5F61">
        <w:t>набавке</w:t>
      </w:r>
      <w:r w:rsidR="00C35532">
        <w:t xml:space="preserve"> </w:t>
      </w:r>
      <w:r w:rsidRPr="000D5F61">
        <w:t>бр</w:t>
      </w:r>
      <w:r w:rsidRPr="000D5F61">
        <w:rPr>
          <w:lang w:val="ru-RU"/>
        </w:rPr>
        <w:t>.</w:t>
      </w:r>
      <w:r w:rsidR="00933901">
        <w:t>35</w:t>
      </w:r>
      <w:r>
        <w:t>/201</w:t>
      </w:r>
      <w:r w:rsidR="00AF6CCA">
        <w:t>9</w:t>
      </w:r>
      <w:r w:rsidR="00C35532">
        <w:t xml:space="preserve"> </w:t>
      </w:r>
      <w:r>
        <w:t xml:space="preserve">је набавка </w:t>
      </w:r>
      <w:r w:rsidR="00F141A5">
        <w:rPr>
          <w:rFonts w:eastAsia="TimesNewRomanPS-BoldMT"/>
          <w:bCs/>
        </w:rPr>
        <w:t>услуга</w:t>
      </w:r>
      <w:r w:rsidRPr="00564B3B">
        <w:rPr>
          <w:rFonts w:eastAsia="TimesNewRomanPS-BoldMT"/>
          <w:bCs/>
        </w:rPr>
        <w:t>–</w:t>
      </w:r>
      <w:r w:rsidR="00933901">
        <w:t>покретање eдукативног центра и реализација додатних програмских садржаја каравана – Изађи ми на теглу</w:t>
      </w:r>
      <w:r w:rsidR="00F141A5">
        <w:rPr>
          <w:lang w:val="sr-Cyrl-CS"/>
        </w:rPr>
        <w:t>.</w:t>
      </w:r>
      <w:proofErr w:type="gramEnd"/>
    </w:p>
    <w:p w:rsidR="00C35532" w:rsidRPr="00564B3B" w:rsidRDefault="00C35532" w:rsidP="000F05BA">
      <w:pPr>
        <w:jc w:val="both"/>
      </w:pPr>
    </w:p>
    <w:p w:rsidR="000F05BA" w:rsidRPr="000D5F61" w:rsidRDefault="000F05BA" w:rsidP="00FD0D39">
      <w:pPr>
        <w:tabs>
          <w:tab w:val="center" w:pos="4680"/>
        </w:tabs>
        <w:jc w:val="both"/>
        <w:rPr>
          <w:lang w:val="sr-Cyrl-CS"/>
        </w:rPr>
      </w:pPr>
      <w:r w:rsidRPr="000D5F61">
        <w:rPr>
          <w:b/>
          <w:bCs/>
          <w:lang w:val="sr-Cyrl-CS"/>
        </w:rPr>
        <w:t>4. Циљ поступка</w:t>
      </w:r>
      <w:r w:rsidR="00FD0D39">
        <w:rPr>
          <w:b/>
          <w:bCs/>
          <w:lang w:val="sr-Cyrl-CS"/>
        </w:rPr>
        <w:tab/>
      </w:r>
    </w:p>
    <w:p w:rsidR="000F05BA" w:rsidRPr="000D5F61" w:rsidRDefault="000F05BA" w:rsidP="000F05BA">
      <w:pPr>
        <w:jc w:val="both"/>
        <w:rPr>
          <w:i/>
          <w:iCs/>
          <w:lang w:val="sr-Cyrl-CS"/>
        </w:rPr>
      </w:pPr>
      <w:r w:rsidRPr="000D5F61">
        <w:rPr>
          <w:lang w:val="sr-Cyrl-CS"/>
        </w:rPr>
        <w:t>Поступак јавне набавке се спроводи ради закључења уговора о јавној набавци.</w:t>
      </w:r>
    </w:p>
    <w:p w:rsidR="000F05BA" w:rsidRPr="000D5F61" w:rsidRDefault="000F05BA" w:rsidP="000F05BA">
      <w:pPr>
        <w:jc w:val="both"/>
      </w:pPr>
    </w:p>
    <w:p w:rsidR="000F05BA" w:rsidRPr="00C35532" w:rsidRDefault="000F05BA" w:rsidP="000F05BA">
      <w:pPr>
        <w:jc w:val="both"/>
        <w:rPr>
          <w:iCs/>
        </w:rPr>
      </w:pPr>
      <w:r w:rsidRPr="0058536A">
        <w:rPr>
          <w:b/>
          <w:bCs/>
          <w:iCs/>
          <w:lang w:val="sr-Cyrl-CS"/>
        </w:rPr>
        <w:t xml:space="preserve">5. </w:t>
      </w:r>
      <w:r w:rsidRPr="0058536A">
        <w:rPr>
          <w:b/>
          <w:bCs/>
          <w:iCs/>
        </w:rPr>
        <w:t>Напомена</w:t>
      </w:r>
      <w:r w:rsidR="00C35532">
        <w:rPr>
          <w:b/>
          <w:bCs/>
          <w:iCs/>
        </w:rPr>
        <w:t xml:space="preserve"> </w:t>
      </w:r>
      <w:r w:rsidRPr="0058536A">
        <w:rPr>
          <w:b/>
          <w:bCs/>
          <w:iCs/>
        </w:rPr>
        <w:t>уколико</w:t>
      </w:r>
      <w:r w:rsidR="00C35532">
        <w:rPr>
          <w:b/>
          <w:bCs/>
          <w:iCs/>
        </w:rPr>
        <w:t xml:space="preserve"> </w:t>
      </w:r>
      <w:r w:rsidRPr="0058536A">
        <w:rPr>
          <w:b/>
          <w:bCs/>
          <w:iCs/>
        </w:rPr>
        <w:t>је у питању</w:t>
      </w:r>
      <w:r w:rsidR="00C35532">
        <w:rPr>
          <w:b/>
          <w:bCs/>
          <w:iCs/>
        </w:rPr>
        <w:t xml:space="preserve"> </w:t>
      </w:r>
      <w:r w:rsidRPr="0058536A">
        <w:rPr>
          <w:b/>
          <w:bCs/>
          <w:iCs/>
        </w:rPr>
        <w:t>резервисана</w:t>
      </w:r>
      <w:r w:rsidR="00C35532">
        <w:rPr>
          <w:b/>
          <w:bCs/>
          <w:iCs/>
        </w:rPr>
        <w:t xml:space="preserve"> </w:t>
      </w:r>
      <w:r w:rsidRPr="0058536A">
        <w:rPr>
          <w:b/>
          <w:bCs/>
          <w:iCs/>
        </w:rPr>
        <w:t>јавна</w:t>
      </w:r>
      <w:r w:rsidR="00C35532">
        <w:rPr>
          <w:b/>
          <w:bCs/>
          <w:iCs/>
        </w:rPr>
        <w:t xml:space="preserve"> </w:t>
      </w:r>
      <w:r w:rsidRPr="0058536A">
        <w:rPr>
          <w:b/>
          <w:bCs/>
          <w:iCs/>
        </w:rPr>
        <w:t>набавка</w:t>
      </w:r>
      <w:r w:rsidR="00C35532">
        <w:rPr>
          <w:b/>
          <w:bCs/>
          <w:iCs/>
        </w:rPr>
        <w:t>:</w:t>
      </w:r>
    </w:p>
    <w:p w:rsidR="000F05BA" w:rsidRPr="00EA121A" w:rsidRDefault="000F05BA" w:rsidP="000F05BA">
      <w:pPr>
        <w:pStyle w:val="ListParagraph"/>
        <w:ind w:left="0"/>
        <w:jc w:val="both"/>
        <w:rPr>
          <w:lang w:val="sr-Cyrl-CS"/>
        </w:rPr>
      </w:pPr>
      <w:r w:rsidRPr="00EA121A">
        <w:rPr>
          <w:lang w:val="sr-Cyrl-CS"/>
        </w:rPr>
        <w:t>Није резервисана јавна набавка.</w:t>
      </w:r>
    </w:p>
    <w:p w:rsidR="000F05BA" w:rsidRPr="000D5F61" w:rsidRDefault="000F05BA" w:rsidP="000F05BA">
      <w:pPr>
        <w:jc w:val="both"/>
      </w:pPr>
    </w:p>
    <w:p w:rsidR="000F05BA" w:rsidRPr="0058536A" w:rsidRDefault="000F05BA" w:rsidP="000F05BA">
      <w:pPr>
        <w:ind w:left="15"/>
        <w:jc w:val="both"/>
        <w:rPr>
          <w:b/>
          <w:bCs/>
          <w:iCs/>
          <w:lang w:val="sr-Cyrl-CS"/>
        </w:rPr>
      </w:pPr>
      <w:r w:rsidRPr="0058536A">
        <w:rPr>
          <w:b/>
          <w:bCs/>
          <w:iCs/>
          <w:lang w:val="sr-Cyrl-CS"/>
        </w:rPr>
        <w:t>6. Напомена уколико се спроводи електронска лицитација</w:t>
      </w:r>
    </w:p>
    <w:p w:rsidR="000F05BA" w:rsidRDefault="000F05BA" w:rsidP="000F05BA">
      <w:pPr>
        <w:ind w:left="15"/>
        <w:jc w:val="both"/>
        <w:rPr>
          <w:bCs/>
          <w:iCs/>
          <w:lang w:val="sr-Cyrl-CS"/>
        </w:rPr>
      </w:pPr>
      <w:r>
        <w:rPr>
          <w:bCs/>
          <w:iCs/>
          <w:lang w:val="sr-Cyrl-CS"/>
        </w:rPr>
        <w:t>Не води се електронска лицитација.</w:t>
      </w:r>
    </w:p>
    <w:p w:rsidR="007948FC" w:rsidRPr="0058536A" w:rsidRDefault="007948FC" w:rsidP="000F05BA">
      <w:pPr>
        <w:ind w:left="15"/>
        <w:jc w:val="both"/>
        <w:rPr>
          <w:iCs/>
        </w:rPr>
      </w:pPr>
    </w:p>
    <w:p w:rsidR="000F05BA" w:rsidRPr="000D5F61" w:rsidRDefault="000F05BA" w:rsidP="000F05BA">
      <w:pPr>
        <w:jc w:val="both"/>
      </w:pPr>
      <w:r w:rsidRPr="000D5F61">
        <w:rPr>
          <w:b/>
          <w:bCs/>
          <w:lang w:val="sr-Cyrl-CS"/>
        </w:rPr>
        <w:t>7</w:t>
      </w:r>
      <w:r w:rsidRPr="000D5F61">
        <w:rPr>
          <w:b/>
          <w:bCs/>
        </w:rPr>
        <w:t>. Контакт (лице</w:t>
      </w:r>
      <w:r w:rsidR="00C35532">
        <w:rPr>
          <w:b/>
          <w:bCs/>
        </w:rPr>
        <w:t xml:space="preserve"> </w:t>
      </w:r>
      <w:r w:rsidRPr="000D5F61">
        <w:rPr>
          <w:b/>
          <w:bCs/>
        </w:rPr>
        <w:t>или</w:t>
      </w:r>
      <w:r w:rsidR="00C35532">
        <w:rPr>
          <w:b/>
          <w:bCs/>
        </w:rPr>
        <w:t xml:space="preserve"> </w:t>
      </w:r>
      <w:r w:rsidRPr="000D5F61">
        <w:rPr>
          <w:b/>
          <w:bCs/>
        </w:rPr>
        <w:t xml:space="preserve">служба) </w:t>
      </w:r>
    </w:p>
    <w:p w:rsidR="00C35532" w:rsidRPr="00C35532" w:rsidRDefault="00C35532" w:rsidP="00C35532">
      <w:pPr>
        <w:jc w:val="both"/>
        <w:rPr>
          <w:rFonts w:eastAsia="Times New Roman"/>
          <w:color w:val="auto"/>
          <w:kern w:val="0"/>
        </w:rPr>
      </w:pPr>
      <w:proofErr w:type="gramStart"/>
      <w:r w:rsidRPr="00C35532">
        <w:rPr>
          <w:rFonts w:eastAsia="Times New Roman"/>
          <w:color w:val="auto"/>
          <w:kern w:val="0"/>
          <w:u w:val="single"/>
        </w:rPr>
        <w:t>tokursumlija@open.telekom.rs</w:t>
      </w:r>
      <w:r w:rsidRPr="00C35532">
        <w:rPr>
          <w:rFonts w:eastAsia="Times New Roman"/>
          <w:b/>
          <w:bCs/>
          <w:color w:val="auto"/>
          <w:kern w:val="0"/>
          <w:u w:val="single"/>
        </w:rPr>
        <w:t xml:space="preserve">  </w:t>
      </w:r>
      <w:r w:rsidRPr="00C35532">
        <w:rPr>
          <w:rFonts w:eastAsia="Times New Roman"/>
          <w:bCs/>
          <w:color w:val="auto"/>
          <w:kern w:val="0"/>
        </w:rPr>
        <w:t>св</w:t>
      </w:r>
      <w:r w:rsidRPr="00C35532">
        <w:rPr>
          <w:rFonts w:eastAsia="Times New Roman"/>
          <w:color w:val="auto"/>
          <w:kern w:val="0"/>
        </w:rPr>
        <w:t>аког</w:t>
      </w:r>
      <w:proofErr w:type="gramEnd"/>
      <w:r w:rsidRPr="00C35532">
        <w:rPr>
          <w:rFonts w:eastAsia="Times New Roman"/>
          <w:color w:val="auto"/>
          <w:kern w:val="0"/>
        </w:rPr>
        <w:t xml:space="preserve"> радног дана (понедељак – петак), од 7:00 до 15:00 часова.</w:t>
      </w:r>
    </w:p>
    <w:p w:rsidR="00C35532" w:rsidRDefault="00C35532" w:rsidP="00C35532">
      <w:pPr>
        <w:jc w:val="both"/>
        <w:rPr>
          <w:rFonts w:eastAsia="Times New Roman"/>
          <w:color w:val="auto"/>
          <w:kern w:val="0"/>
        </w:rPr>
      </w:pPr>
    </w:p>
    <w:p w:rsidR="00C35532" w:rsidRPr="00C35532" w:rsidRDefault="00C35532" w:rsidP="00C35532">
      <w:pPr>
        <w:jc w:val="both"/>
        <w:rPr>
          <w:rFonts w:eastAsia="Times New Roman"/>
          <w:color w:val="auto"/>
          <w:kern w:val="0"/>
        </w:rPr>
      </w:pPr>
      <w:r>
        <w:rPr>
          <w:rFonts w:eastAsia="Times New Roman"/>
          <w:color w:val="auto"/>
          <w:kern w:val="0"/>
        </w:rPr>
        <w:t xml:space="preserve">8. </w:t>
      </w:r>
      <w:r w:rsidRPr="00C35532">
        <w:rPr>
          <w:rFonts w:eastAsia="Times New Roman"/>
          <w:color w:val="auto"/>
          <w:kern w:val="0"/>
        </w:rPr>
        <w:t>Број поступка у плану јавних набавки: 1.2.</w:t>
      </w:r>
      <w:r w:rsidR="00A87875">
        <w:rPr>
          <w:rFonts w:eastAsia="Times New Roman"/>
          <w:color w:val="auto"/>
          <w:kern w:val="0"/>
          <w:lang w:val="sr-Cyrl-RS"/>
        </w:rPr>
        <w:t>5</w:t>
      </w:r>
      <w:r w:rsidRPr="00C35532">
        <w:rPr>
          <w:rFonts w:eastAsia="Times New Roman"/>
          <w:color w:val="auto"/>
          <w:kern w:val="0"/>
        </w:rPr>
        <w:t>.</w:t>
      </w:r>
    </w:p>
    <w:p w:rsidR="000F05BA" w:rsidRDefault="000F05BA"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Pr="00C35532" w:rsidRDefault="00C35532" w:rsidP="000F05BA">
      <w:pPr>
        <w:jc w:val="both"/>
        <w:rPr>
          <w:bCs/>
          <w:color w:val="C00000"/>
        </w:rPr>
      </w:pPr>
    </w:p>
    <w:p w:rsidR="000F05BA" w:rsidRPr="000D5F61" w:rsidRDefault="000F05BA" w:rsidP="000F05BA">
      <w:pPr>
        <w:shd w:val="clear" w:color="auto" w:fill="C6D9F1"/>
        <w:jc w:val="center"/>
        <w:rPr>
          <w:b/>
          <w:bCs/>
          <w:i/>
          <w:iCs/>
          <w:sz w:val="28"/>
          <w:szCs w:val="28"/>
        </w:rPr>
      </w:pPr>
      <w:proofErr w:type="gramStart"/>
      <w:r w:rsidRPr="000D5F61">
        <w:rPr>
          <w:b/>
          <w:bCs/>
          <w:i/>
          <w:iCs/>
          <w:sz w:val="28"/>
          <w:szCs w:val="28"/>
        </w:rPr>
        <w:t>II  ПОДАЦИ</w:t>
      </w:r>
      <w:proofErr w:type="gramEnd"/>
      <w:r w:rsidRPr="000D5F61">
        <w:rPr>
          <w:b/>
          <w:bCs/>
          <w:i/>
          <w:iCs/>
          <w:sz w:val="28"/>
          <w:szCs w:val="28"/>
        </w:rPr>
        <w:t xml:space="preserve"> О ПРЕДМЕТУ ЈАВНЕ НАБАВКЕ</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 Предметјавненабавке</w:t>
      </w:r>
    </w:p>
    <w:p w:rsidR="000F05BA" w:rsidRPr="00FD0D39" w:rsidRDefault="000F05BA" w:rsidP="00FD0D39">
      <w:pPr>
        <w:rPr>
          <w:lang w:val="sr-Cyrl-CS"/>
        </w:rPr>
      </w:pPr>
      <w:proofErr w:type="gramStart"/>
      <w:r w:rsidRPr="000D5F61">
        <w:t>Предмет</w:t>
      </w:r>
      <w:r w:rsidR="00C35532">
        <w:t xml:space="preserve"> </w:t>
      </w:r>
      <w:r w:rsidRPr="000D5F61">
        <w:t>јавне</w:t>
      </w:r>
      <w:r w:rsidR="00C35532">
        <w:t xml:space="preserve"> </w:t>
      </w:r>
      <w:r w:rsidRPr="000D5F61">
        <w:t>набавке</w:t>
      </w:r>
      <w:r w:rsidR="00C35532">
        <w:t xml:space="preserve"> </w:t>
      </w:r>
      <w:r w:rsidRPr="000D5F61">
        <w:t>бр</w:t>
      </w:r>
      <w:r w:rsidRPr="000D5F61">
        <w:rPr>
          <w:lang w:val="ru-RU"/>
        </w:rPr>
        <w:t>.</w:t>
      </w:r>
      <w:proofErr w:type="gramEnd"/>
      <w:r w:rsidRPr="000D5F61">
        <w:rPr>
          <w:lang w:val="ru-RU"/>
        </w:rPr>
        <w:t xml:space="preserve"> </w:t>
      </w:r>
      <w:r w:rsidR="00A87875">
        <w:rPr>
          <w:lang w:val="sr-Cyrl-RS"/>
        </w:rPr>
        <w:t>1.2.5</w:t>
      </w:r>
      <w:r>
        <w:t>/201</w:t>
      </w:r>
      <w:r w:rsidR="00AF6CCA">
        <w:t>9</w:t>
      </w:r>
      <w:r w:rsidR="00C35532">
        <w:t xml:space="preserve"> </w:t>
      </w:r>
      <w:r>
        <w:t xml:space="preserve">је </w:t>
      </w:r>
      <w:r w:rsidRPr="008A514E">
        <w:t xml:space="preserve">набавка </w:t>
      </w:r>
      <w:r w:rsidR="00F141A5">
        <w:rPr>
          <w:rFonts w:eastAsia="TimesNewRomanPS-BoldMT"/>
          <w:bCs/>
        </w:rPr>
        <w:t>услуга</w:t>
      </w:r>
      <w:r w:rsidR="007948FC" w:rsidRPr="00564B3B">
        <w:rPr>
          <w:rFonts w:eastAsia="TimesNewRomanPS-BoldMT"/>
          <w:bCs/>
        </w:rPr>
        <w:t>–</w:t>
      </w:r>
      <w:r w:rsidR="00933901">
        <w:t>покретање eдукативног центра и реализација додатних програмских садржаја каравана – Изађи ми на теглу, ОРН: 80500000  - услуге</w:t>
      </w:r>
      <w:r w:rsidR="00C35532">
        <w:t xml:space="preserve"> </w:t>
      </w:r>
      <w:r w:rsidR="00933901">
        <w:t>обуке</w:t>
      </w:r>
      <w:r>
        <w:rPr>
          <w:lang w:val="sr-Cyrl-CS"/>
        </w:rPr>
        <w:t>.</w:t>
      </w:r>
    </w:p>
    <w:p w:rsidR="00F141A5" w:rsidRDefault="00F141A5" w:rsidP="000F05BA">
      <w:pPr>
        <w:jc w:val="both"/>
        <w:rPr>
          <w:b/>
          <w:bCs/>
          <w:lang w:val="sr-Cyrl-CS"/>
        </w:rPr>
      </w:pPr>
    </w:p>
    <w:p w:rsidR="000F05BA" w:rsidRPr="000D5F61" w:rsidRDefault="000F05BA" w:rsidP="000F05BA">
      <w:pPr>
        <w:jc w:val="both"/>
        <w:rPr>
          <w:b/>
          <w:bCs/>
          <w:i/>
          <w:iCs/>
        </w:rPr>
      </w:pPr>
      <w:r w:rsidRPr="000D5F61">
        <w:rPr>
          <w:b/>
          <w:bCs/>
          <w:lang w:val="sr-Cyrl-CS"/>
        </w:rPr>
        <w:t>2.Партије</w:t>
      </w:r>
    </w:p>
    <w:p w:rsidR="000F05BA" w:rsidRPr="005A22CF" w:rsidRDefault="000F05BA" w:rsidP="007948FC">
      <w:pPr>
        <w:jc w:val="both"/>
        <w:rPr>
          <w:lang w:val="sr-Cyrl-CS"/>
        </w:rPr>
      </w:pPr>
      <w:proofErr w:type="gramStart"/>
      <w:r>
        <w:t>Ј</w:t>
      </w:r>
      <w:r w:rsidRPr="000D5F61">
        <w:t>авн</w:t>
      </w:r>
      <w:r>
        <w:t>а</w:t>
      </w:r>
      <w:r w:rsidR="00C35532">
        <w:t xml:space="preserve"> </w:t>
      </w:r>
      <w:r w:rsidRPr="000D5F61">
        <w:t>набавк</w:t>
      </w:r>
      <w:r>
        <w:t>а</w:t>
      </w:r>
      <w:r w:rsidR="00C35532">
        <w:t xml:space="preserve"> </w:t>
      </w:r>
      <w:r w:rsidRPr="000D5F61">
        <w:t>бр</w:t>
      </w:r>
      <w:r w:rsidRPr="000D5F61">
        <w:rPr>
          <w:lang w:val="ru-RU"/>
        </w:rPr>
        <w:t>.</w:t>
      </w:r>
      <w:proofErr w:type="gramEnd"/>
      <w:r w:rsidRPr="000D5F61">
        <w:rPr>
          <w:lang w:val="ru-RU"/>
        </w:rPr>
        <w:t xml:space="preserve"> </w:t>
      </w:r>
      <w:r w:rsidR="00A87875">
        <w:rPr>
          <w:lang w:val="sr-Cyrl-RS"/>
        </w:rPr>
        <w:t>1.2.5</w:t>
      </w:r>
      <w:r>
        <w:t>/201</w:t>
      </w:r>
      <w:r w:rsidR="00AF6CCA">
        <w:t>9</w:t>
      </w:r>
      <w:r w:rsidR="007948FC">
        <w:t xml:space="preserve"> ни</w:t>
      </w:r>
      <w:r>
        <w:t>је обликована у партијама</w:t>
      </w:r>
      <w:r w:rsidR="007948FC">
        <w:t>.</w:t>
      </w:r>
    </w:p>
    <w:p w:rsidR="000F05BA" w:rsidRPr="000F5687" w:rsidRDefault="000F05BA" w:rsidP="000F05BA">
      <w:pPr>
        <w:jc w:val="both"/>
      </w:pPr>
    </w:p>
    <w:p w:rsidR="000F05BA" w:rsidRDefault="000F05BA" w:rsidP="000F05BA">
      <w:pPr>
        <w:jc w:val="both"/>
        <w:rPr>
          <w:b/>
          <w:bCs/>
          <w:lang w:val="sr-Cyrl-CS"/>
        </w:rPr>
      </w:pPr>
      <w:r w:rsidRPr="000D5F61">
        <w:rPr>
          <w:b/>
          <w:bCs/>
          <w:lang w:val="sr-Cyrl-CS"/>
        </w:rPr>
        <w:t>3. Врста оквирног споразума</w:t>
      </w:r>
    </w:p>
    <w:p w:rsidR="000F05BA" w:rsidRPr="000F5687" w:rsidRDefault="000F05BA" w:rsidP="000F05BA">
      <w:pPr>
        <w:jc w:val="both"/>
        <w:rPr>
          <w:b/>
          <w:bCs/>
          <w:i/>
          <w:iCs/>
        </w:rPr>
      </w:pPr>
      <w:proofErr w:type="gramStart"/>
      <w:r>
        <w:t>Ј</w:t>
      </w:r>
      <w:r w:rsidRPr="000D5F61">
        <w:t>авн</w:t>
      </w:r>
      <w:r>
        <w:t>а</w:t>
      </w:r>
      <w:r w:rsidR="00C35532">
        <w:t xml:space="preserve"> </w:t>
      </w:r>
      <w:r w:rsidRPr="000D5F61">
        <w:t>набавк</w:t>
      </w:r>
      <w:r>
        <w:t>а</w:t>
      </w:r>
      <w:r w:rsidR="00C35532">
        <w:t xml:space="preserve"> </w:t>
      </w:r>
      <w:r w:rsidRPr="000D5F61">
        <w:t>бр</w:t>
      </w:r>
      <w:r w:rsidRPr="000D5F61">
        <w:rPr>
          <w:lang w:val="ru-RU"/>
        </w:rPr>
        <w:t>.</w:t>
      </w:r>
      <w:proofErr w:type="gramEnd"/>
      <w:r w:rsidRPr="000D5F61">
        <w:rPr>
          <w:lang w:val="ru-RU"/>
        </w:rPr>
        <w:t xml:space="preserve"> </w:t>
      </w:r>
      <w:r w:rsidR="00A87875">
        <w:rPr>
          <w:lang w:val="sr-Cyrl-RS"/>
        </w:rPr>
        <w:t>1.2.5</w:t>
      </w:r>
      <w:r>
        <w:t>/201</w:t>
      </w:r>
      <w:r w:rsidR="00AF6CCA">
        <w:t>9</w:t>
      </w:r>
      <w:r>
        <w:t xml:space="preserve"> не спроводи се ради закључења оквирног споразума.</w:t>
      </w:r>
    </w:p>
    <w:p w:rsidR="000F05BA" w:rsidRDefault="000F05BA" w:rsidP="000F05BA">
      <w:pPr>
        <w:tabs>
          <w:tab w:val="left" w:pos="2265"/>
        </w:tabs>
        <w:jc w:val="both"/>
      </w:pPr>
      <w:r>
        <w:tab/>
      </w:r>
    </w:p>
    <w:p w:rsidR="000F05BA" w:rsidRDefault="000F05BA" w:rsidP="000F05BA">
      <w:pPr>
        <w:tabs>
          <w:tab w:val="left" w:pos="2265"/>
        </w:tabs>
        <w:jc w:val="both"/>
      </w:pPr>
    </w:p>
    <w:p w:rsidR="000F05BA" w:rsidRDefault="000F05BA" w:rsidP="000F05BA">
      <w:pPr>
        <w:tabs>
          <w:tab w:val="left" w:pos="2265"/>
        </w:tabs>
        <w:jc w:val="both"/>
      </w:pPr>
    </w:p>
    <w:p w:rsidR="000F05BA" w:rsidRDefault="000F05BA"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0F05BA" w:rsidRDefault="000F05BA" w:rsidP="000F05BA">
      <w:pPr>
        <w:tabs>
          <w:tab w:val="left" w:pos="2265"/>
        </w:tabs>
        <w:jc w:val="both"/>
      </w:pPr>
    </w:p>
    <w:p w:rsidR="000F05BA" w:rsidRDefault="000F05BA" w:rsidP="000F05BA">
      <w:pPr>
        <w:tabs>
          <w:tab w:val="left" w:pos="2265"/>
        </w:tabs>
        <w:jc w:val="both"/>
      </w:pPr>
    </w:p>
    <w:p w:rsidR="000F05BA" w:rsidRPr="00092411" w:rsidRDefault="000F05BA" w:rsidP="000F05BA">
      <w:pPr>
        <w:tabs>
          <w:tab w:val="left" w:pos="2265"/>
        </w:tabs>
        <w:jc w:val="both"/>
      </w:pPr>
    </w:p>
    <w:p w:rsidR="00F141A5" w:rsidRDefault="00F141A5" w:rsidP="00F141A5">
      <w:pPr>
        <w:shd w:val="clear" w:color="auto" w:fill="C6D9F1"/>
        <w:jc w:val="center"/>
        <w:rPr>
          <w:b/>
          <w:bCs/>
          <w:i/>
          <w:iCs/>
          <w:sz w:val="28"/>
          <w:szCs w:val="28"/>
        </w:rPr>
      </w:pPr>
      <w:proofErr w:type="gramStart"/>
      <w:r w:rsidRPr="000D5F61">
        <w:rPr>
          <w:b/>
          <w:bCs/>
          <w:i/>
          <w:iCs/>
          <w:sz w:val="28"/>
          <w:szCs w:val="28"/>
        </w:rPr>
        <w:t>III  ВРСТА</w:t>
      </w:r>
      <w:proofErr w:type="gramEnd"/>
      <w:r w:rsidRPr="000D5F61">
        <w:rPr>
          <w:b/>
          <w:bCs/>
          <w:i/>
          <w:iCs/>
          <w:sz w:val="28"/>
          <w:szCs w:val="28"/>
        </w:rPr>
        <w:t xml:space="preserve">, ТЕХНИЧКЕ КАРАКТЕРИСТИКЕ, КВАЛИТЕТ, КОЛИЧИНА И ОПИС </w:t>
      </w:r>
      <w:r>
        <w:rPr>
          <w:b/>
          <w:bCs/>
          <w:i/>
          <w:iCs/>
          <w:sz w:val="28"/>
          <w:szCs w:val="28"/>
        </w:rPr>
        <w:t>УСЛУГА</w:t>
      </w:r>
      <w:r w:rsidRPr="000D5F61">
        <w:rPr>
          <w:b/>
          <w:bCs/>
          <w:i/>
          <w:iCs/>
          <w:sz w:val="28"/>
          <w:szCs w:val="28"/>
        </w:rPr>
        <w:t xml:space="preserve">, НАЧИН СПРОВОЂЕЊА КОНТРОЛЕ И ОБЕЗБЕЂИВАЊА ГАРАНЦИЈЕ КВАЛИТЕТА, РОК </w:t>
      </w:r>
      <w:r>
        <w:rPr>
          <w:b/>
          <w:bCs/>
          <w:i/>
          <w:iCs/>
          <w:sz w:val="28"/>
          <w:szCs w:val="28"/>
        </w:rPr>
        <w:t>И</w:t>
      </w:r>
      <w:r w:rsidRPr="000D5F61">
        <w:rPr>
          <w:b/>
          <w:bCs/>
          <w:i/>
          <w:iCs/>
          <w:sz w:val="28"/>
          <w:szCs w:val="28"/>
          <w:lang w:val="sr-Cyrl-CS"/>
        </w:rPr>
        <w:t xml:space="preserve">МЕСТО </w:t>
      </w:r>
      <w:r>
        <w:rPr>
          <w:b/>
          <w:bCs/>
          <w:i/>
          <w:iCs/>
          <w:sz w:val="28"/>
          <w:szCs w:val="28"/>
        </w:rPr>
        <w:t>ПРУЖАЊА УСЛУГА</w:t>
      </w:r>
      <w:r w:rsidRPr="008A514E">
        <w:rPr>
          <w:b/>
          <w:bCs/>
          <w:i/>
          <w:iCs/>
          <w:sz w:val="28"/>
          <w:szCs w:val="28"/>
        </w:rPr>
        <w:t>,</w:t>
      </w:r>
      <w:r w:rsidRPr="000D5F61">
        <w:rPr>
          <w:b/>
          <w:bCs/>
          <w:i/>
          <w:iCs/>
          <w:sz w:val="28"/>
          <w:szCs w:val="28"/>
        </w:rPr>
        <w:t xml:space="preserve"> ЕВЕНТУАЛН</w:t>
      </w:r>
      <w:r>
        <w:rPr>
          <w:b/>
          <w:bCs/>
          <w:i/>
          <w:iCs/>
          <w:sz w:val="28"/>
          <w:szCs w:val="28"/>
        </w:rPr>
        <w:t>Е</w:t>
      </w:r>
      <w:r w:rsidRPr="000D5F61">
        <w:rPr>
          <w:b/>
          <w:bCs/>
          <w:i/>
          <w:iCs/>
          <w:sz w:val="28"/>
          <w:szCs w:val="28"/>
        </w:rPr>
        <w:t xml:space="preserve"> ДОДАТН</w:t>
      </w:r>
      <w:r>
        <w:rPr>
          <w:b/>
          <w:bCs/>
          <w:i/>
          <w:iCs/>
          <w:sz w:val="28"/>
          <w:szCs w:val="28"/>
        </w:rPr>
        <w:t xml:space="preserve">Е </w:t>
      </w:r>
      <w:r w:rsidRPr="000D5F61">
        <w:rPr>
          <w:b/>
          <w:bCs/>
          <w:i/>
          <w:iCs/>
          <w:sz w:val="28"/>
          <w:szCs w:val="28"/>
        </w:rPr>
        <w:t>УСЛУГЕ.</w:t>
      </w:r>
    </w:p>
    <w:p w:rsidR="00972F02" w:rsidRDefault="00972F02" w:rsidP="00972F02">
      <w:pPr>
        <w:rPr>
          <w:b/>
          <w:sz w:val="28"/>
          <w:szCs w:val="28"/>
          <w:lang w:val="sr-Cyrl-CS"/>
        </w:rPr>
      </w:pPr>
      <w:bookmarkStart w:id="0" w:name="_MON_1440398912"/>
      <w:bookmarkStart w:id="1" w:name="_MON_1440398742"/>
      <w:bookmarkStart w:id="2" w:name="_MON_1440399156"/>
      <w:bookmarkEnd w:id="0"/>
      <w:bookmarkEnd w:id="1"/>
      <w:bookmarkEnd w:id="2"/>
    </w:p>
    <w:p w:rsidR="00972F02" w:rsidRPr="008223C6" w:rsidRDefault="008223C6" w:rsidP="00FE0D33">
      <w:pPr>
        <w:jc w:val="center"/>
        <w:rPr>
          <w:b/>
          <w:lang w:val="sr-Cyrl-CS"/>
        </w:rPr>
      </w:pPr>
      <w:r w:rsidRPr="008223C6">
        <w:rPr>
          <w:b/>
          <w:lang w:val="sr-Cyrl-CS"/>
        </w:rPr>
        <w:t>Опис услуге</w:t>
      </w:r>
    </w:p>
    <w:p w:rsidR="00BB606F" w:rsidRDefault="00BB606F" w:rsidP="00FE0D33">
      <w:pPr>
        <w:ind w:firstLine="720"/>
        <w:jc w:val="both"/>
        <w:rPr>
          <w:rFonts w:eastAsiaTheme="minorHAnsi"/>
          <w:color w:val="auto"/>
          <w:kern w:val="0"/>
          <w:sz w:val="22"/>
          <w:szCs w:val="22"/>
          <w:lang w:eastAsia="en-US"/>
        </w:rPr>
      </w:pPr>
      <w:proofErr w:type="gramStart"/>
      <w:r>
        <w:t xml:space="preserve">Техничка продукција (опремање простора подразумева обезбеђење лаптопа, микрофона, пројектора, платно, звучници, озвучење, техничка опрема) </w:t>
      </w:r>
      <w:r w:rsidR="00FE0D33">
        <w:t>03</w:t>
      </w:r>
      <w:r>
        <w:t>.</w:t>
      </w:r>
      <w:r w:rsidR="00FE0D33">
        <w:t>10</w:t>
      </w:r>
      <w:r>
        <w:t>.</w:t>
      </w:r>
      <w:proofErr w:type="gramEnd"/>
      <w:r>
        <w:t xml:space="preserve"> </w:t>
      </w:r>
      <w:proofErr w:type="gramStart"/>
      <w:r>
        <w:t>у</w:t>
      </w:r>
      <w:proofErr w:type="gramEnd"/>
      <w:r>
        <w:t xml:space="preserve"> просторијама од 11.00 od do 19.00 часова</w:t>
      </w:r>
    </w:p>
    <w:p w:rsidR="00BB606F" w:rsidRDefault="00BB606F" w:rsidP="00FE0D33">
      <w:pPr>
        <w:ind w:firstLine="720"/>
        <w:jc w:val="both"/>
      </w:pPr>
      <w:r>
        <w:t xml:space="preserve">Промотивни материјали: дизајн, офсет штампа и дистрибуција на територији општине </w:t>
      </w:r>
      <w:r w:rsidR="004E74CC">
        <w:t>Куршумлија</w:t>
      </w:r>
      <w:r>
        <w:t xml:space="preserve"> (2.000 комада лифлета А5 формата)</w:t>
      </w:r>
    </w:p>
    <w:p w:rsidR="00BB606F" w:rsidRDefault="00BB606F" w:rsidP="00FE0D33">
      <w:pPr>
        <w:ind w:firstLine="720"/>
        <w:jc w:val="both"/>
      </w:pPr>
      <w:r>
        <w:t>Дизајн и дигитална штампа 100 комада радних материјала (A4 формат, 10 страна, кламерима повезано)</w:t>
      </w:r>
    </w:p>
    <w:p w:rsidR="00BB606F" w:rsidRDefault="00BB606F" w:rsidP="00FE0D33">
      <w:pPr>
        <w:ind w:firstLine="720"/>
        <w:jc w:val="both"/>
      </w:pPr>
      <w:r>
        <w:t>Предавачи – 5 особа (експерти за квалитет сировина, предузетништво, продајне вештине, изворе финансирања, израду пројеката, финансије и друго)</w:t>
      </w:r>
    </w:p>
    <w:p w:rsidR="00BB606F" w:rsidRDefault="00BB606F" w:rsidP="00FE0D33">
      <w:pPr>
        <w:ind w:firstLine="720"/>
        <w:jc w:val="both"/>
      </w:pPr>
      <w:r>
        <w:t>Стручни тим (редитељ, продуцент, координатор програма едукативног центра) – особе са вишегодишњим искуством у реализацији сличних форума и едукативних радионица, и у изради промотивних филмова</w:t>
      </w:r>
    </w:p>
    <w:p w:rsidR="00BB606F" w:rsidRDefault="00BB606F" w:rsidP="00FE0D33">
      <w:pPr>
        <w:ind w:firstLine="720"/>
        <w:jc w:val="both"/>
      </w:pPr>
      <w:r>
        <w:t>Фотографи – 2 особе са дугогодишњем искуством у реализацији фотографисања разних манифестација, догађаја и конференција</w:t>
      </w:r>
    </w:p>
    <w:p w:rsidR="00BB606F" w:rsidRDefault="00BB606F" w:rsidP="00FE0D33">
      <w:pPr>
        <w:ind w:firstLine="720"/>
        <w:jc w:val="both"/>
      </w:pPr>
      <w:r>
        <w:t>Сниматељи – 2 особе са дугогодишњем искуством у реализацији снимања разних манифестација, догађаја и конференција</w:t>
      </w:r>
    </w:p>
    <w:p w:rsidR="00BB606F" w:rsidRDefault="00BB606F" w:rsidP="00FE0D33">
      <w:pPr>
        <w:ind w:firstLine="720"/>
        <w:jc w:val="both"/>
      </w:pPr>
      <w:r>
        <w:t>Техничари – обучен радни кадар са вишегодишњем искуством за опремање и обезбеђивање техничких услова у реализацији конференција, панел дискусија, 2 особе</w:t>
      </w:r>
    </w:p>
    <w:p w:rsidR="00BB606F" w:rsidRDefault="00BB606F" w:rsidP="00FE0D33">
      <w:pPr>
        <w:ind w:firstLine="720"/>
        <w:jc w:val="both"/>
      </w:pPr>
      <w:r>
        <w:t>Видео продукција промотивног филма укупне дужине од 10 мин: са изнајмљивањем опреме (2 камере, 2 статива, 1 рампа, 1 stady cam, 1 рефлектор)</w:t>
      </w:r>
    </w:p>
    <w:p w:rsidR="00BB606F" w:rsidRDefault="00BB606F" w:rsidP="00FE0D33">
      <w:pPr>
        <w:ind w:firstLine="720"/>
        <w:jc w:val="both"/>
      </w:pPr>
      <w:r>
        <w:t>Постпродукција промотивног филма: монтирање видео материјала, снимање офф-а, колор корекције, постпродукција звука, усклађивање са потребним форматима за ТВ емитовање</w:t>
      </w:r>
    </w:p>
    <w:p w:rsidR="00BB606F" w:rsidRDefault="00BB606F" w:rsidP="00FE0D33">
      <w:pPr>
        <w:ind w:firstLine="720"/>
        <w:jc w:val="both"/>
      </w:pPr>
      <w:proofErr w:type="gramStart"/>
      <w:r>
        <w:t>Путни трошкови (предавачи, сниматељи звука и слике, фотографи, техничари, организатори едукативног центра) 400 km</w:t>
      </w:r>
      <w:r w:rsidR="004E74CC">
        <w:t>.</w:t>
      </w:r>
      <w:proofErr w:type="gramEnd"/>
    </w:p>
    <w:p w:rsidR="00960264" w:rsidRDefault="00960264" w:rsidP="00960264">
      <w:pPr>
        <w:rPr>
          <w:sz w:val="36"/>
          <w:szCs w:val="36"/>
        </w:rPr>
      </w:pPr>
    </w:p>
    <w:p w:rsidR="00CA7C7C" w:rsidRDefault="00CA7C7C" w:rsidP="00CA7C7C">
      <w:pPr>
        <w:ind w:left="4253" w:hanging="4395"/>
      </w:pPr>
      <w:r>
        <w:t xml:space="preserve">Покретање eдукативног центра и реализација додатних програмских садржаја каравана – </w:t>
      </w:r>
    </w:p>
    <w:p w:rsidR="00CA7C7C" w:rsidRDefault="00CA7C7C" w:rsidP="00CA7C7C">
      <w:pPr>
        <w:ind w:left="4253" w:hanging="4395"/>
        <w:rPr>
          <w:lang w:val="sr-Cyrl-CS"/>
        </w:rPr>
      </w:pPr>
      <w:r>
        <w:t xml:space="preserve">Изађи ми на теглу, </w:t>
      </w:r>
      <w:r w:rsidRPr="000D5F61">
        <w:rPr>
          <w:iCs/>
        </w:rPr>
        <w:t>ЈН број</w:t>
      </w:r>
      <w:r>
        <w:rPr>
          <w:iCs/>
        </w:rPr>
        <w:t>35/2019</w:t>
      </w:r>
    </w:p>
    <w:tbl>
      <w:tblPr>
        <w:tblW w:w="0" w:type="auto"/>
        <w:tblCellMar>
          <w:left w:w="0" w:type="dxa"/>
          <w:right w:w="0" w:type="dxa"/>
        </w:tblCellMar>
        <w:tblLook w:val="04A0" w:firstRow="1" w:lastRow="0" w:firstColumn="1" w:lastColumn="0" w:noHBand="0" w:noVBand="1"/>
      </w:tblPr>
      <w:tblGrid>
        <w:gridCol w:w="6487"/>
        <w:gridCol w:w="1418"/>
        <w:gridCol w:w="1559"/>
      </w:tblGrid>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Pr="004C7479" w:rsidRDefault="00CA7C7C" w:rsidP="00F055EF">
            <w:pPr>
              <w:spacing w:line="240" w:lineRule="auto"/>
              <w:rPr>
                <w:rFonts w:eastAsia="Times New Roman"/>
                <w:lang w:eastAsia="hu-HU"/>
              </w:rPr>
            </w:pPr>
            <w:r w:rsidRPr="004C1899">
              <w:rPr>
                <w:lang w:val="sr-Cyrl-CS"/>
              </w:rPr>
              <w:t>Опис услуга</w:t>
            </w:r>
          </w:p>
        </w:tc>
        <w:tc>
          <w:tcPr>
            <w:tcW w:w="1418" w:type="dxa"/>
            <w:tcBorders>
              <w:top w:val="single" w:sz="8" w:space="0" w:color="auto"/>
              <w:left w:val="single" w:sz="8" w:space="0" w:color="auto"/>
              <w:bottom w:val="single" w:sz="8" w:space="0" w:color="auto"/>
              <w:right w:val="single" w:sz="8" w:space="0" w:color="auto"/>
            </w:tcBorders>
          </w:tcPr>
          <w:p w:rsidR="00CA7C7C" w:rsidRPr="004C1899" w:rsidRDefault="00CA7C7C" w:rsidP="00F055EF">
            <w:pPr>
              <w:spacing w:line="240" w:lineRule="auto"/>
              <w:jc w:val="center"/>
              <w:rPr>
                <w:lang w:val="sr-Cyrl-CS"/>
              </w:rPr>
            </w:pPr>
            <w:r>
              <w:t>Кол.</w:t>
            </w:r>
          </w:p>
        </w:tc>
        <w:tc>
          <w:tcPr>
            <w:tcW w:w="1559" w:type="dxa"/>
            <w:tcBorders>
              <w:top w:val="single" w:sz="8" w:space="0" w:color="auto"/>
              <w:left w:val="single" w:sz="8" w:space="0" w:color="auto"/>
              <w:bottom w:val="single" w:sz="8" w:space="0" w:color="auto"/>
              <w:right w:val="single" w:sz="8" w:space="0" w:color="auto"/>
            </w:tcBorders>
          </w:tcPr>
          <w:p w:rsidR="00CA7C7C" w:rsidRPr="004C1899" w:rsidRDefault="00CA7C7C" w:rsidP="00F055EF">
            <w:pPr>
              <w:spacing w:line="240" w:lineRule="auto"/>
              <w:jc w:val="center"/>
              <w:rPr>
                <w:lang w:val="sr-Cyrl-CS"/>
              </w:rPr>
            </w:pPr>
            <w:r>
              <w:t>Јед.м.</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F055EF">
            <w:r>
              <w:t xml:space="preserve">1.Техничка продукција (опремање простора подразумева обезбеђење лаптопа, микрофона, пројектора, </w:t>
            </w:r>
          </w:p>
          <w:p w:rsidR="00CA7C7C" w:rsidRPr="004C1899" w:rsidRDefault="00CA7C7C" w:rsidP="00CA7C7C">
            <w:pPr>
              <w:rPr>
                <w:lang w:val="sr-Cyrl-CS"/>
              </w:rPr>
            </w:pPr>
            <w:proofErr w:type="gramStart"/>
            <w:r>
              <w:t>платно</w:t>
            </w:r>
            <w:proofErr w:type="gramEnd"/>
            <w:r>
              <w:t>, звучници, озвучење, техничка опрема) 03.10. у просторијама од 11.00 od do 19.00 часова</w:t>
            </w:r>
            <w:r>
              <w:tab/>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 xml:space="preserve">     1  </w:t>
            </w:r>
            <w:r>
              <w:tab/>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Паушал.</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CA7C7C">
            <w:r>
              <w:t>2.Промотивни материјали: дизајн, офсет штампа и дистрибуција на територији општине Кањижа (2.000 комада лифлета А5 формата)</w:t>
            </w:r>
            <w:r>
              <w:tab/>
            </w:r>
            <w:r>
              <w:tab/>
            </w:r>
            <w:r>
              <w:tab/>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 xml:space="preserve">2000   </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ком</w:t>
            </w:r>
            <w:proofErr w:type="gramEnd"/>
            <w:r>
              <w:t>.</w:t>
            </w:r>
          </w:p>
          <w:p w:rsidR="00CA7C7C" w:rsidRDefault="00CA7C7C" w:rsidP="00F055EF">
            <w:pPr>
              <w:spacing w:line="240" w:lineRule="auto"/>
              <w:jc w:val="center"/>
            </w:pP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CA7C7C">
            <w:r>
              <w:lastRenderedPageBreak/>
              <w:t>3.Дизајн и дигитална штампа 100 комада радних материјала (A4 формат, 10 страна, кламерима повезано)</w:t>
            </w:r>
            <w:r>
              <w:tab/>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 xml:space="preserve">100   </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r>
              <w:t xml:space="preserve">    </w:t>
            </w:r>
            <w:proofErr w:type="gramStart"/>
            <w:r>
              <w:t>ком</w:t>
            </w:r>
            <w:proofErr w:type="gramEnd"/>
            <w:r>
              <w:t>.</w:t>
            </w:r>
          </w:p>
          <w:p w:rsidR="00CA7C7C" w:rsidRDefault="00CA7C7C" w:rsidP="00F055EF"/>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F055EF">
            <w:r>
              <w:t xml:space="preserve">4.Предавачи – 5 особа (експерти за квалитет сировина, предузетништво, продајне вештине, изворе финансирања, </w:t>
            </w:r>
          </w:p>
          <w:p w:rsidR="00CA7C7C" w:rsidRDefault="00CA7C7C" w:rsidP="00F055EF">
            <w:r>
              <w:t>израду пројеката, финансије и друго)</w:t>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F055EF">
            <w:r>
              <w:t xml:space="preserve">5.Стручни тим (редитељ, продуцент, координатор програма едукативног центра) – особе са вишегодишњим искуством у </w:t>
            </w:r>
          </w:p>
          <w:p w:rsidR="00CA7C7C" w:rsidRPr="00CA7C7C" w:rsidRDefault="00CA7C7C" w:rsidP="00CA7C7C">
            <w:r>
              <w:t xml:space="preserve">реализацији сличних форума и едукативних радионица, и у изради промотивних филмова </w:t>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CA7C7C">
            <w:r>
              <w:t>6.Фотографи – 2 особе са дугогодишњем искуством у реализацији фотографисања разних манифестација, догађаја и конференција</w:t>
            </w:r>
            <w:r>
              <w:tab/>
            </w:r>
            <w:r>
              <w:tab/>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CA7C7C">
            <w:r>
              <w:t>7.Сниматељи – 2 особе са дугогодишњем искуством у реализацији снимања разних манифестација, догађаја и конференција</w:t>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F055EF">
            <w:r>
              <w:t xml:space="preserve">8. Техничари – обучен радни кадар са вишегодишњем искуством за опремање и обезбеђивање техничких услова у </w:t>
            </w:r>
          </w:p>
          <w:p w:rsidR="00CA7C7C" w:rsidRDefault="00CA7C7C" w:rsidP="00CA7C7C">
            <w:r>
              <w:t>реализацији конференција, панел дискусија, 2 особе</w:t>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CA7C7C">
            <w:r>
              <w:t>9. Видео продукција промотивног филма укупне дужине од 10 мин: са изнајмљивањем опреме (2 камере, 2 статива, 1 рампа, 1 stady cam, 1 рефлектор)</w:t>
            </w:r>
            <w:r>
              <w:tab/>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Default="00CA7C7C" w:rsidP="00CA7C7C">
            <w:r>
              <w:t>10. Постпродукција промотивног филма:монтирање видео материјала, снимање офф-а, колор корекције, постпродукција звука, усклађивање са потребним форматима за ТВ емитовање</w:t>
            </w:r>
            <w:r>
              <w:tab/>
            </w:r>
            <w:r>
              <w:tab/>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r w:rsidR="00CA7C7C" w:rsidRPr="004C7479" w:rsidTr="00CA7C7C">
        <w:trPr>
          <w:trHeight w:val="740"/>
        </w:trPr>
        <w:tc>
          <w:tcPr>
            <w:tcW w:w="6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7C7C" w:rsidRPr="00CA7C7C" w:rsidRDefault="00CA7C7C" w:rsidP="00CA7C7C">
            <w:r>
              <w:t xml:space="preserve">11. Путни трошкови (предавачи, сниматељи звука и слике, фотографи, техничари, организатори едукативног центра) 400 km </w:t>
            </w:r>
          </w:p>
        </w:tc>
        <w:tc>
          <w:tcPr>
            <w:tcW w:w="1418" w:type="dxa"/>
            <w:tcBorders>
              <w:top w:val="single" w:sz="8" w:space="0" w:color="auto"/>
              <w:left w:val="single" w:sz="8" w:space="0" w:color="auto"/>
              <w:bottom w:val="single" w:sz="8" w:space="0" w:color="auto"/>
              <w:right w:val="single" w:sz="8" w:space="0" w:color="auto"/>
            </w:tcBorders>
          </w:tcPr>
          <w:p w:rsidR="00CA7C7C" w:rsidRDefault="00CA7C7C" w:rsidP="00F055EF">
            <w:pPr>
              <w:spacing w:line="240" w:lineRule="auto"/>
              <w:jc w:val="center"/>
            </w:pPr>
            <w:r>
              <w:t>1</w:t>
            </w:r>
          </w:p>
        </w:tc>
        <w:tc>
          <w:tcPr>
            <w:tcW w:w="1559" w:type="dxa"/>
            <w:tcBorders>
              <w:top w:val="single" w:sz="8" w:space="0" w:color="auto"/>
              <w:left w:val="single" w:sz="8" w:space="0" w:color="auto"/>
              <w:bottom w:val="single" w:sz="8" w:space="0" w:color="auto"/>
              <w:right w:val="single" w:sz="8" w:space="0" w:color="auto"/>
            </w:tcBorders>
          </w:tcPr>
          <w:p w:rsidR="00CA7C7C" w:rsidRDefault="00CA7C7C" w:rsidP="00F055EF">
            <w:proofErr w:type="gramStart"/>
            <w:r>
              <w:t>паушал</w:t>
            </w:r>
            <w:proofErr w:type="gramEnd"/>
            <w:r>
              <w:t>.</w:t>
            </w:r>
          </w:p>
        </w:tc>
      </w:tr>
    </w:tbl>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CA7C7C" w:rsidRDefault="00CA7C7C" w:rsidP="00960264">
      <w:pPr>
        <w:rPr>
          <w:sz w:val="36"/>
          <w:szCs w:val="36"/>
        </w:rPr>
      </w:pPr>
    </w:p>
    <w:p w:rsidR="00CA7C7C" w:rsidRDefault="00CA7C7C" w:rsidP="00960264">
      <w:pPr>
        <w:rPr>
          <w:sz w:val="36"/>
          <w:szCs w:val="36"/>
        </w:rPr>
      </w:pPr>
    </w:p>
    <w:p w:rsidR="00CA7C7C" w:rsidRDefault="00CA7C7C" w:rsidP="00960264">
      <w:pPr>
        <w:rPr>
          <w:sz w:val="36"/>
          <w:szCs w:val="36"/>
        </w:rPr>
      </w:pPr>
    </w:p>
    <w:p w:rsidR="00CA7C7C" w:rsidRDefault="00CA7C7C" w:rsidP="00960264">
      <w:pPr>
        <w:rPr>
          <w:sz w:val="36"/>
          <w:szCs w:val="36"/>
        </w:rPr>
      </w:pPr>
    </w:p>
    <w:p w:rsidR="00CA7C7C" w:rsidRPr="00CA7C7C" w:rsidRDefault="00CA7C7C" w:rsidP="00960264">
      <w:pPr>
        <w:rPr>
          <w:sz w:val="36"/>
          <w:szCs w:val="36"/>
        </w:rPr>
      </w:pPr>
    </w:p>
    <w:p w:rsidR="000F05BA" w:rsidRPr="004A6DE7" w:rsidRDefault="000F05BA" w:rsidP="000F05BA">
      <w:pPr>
        <w:shd w:val="clear" w:color="auto" w:fill="C6D9F1"/>
        <w:jc w:val="center"/>
        <w:rPr>
          <w:b/>
          <w:bCs/>
          <w:i/>
          <w:iCs/>
        </w:rPr>
      </w:pPr>
    </w:p>
    <w:p w:rsidR="000F05BA" w:rsidRPr="000D5F61" w:rsidRDefault="000F05BA" w:rsidP="000F05BA">
      <w:pPr>
        <w:shd w:val="clear" w:color="auto" w:fill="C6D9F1"/>
        <w:jc w:val="center"/>
        <w:rPr>
          <w:b/>
          <w:bCs/>
          <w:i/>
          <w:iCs/>
        </w:rPr>
      </w:pPr>
      <w:proofErr w:type="gramStart"/>
      <w:r w:rsidRPr="000D5F61">
        <w:rPr>
          <w:b/>
          <w:bCs/>
          <w:i/>
          <w:iCs/>
          <w:sz w:val="28"/>
          <w:szCs w:val="28"/>
        </w:rPr>
        <w:t>IV  ТЕХНИЧКА</w:t>
      </w:r>
      <w:proofErr w:type="gramEnd"/>
      <w:r w:rsidRPr="000D5F61">
        <w:rPr>
          <w:b/>
          <w:bCs/>
          <w:i/>
          <w:iCs/>
          <w:sz w:val="28"/>
          <w:szCs w:val="28"/>
        </w:rPr>
        <w:t xml:space="preserve"> ДОКУМЕНТАЦИЈА И ПЛАНОВИ </w:t>
      </w:r>
    </w:p>
    <w:p w:rsidR="000F05BA" w:rsidRDefault="000F05BA" w:rsidP="000F05BA">
      <w:pPr>
        <w:rPr>
          <w:b/>
          <w:bCs/>
          <w:i/>
          <w:iCs/>
        </w:rPr>
      </w:pPr>
    </w:p>
    <w:p w:rsidR="000F05BA" w:rsidRPr="00E33D5D" w:rsidRDefault="000F05BA" w:rsidP="000F05BA">
      <w:pPr>
        <w:rPr>
          <w:bCs/>
          <w:iCs/>
        </w:rPr>
      </w:pPr>
      <w:proofErr w:type="gramStart"/>
      <w:r w:rsidRPr="00E33D5D">
        <w:rPr>
          <w:bCs/>
          <w:iCs/>
        </w:rPr>
        <w:t>Нема.</w:t>
      </w:r>
      <w:proofErr w:type="gramEnd"/>
    </w:p>
    <w:p w:rsidR="000F05BA" w:rsidRPr="000D5F61" w:rsidRDefault="000F05BA" w:rsidP="000F05BA">
      <w:pPr>
        <w:rPr>
          <w:i/>
          <w:iCs/>
          <w:sz w:val="18"/>
          <w:szCs w:val="18"/>
        </w:rPr>
      </w:pPr>
    </w:p>
    <w:p w:rsidR="000F05BA" w:rsidRPr="000D5F61" w:rsidRDefault="000F05BA" w:rsidP="000F05BA">
      <w:pPr>
        <w:rPr>
          <w:i/>
          <w:iCs/>
          <w:sz w:val="18"/>
          <w:szCs w:val="18"/>
        </w:rPr>
      </w:pPr>
    </w:p>
    <w:p w:rsidR="00055C14" w:rsidRDefault="00055C14" w:rsidP="00055C14">
      <w:pPr>
        <w:widowControl w:val="0"/>
        <w:spacing w:line="240" w:lineRule="auto"/>
        <w:jc w:val="center"/>
        <w:rPr>
          <w:rFonts w:eastAsia="Times New Roman"/>
          <w:b/>
          <w:i/>
          <w:sz w:val="28"/>
          <w:shd w:val="clear" w:color="auto" w:fill="C6D9F1"/>
        </w:rPr>
      </w:pPr>
      <w:proofErr w:type="gramStart"/>
      <w:r w:rsidRPr="00EE7D18">
        <w:rPr>
          <w:rFonts w:eastAsia="Times New Roman"/>
          <w:b/>
          <w:i/>
          <w:sz w:val="28"/>
          <w:shd w:val="clear" w:color="auto" w:fill="C6D9F1"/>
        </w:rPr>
        <w:t>V   УСЛОВИ ЗА УЧЕШЋЕ У ПОСТУПКУ ЈАВНЕ НАБАВКЕ ИЗ ЧЛ.</w:t>
      </w:r>
      <w:proofErr w:type="gramEnd"/>
      <w:r w:rsidRPr="00EE7D18">
        <w:rPr>
          <w:rFonts w:eastAsia="Times New Roman"/>
          <w:b/>
          <w:i/>
          <w:sz w:val="28"/>
          <w:shd w:val="clear" w:color="auto" w:fill="C6D9F1"/>
        </w:rPr>
        <w:t xml:space="preserve"> 75. И 76. ЗАКОНА И УПУТСТВО КАКО СЕ ДОКАЗУЈЕ ИСПУЊЕНОСТ ТИХ УСЛОВА</w:t>
      </w:r>
    </w:p>
    <w:p w:rsidR="00055C14" w:rsidRDefault="00055C14" w:rsidP="00055C14">
      <w:pPr>
        <w:widowControl w:val="0"/>
        <w:spacing w:line="240" w:lineRule="auto"/>
        <w:jc w:val="center"/>
        <w:rPr>
          <w:rFonts w:eastAsia="Times New Roman"/>
          <w:b/>
          <w:i/>
          <w:sz w:val="28"/>
          <w:shd w:val="clear" w:color="auto" w:fill="C6D9F1"/>
        </w:rPr>
      </w:pPr>
    </w:p>
    <w:p w:rsidR="00055C14" w:rsidRDefault="00055C14" w:rsidP="00055C14">
      <w:pPr>
        <w:widowControl w:val="0"/>
        <w:spacing w:line="240" w:lineRule="auto"/>
        <w:jc w:val="both"/>
        <w:rPr>
          <w:rFonts w:eastAsia="Times New Roman"/>
          <w:b/>
          <w:i/>
          <w:sz w:val="28"/>
        </w:rPr>
      </w:pPr>
    </w:p>
    <w:p w:rsidR="00055C14" w:rsidRDefault="00055C14" w:rsidP="00E26B55">
      <w:pPr>
        <w:widowControl w:val="0"/>
        <w:numPr>
          <w:ilvl w:val="0"/>
          <w:numId w:val="6"/>
        </w:numPr>
        <w:spacing w:line="240" w:lineRule="auto"/>
        <w:ind w:left="720" w:hanging="360"/>
        <w:jc w:val="both"/>
        <w:rPr>
          <w:rFonts w:eastAsia="Times New Roman"/>
          <w:b/>
          <w:i/>
          <w:shd w:val="clear" w:color="auto" w:fill="C6D9F1"/>
        </w:rPr>
      </w:pPr>
      <w:r>
        <w:rPr>
          <w:rFonts w:eastAsia="Times New Roman"/>
          <w:b/>
          <w:i/>
          <w:shd w:val="clear" w:color="auto" w:fill="C6D9F1"/>
        </w:rPr>
        <w:t>УСЛОВИ ЗА УЧЕШЋЕ У ПОСТУПКУ ЈАВНЕ НАБАВКЕ ИЗ ЧЛ. 75. И 76. ЗАКОНА</w:t>
      </w:r>
    </w:p>
    <w:p w:rsidR="00055C14" w:rsidRPr="00B04AE4" w:rsidRDefault="00055C14" w:rsidP="00E26B55">
      <w:pPr>
        <w:pStyle w:val="Listaszerbekezds1"/>
        <w:numPr>
          <w:ilvl w:val="1"/>
          <w:numId w:val="2"/>
        </w:numPr>
        <w:jc w:val="both"/>
        <w:rPr>
          <w:iCs/>
        </w:rPr>
      </w:pPr>
      <w:r w:rsidRPr="00B04AE4">
        <w:rPr>
          <w:iCs/>
        </w:rPr>
        <w:t>Право</w:t>
      </w:r>
      <w:r w:rsidR="004E74CC">
        <w:rPr>
          <w:iCs/>
        </w:rPr>
        <w:t xml:space="preserve"> </w:t>
      </w:r>
      <w:r w:rsidRPr="00B04AE4">
        <w:rPr>
          <w:iCs/>
        </w:rPr>
        <w:t>на</w:t>
      </w:r>
      <w:r w:rsidR="004E74CC">
        <w:rPr>
          <w:iCs/>
        </w:rPr>
        <w:t xml:space="preserve"> </w:t>
      </w:r>
      <w:r w:rsidRPr="00B04AE4">
        <w:rPr>
          <w:iCs/>
        </w:rPr>
        <w:t>учешће у поступку</w:t>
      </w:r>
      <w:r w:rsidR="004E74CC">
        <w:rPr>
          <w:iCs/>
        </w:rPr>
        <w:t xml:space="preserve"> </w:t>
      </w:r>
      <w:r w:rsidRPr="00B04AE4">
        <w:rPr>
          <w:iCs/>
        </w:rPr>
        <w:t>предметне</w:t>
      </w:r>
      <w:r w:rsidR="004E74CC">
        <w:rPr>
          <w:iCs/>
        </w:rPr>
        <w:t xml:space="preserve"> </w:t>
      </w:r>
      <w:r w:rsidRPr="00B04AE4">
        <w:rPr>
          <w:iCs/>
        </w:rPr>
        <w:t>јавне</w:t>
      </w:r>
      <w:r w:rsidR="004E74CC">
        <w:rPr>
          <w:iCs/>
        </w:rPr>
        <w:t xml:space="preserve"> </w:t>
      </w:r>
      <w:r w:rsidRPr="00B04AE4">
        <w:rPr>
          <w:iCs/>
        </w:rPr>
        <w:t>набавке</w:t>
      </w:r>
      <w:r w:rsidR="004E74CC">
        <w:rPr>
          <w:iCs/>
        </w:rPr>
        <w:t xml:space="preserve"> </w:t>
      </w:r>
      <w:r w:rsidRPr="00B04AE4">
        <w:rPr>
          <w:iCs/>
        </w:rPr>
        <w:t>има</w:t>
      </w:r>
      <w:r w:rsidR="004E74CC">
        <w:rPr>
          <w:iCs/>
        </w:rPr>
        <w:t xml:space="preserve"> </w:t>
      </w:r>
      <w:r w:rsidRPr="00B04AE4">
        <w:rPr>
          <w:iCs/>
        </w:rPr>
        <w:t>понуђач</w:t>
      </w:r>
      <w:r w:rsidR="004E74CC">
        <w:rPr>
          <w:iCs/>
        </w:rPr>
        <w:t xml:space="preserve"> </w:t>
      </w:r>
      <w:r w:rsidRPr="00B04AE4">
        <w:rPr>
          <w:iCs/>
        </w:rPr>
        <w:t>који</w:t>
      </w:r>
      <w:r w:rsidR="004E74CC">
        <w:rPr>
          <w:iCs/>
        </w:rPr>
        <w:t xml:space="preserve"> </w:t>
      </w:r>
      <w:r w:rsidRPr="00B04AE4">
        <w:rPr>
          <w:iCs/>
        </w:rPr>
        <w:t>испуњава</w:t>
      </w:r>
      <w:r w:rsidR="004E74CC">
        <w:rPr>
          <w:iCs/>
        </w:rPr>
        <w:t xml:space="preserve"> </w:t>
      </w:r>
      <w:r w:rsidRPr="00B04AE4">
        <w:rPr>
          <w:b/>
          <w:iCs/>
        </w:rPr>
        <w:t>обавезне</w:t>
      </w:r>
      <w:r w:rsidR="004E74CC">
        <w:rPr>
          <w:b/>
          <w:iCs/>
        </w:rPr>
        <w:t xml:space="preserve"> </w:t>
      </w:r>
      <w:r w:rsidRPr="00B04AE4">
        <w:rPr>
          <w:b/>
          <w:iCs/>
        </w:rPr>
        <w:t>услове</w:t>
      </w:r>
      <w:r w:rsidR="004E74CC">
        <w:rPr>
          <w:b/>
          <w:iCs/>
        </w:rPr>
        <w:t xml:space="preserve"> </w:t>
      </w:r>
      <w:r w:rsidRPr="00B04AE4">
        <w:rPr>
          <w:iCs/>
        </w:rPr>
        <w:t>за</w:t>
      </w:r>
      <w:r w:rsidR="004E74CC">
        <w:rPr>
          <w:iCs/>
        </w:rPr>
        <w:t xml:space="preserve"> </w:t>
      </w:r>
      <w:r w:rsidRPr="00B04AE4">
        <w:rPr>
          <w:iCs/>
        </w:rPr>
        <w:t>учешће у поступку</w:t>
      </w:r>
      <w:r w:rsidR="004E74CC">
        <w:rPr>
          <w:iCs/>
        </w:rPr>
        <w:t xml:space="preserve"> </w:t>
      </w:r>
      <w:r w:rsidRPr="00B04AE4">
        <w:rPr>
          <w:iCs/>
        </w:rPr>
        <w:t>јавне</w:t>
      </w:r>
      <w:r w:rsidR="004E74CC">
        <w:rPr>
          <w:iCs/>
        </w:rPr>
        <w:t xml:space="preserve"> </w:t>
      </w:r>
      <w:r w:rsidRPr="00B04AE4">
        <w:rPr>
          <w:iCs/>
        </w:rPr>
        <w:t>набавке</w:t>
      </w:r>
      <w:r w:rsidR="004E74CC">
        <w:rPr>
          <w:iCs/>
        </w:rPr>
        <w:t xml:space="preserve"> </w:t>
      </w:r>
      <w:r w:rsidRPr="00B04AE4">
        <w:rPr>
          <w:iCs/>
        </w:rPr>
        <w:t>дефинисане</w:t>
      </w:r>
      <w:r w:rsidR="004E74CC">
        <w:rPr>
          <w:iCs/>
        </w:rPr>
        <w:t xml:space="preserve"> </w:t>
      </w:r>
      <w:r w:rsidRPr="00B04AE4">
        <w:rPr>
          <w:iCs/>
        </w:rPr>
        <w:t>чл. 75. Закона, и то:</w:t>
      </w:r>
    </w:p>
    <w:p w:rsidR="00055C14" w:rsidRPr="00B04AE4" w:rsidRDefault="00055C14" w:rsidP="00E26B55">
      <w:pPr>
        <w:pStyle w:val="Listaszerbekezds1"/>
        <w:numPr>
          <w:ilvl w:val="0"/>
          <w:numId w:val="4"/>
        </w:numPr>
        <w:ind w:left="1440"/>
        <w:jc w:val="both"/>
      </w:pPr>
      <w:r w:rsidRPr="00B04AE4">
        <w:rPr>
          <w:iCs/>
        </w:rPr>
        <w:t>Да</w:t>
      </w:r>
      <w:r w:rsidR="004E74CC">
        <w:rPr>
          <w:iCs/>
        </w:rPr>
        <w:t xml:space="preserve"> </w:t>
      </w:r>
      <w:r w:rsidRPr="00B04AE4">
        <w:rPr>
          <w:iCs/>
        </w:rPr>
        <w:t>је</w:t>
      </w:r>
      <w:r w:rsidR="004E74CC">
        <w:rPr>
          <w:iCs/>
        </w:rPr>
        <w:t xml:space="preserve"> </w:t>
      </w:r>
      <w:r w:rsidRPr="00B04AE4">
        <w:rPr>
          <w:iCs/>
        </w:rPr>
        <w:t>регистрован</w:t>
      </w:r>
      <w:r w:rsidR="004E74CC">
        <w:rPr>
          <w:iCs/>
        </w:rPr>
        <w:t xml:space="preserve"> </w:t>
      </w:r>
      <w:r w:rsidRPr="00B04AE4">
        <w:rPr>
          <w:iCs/>
        </w:rPr>
        <w:t>код</w:t>
      </w:r>
      <w:r w:rsidR="004E74CC">
        <w:rPr>
          <w:iCs/>
        </w:rPr>
        <w:t xml:space="preserve"> </w:t>
      </w:r>
      <w:r w:rsidRPr="00B04AE4">
        <w:rPr>
          <w:iCs/>
        </w:rPr>
        <w:t>надлежног</w:t>
      </w:r>
      <w:r w:rsidR="004E74CC">
        <w:rPr>
          <w:iCs/>
        </w:rPr>
        <w:t xml:space="preserve"> </w:t>
      </w:r>
      <w:r w:rsidRPr="00B04AE4">
        <w:rPr>
          <w:iCs/>
        </w:rPr>
        <w:t>органа, односно</w:t>
      </w:r>
      <w:r w:rsidR="004E74CC">
        <w:rPr>
          <w:iCs/>
        </w:rPr>
        <w:t xml:space="preserve"> </w:t>
      </w:r>
      <w:r w:rsidRPr="00B04AE4">
        <w:rPr>
          <w:iCs/>
        </w:rPr>
        <w:t>уписан у одговарајући</w:t>
      </w:r>
      <w:r w:rsidR="004E74CC">
        <w:rPr>
          <w:iCs/>
        </w:rPr>
        <w:t xml:space="preserve"> </w:t>
      </w:r>
      <w:r w:rsidRPr="00B04AE4">
        <w:rPr>
          <w:iCs/>
        </w:rPr>
        <w:t>регистар</w:t>
      </w:r>
      <w:r w:rsidR="004E74CC">
        <w:rPr>
          <w:iCs/>
        </w:rPr>
        <w:t xml:space="preserve"> </w:t>
      </w:r>
      <w:r w:rsidRPr="00B04AE4">
        <w:rPr>
          <w:i/>
          <w:iCs/>
          <w:lang w:val="sr-Cyrl-CS"/>
        </w:rPr>
        <w:t>(чл. 75. ст. 1. тач. 1) Закона);</w:t>
      </w:r>
    </w:p>
    <w:p w:rsidR="00055C14" w:rsidRPr="00B04AE4" w:rsidRDefault="00055C14" w:rsidP="00E26B55">
      <w:pPr>
        <w:pStyle w:val="Listaszerbekezds1"/>
        <w:numPr>
          <w:ilvl w:val="0"/>
          <w:numId w:val="4"/>
        </w:numPr>
        <w:ind w:left="1440"/>
        <w:jc w:val="both"/>
      </w:pPr>
      <w:r w:rsidRPr="00B04AE4">
        <w:t>Да</w:t>
      </w:r>
      <w:r w:rsidR="004E74CC">
        <w:t xml:space="preserve"> </w:t>
      </w:r>
      <w:r w:rsidRPr="00B04AE4">
        <w:t>он и његов</w:t>
      </w:r>
      <w:r w:rsidR="004E74CC">
        <w:t xml:space="preserve"> </w:t>
      </w:r>
      <w:r w:rsidRPr="00B04AE4">
        <w:t>законски</w:t>
      </w:r>
      <w:r w:rsidR="004E74CC">
        <w:t xml:space="preserve"> </w:t>
      </w:r>
      <w:r w:rsidRPr="00B04AE4">
        <w:t>заступник</w:t>
      </w:r>
      <w:r w:rsidR="004E74CC">
        <w:t xml:space="preserve"> </w:t>
      </w:r>
      <w:r w:rsidRPr="00B04AE4">
        <w:t>није</w:t>
      </w:r>
      <w:r w:rsidR="004E74CC">
        <w:t xml:space="preserve"> </w:t>
      </w:r>
      <w:r w:rsidRPr="00B04AE4">
        <w:t>осуђиван</w:t>
      </w:r>
      <w:r w:rsidR="004E74CC">
        <w:t xml:space="preserve"> </w:t>
      </w:r>
      <w:r w:rsidRPr="00B04AE4">
        <w:t>за</w:t>
      </w:r>
      <w:r w:rsidR="004E74CC">
        <w:t xml:space="preserve"> </w:t>
      </w:r>
      <w:r w:rsidRPr="00B04AE4">
        <w:t>неко</w:t>
      </w:r>
      <w:r w:rsidR="004E74CC">
        <w:t xml:space="preserve"> </w:t>
      </w:r>
      <w:r w:rsidRPr="00B04AE4">
        <w:t>од</w:t>
      </w:r>
      <w:r w:rsidR="004E74CC">
        <w:t xml:space="preserve"> </w:t>
      </w:r>
      <w:r w:rsidRPr="00B04AE4">
        <w:t>кривичних</w:t>
      </w:r>
      <w:r w:rsidR="004E74CC">
        <w:t xml:space="preserve"> </w:t>
      </w:r>
      <w:r w:rsidRPr="00B04AE4">
        <w:t>дела</w:t>
      </w:r>
      <w:r w:rsidR="004E74CC">
        <w:t xml:space="preserve"> </w:t>
      </w:r>
      <w:r w:rsidRPr="00B04AE4">
        <w:t>као</w:t>
      </w:r>
      <w:r w:rsidR="004E74CC">
        <w:t xml:space="preserve"> </w:t>
      </w:r>
      <w:r w:rsidRPr="00B04AE4">
        <w:t>члан</w:t>
      </w:r>
      <w:r w:rsidR="004E74CC">
        <w:t xml:space="preserve"> </w:t>
      </w:r>
      <w:r w:rsidRPr="00B04AE4">
        <w:t>организоване</w:t>
      </w:r>
      <w:r w:rsidR="004E74CC">
        <w:t xml:space="preserve"> </w:t>
      </w:r>
      <w:r w:rsidRPr="00B04AE4">
        <w:t>криминалне</w:t>
      </w:r>
      <w:r w:rsidR="004E74CC">
        <w:t xml:space="preserve"> </w:t>
      </w:r>
      <w:r w:rsidRPr="00B04AE4">
        <w:t>групе, да</w:t>
      </w:r>
      <w:r w:rsidR="004E74CC">
        <w:t xml:space="preserve"> </w:t>
      </w:r>
      <w:r w:rsidRPr="00B04AE4">
        <w:t>није</w:t>
      </w:r>
      <w:r w:rsidR="004E74CC">
        <w:t xml:space="preserve"> </w:t>
      </w:r>
      <w:r w:rsidRPr="00B04AE4">
        <w:t>осуђиван</w:t>
      </w:r>
      <w:r w:rsidR="004E74CC">
        <w:t xml:space="preserve"> </w:t>
      </w:r>
      <w:r w:rsidRPr="00B04AE4">
        <w:t>за</w:t>
      </w:r>
      <w:r w:rsidR="004E74CC">
        <w:t xml:space="preserve"> </w:t>
      </w:r>
      <w:r w:rsidRPr="00B04AE4">
        <w:t>кривична</w:t>
      </w:r>
      <w:r w:rsidR="004E74CC">
        <w:t xml:space="preserve"> </w:t>
      </w:r>
      <w:r w:rsidRPr="00B04AE4">
        <w:t>дела</w:t>
      </w:r>
      <w:r w:rsidR="004E74CC">
        <w:t xml:space="preserve"> </w:t>
      </w:r>
      <w:r w:rsidRPr="00B04AE4">
        <w:t>против</w:t>
      </w:r>
      <w:r w:rsidR="004E74CC">
        <w:t xml:space="preserve"> </w:t>
      </w:r>
      <w:r w:rsidRPr="00B04AE4">
        <w:t>привреде, кривична</w:t>
      </w:r>
      <w:r w:rsidR="004E74CC">
        <w:t xml:space="preserve"> </w:t>
      </w:r>
      <w:r w:rsidRPr="00B04AE4">
        <w:t>дела</w:t>
      </w:r>
      <w:r w:rsidR="004E74CC">
        <w:t xml:space="preserve"> </w:t>
      </w:r>
      <w:r w:rsidRPr="00B04AE4">
        <w:t>против</w:t>
      </w:r>
      <w:r w:rsidR="004E74CC">
        <w:t xml:space="preserve"> </w:t>
      </w:r>
      <w:r w:rsidRPr="00B04AE4">
        <w:t>животне</w:t>
      </w:r>
      <w:r w:rsidR="004E74CC">
        <w:t xml:space="preserve"> </w:t>
      </w:r>
      <w:r w:rsidRPr="00B04AE4">
        <w:t>средине, кривично</w:t>
      </w:r>
      <w:r w:rsidR="004E74CC">
        <w:t xml:space="preserve"> </w:t>
      </w:r>
      <w:r w:rsidRPr="00B04AE4">
        <w:t>дело</w:t>
      </w:r>
      <w:r w:rsidR="004E74CC">
        <w:t xml:space="preserve"> </w:t>
      </w:r>
      <w:r w:rsidRPr="00B04AE4">
        <w:t>примања</w:t>
      </w:r>
      <w:r w:rsidR="004E74CC">
        <w:t xml:space="preserve"> </w:t>
      </w:r>
      <w:r w:rsidRPr="00B04AE4">
        <w:t>или</w:t>
      </w:r>
      <w:r w:rsidR="004E74CC">
        <w:t xml:space="preserve"> </w:t>
      </w:r>
      <w:r w:rsidRPr="00B04AE4">
        <w:t>давања</w:t>
      </w:r>
      <w:r w:rsidR="004E74CC">
        <w:t xml:space="preserve"> </w:t>
      </w:r>
      <w:r w:rsidRPr="00B04AE4">
        <w:t>мита, кривично</w:t>
      </w:r>
      <w:r w:rsidR="004E74CC">
        <w:t xml:space="preserve"> </w:t>
      </w:r>
      <w:r w:rsidRPr="00B04AE4">
        <w:t>дело</w:t>
      </w:r>
      <w:r w:rsidR="004E74CC">
        <w:t xml:space="preserve"> </w:t>
      </w:r>
      <w:r w:rsidRPr="00B04AE4">
        <w:t>преваре</w:t>
      </w:r>
      <w:r w:rsidR="004E74CC">
        <w:t xml:space="preserve"> </w:t>
      </w:r>
      <w:r w:rsidRPr="00B04AE4">
        <w:rPr>
          <w:i/>
          <w:iCs/>
          <w:lang w:val="sr-Cyrl-CS"/>
        </w:rPr>
        <w:t>(чл. 75. ст. 1. тач. 2) Закона);</w:t>
      </w:r>
    </w:p>
    <w:p w:rsidR="00055C14" w:rsidRPr="00B04AE4" w:rsidRDefault="00055C14" w:rsidP="00E26B55">
      <w:pPr>
        <w:pStyle w:val="Listaszerbekezds1"/>
        <w:numPr>
          <w:ilvl w:val="0"/>
          <w:numId w:val="4"/>
        </w:numPr>
        <w:ind w:left="1440"/>
        <w:jc w:val="both"/>
      </w:pPr>
      <w:r>
        <w:rPr>
          <w:lang w:val="sr-Cyrl-CS"/>
        </w:rPr>
        <w:t>брисана</w:t>
      </w:r>
    </w:p>
    <w:p w:rsidR="00055C14" w:rsidRPr="00B04AE4" w:rsidRDefault="00055C14" w:rsidP="004E74CC">
      <w:pPr>
        <w:pStyle w:val="Listaszerbekezds1"/>
        <w:numPr>
          <w:ilvl w:val="0"/>
          <w:numId w:val="4"/>
        </w:numPr>
        <w:ind w:left="1440"/>
        <w:jc w:val="both"/>
      </w:pPr>
      <w:r w:rsidRPr="00B04AE4">
        <w:t>Да</w:t>
      </w:r>
      <w:r w:rsidR="004E74CC">
        <w:t xml:space="preserve"> </w:t>
      </w:r>
      <w:r w:rsidRPr="00B04AE4">
        <w:t>је</w:t>
      </w:r>
      <w:r w:rsidR="004E74CC">
        <w:t xml:space="preserve"> </w:t>
      </w:r>
      <w:r w:rsidRPr="00B04AE4">
        <w:t>измирио</w:t>
      </w:r>
      <w:r w:rsidR="004E74CC">
        <w:t xml:space="preserve"> </w:t>
      </w:r>
      <w:r w:rsidRPr="00B04AE4">
        <w:t>доспеле</w:t>
      </w:r>
      <w:r w:rsidR="004E74CC">
        <w:t xml:space="preserve"> </w:t>
      </w:r>
      <w:r w:rsidRPr="00B04AE4">
        <w:t>порезе, доприносе и друге</w:t>
      </w:r>
      <w:r w:rsidR="004E74CC">
        <w:t xml:space="preserve"> </w:t>
      </w:r>
      <w:r w:rsidRPr="00B04AE4">
        <w:t>јавне</w:t>
      </w:r>
      <w:r w:rsidR="004E74CC">
        <w:t xml:space="preserve"> </w:t>
      </w:r>
      <w:r w:rsidRPr="00B04AE4">
        <w:t>дажбине у складу</w:t>
      </w:r>
      <w:r w:rsidR="004E74CC">
        <w:t xml:space="preserve"> </w:t>
      </w:r>
      <w:r w:rsidRPr="00B04AE4">
        <w:t>са</w:t>
      </w:r>
      <w:r w:rsidR="004E74CC">
        <w:t xml:space="preserve"> </w:t>
      </w:r>
      <w:r w:rsidRPr="00B04AE4">
        <w:t>прописима</w:t>
      </w:r>
      <w:r w:rsidR="004E74CC">
        <w:t xml:space="preserve"> </w:t>
      </w:r>
      <w:r w:rsidRPr="00B04AE4">
        <w:t>Републике</w:t>
      </w:r>
      <w:r w:rsidR="004E74CC">
        <w:t xml:space="preserve"> </w:t>
      </w:r>
      <w:r w:rsidRPr="00B04AE4">
        <w:t>Србије</w:t>
      </w:r>
      <w:r w:rsidR="004E74CC">
        <w:t xml:space="preserve"> </w:t>
      </w:r>
      <w:r w:rsidRPr="00B04AE4">
        <w:t>или</w:t>
      </w:r>
      <w:r w:rsidR="004E74CC">
        <w:t xml:space="preserve"> </w:t>
      </w:r>
      <w:r w:rsidRPr="00B04AE4">
        <w:t>стране</w:t>
      </w:r>
      <w:r w:rsidR="004E74CC">
        <w:t xml:space="preserve"> </w:t>
      </w:r>
      <w:r w:rsidRPr="00B04AE4">
        <w:t>државе</w:t>
      </w:r>
      <w:r w:rsidR="004E74CC">
        <w:t xml:space="preserve"> </w:t>
      </w:r>
      <w:r w:rsidRPr="00B04AE4">
        <w:t>када</w:t>
      </w:r>
      <w:r w:rsidR="004E74CC">
        <w:t xml:space="preserve"> </w:t>
      </w:r>
      <w:r w:rsidRPr="00B04AE4">
        <w:t>има</w:t>
      </w:r>
      <w:r w:rsidR="004E74CC">
        <w:t xml:space="preserve"> </w:t>
      </w:r>
      <w:r w:rsidRPr="00B04AE4">
        <w:t>седиште</w:t>
      </w:r>
      <w:r w:rsidR="004E74CC">
        <w:t xml:space="preserve"> </w:t>
      </w:r>
      <w:r w:rsidRPr="00B04AE4">
        <w:t>на</w:t>
      </w:r>
      <w:r w:rsidR="004E74CC">
        <w:t xml:space="preserve"> </w:t>
      </w:r>
      <w:r w:rsidRPr="00B04AE4">
        <w:t>њеној</w:t>
      </w:r>
      <w:r w:rsidR="004E74CC">
        <w:t xml:space="preserve"> </w:t>
      </w:r>
      <w:r w:rsidRPr="00B04AE4">
        <w:t>територији</w:t>
      </w:r>
      <w:r w:rsidR="004E74CC">
        <w:t xml:space="preserve"> </w:t>
      </w:r>
      <w:r w:rsidRPr="004E74CC">
        <w:rPr>
          <w:i/>
          <w:iCs/>
          <w:lang w:val="sr-Cyrl-CS"/>
        </w:rPr>
        <w:t>(чл. 75. ст. 1. тач. 4) Закона);</w:t>
      </w:r>
    </w:p>
    <w:p w:rsidR="00055C14" w:rsidRPr="00B04AE4" w:rsidRDefault="00055C14" w:rsidP="004E74CC">
      <w:pPr>
        <w:pStyle w:val="Listaszerbekezds1"/>
        <w:numPr>
          <w:ilvl w:val="0"/>
          <w:numId w:val="4"/>
        </w:numPr>
        <w:ind w:left="1440"/>
        <w:jc w:val="both"/>
      </w:pPr>
      <w:r w:rsidRPr="00B04AE4">
        <w:t>Да</w:t>
      </w:r>
      <w:r w:rsidR="004E74CC">
        <w:t xml:space="preserve"> </w:t>
      </w:r>
      <w:r w:rsidRPr="00B04AE4">
        <w:t>има</w:t>
      </w:r>
      <w:r w:rsidR="004E74CC">
        <w:t xml:space="preserve"> </w:t>
      </w:r>
      <w:r w:rsidRPr="00B04AE4">
        <w:t>важећу</w:t>
      </w:r>
      <w:r w:rsidR="004E74CC">
        <w:t xml:space="preserve"> </w:t>
      </w:r>
      <w:r w:rsidRPr="00B04AE4">
        <w:t>дозволу</w:t>
      </w:r>
      <w:r w:rsidR="004E74CC">
        <w:t xml:space="preserve"> </w:t>
      </w:r>
      <w:r w:rsidRPr="00B04AE4">
        <w:t>надлежног</w:t>
      </w:r>
      <w:r w:rsidR="004E74CC">
        <w:t xml:space="preserve"> </w:t>
      </w:r>
      <w:r w:rsidRPr="00B04AE4">
        <w:t>органа</w:t>
      </w:r>
      <w:r w:rsidR="004E74CC">
        <w:t xml:space="preserve"> </w:t>
      </w:r>
      <w:r w:rsidRPr="00B04AE4">
        <w:t>за</w:t>
      </w:r>
      <w:r w:rsidR="004E74CC">
        <w:t xml:space="preserve"> </w:t>
      </w:r>
      <w:r w:rsidRPr="00B04AE4">
        <w:t>обављање</w:t>
      </w:r>
      <w:r w:rsidR="004E74CC">
        <w:t xml:space="preserve"> </w:t>
      </w:r>
      <w:r w:rsidRPr="00B04AE4">
        <w:t>делатности</w:t>
      </w:r>
      <w:r w:rsidR="004E74CC">
        <w:t xml:space="preserve"> </w:t>
      </w:r>
      <w:r w:rsidRPr="00B04AE4">
        <w:t>која</w:t>
      </w:r>
      <w:r w:rsidR="004E74CC">
        <w:t xml:space="preserve"> </w:t>
      </w:r>
      <w:r w:rsidRPr="00B04AE4">
        <w:t>је</w:t>
      </w:r>
      <w:r w:rsidR="004E74CC">
        <w:t xml:space="preserve"> </w:t>
      </w:r>
      <w:r w:rsidRPr="00B04AE4">
        <w:t>предмет</w:t>
      </w:r>
      <w:r w:rsidR="004E74CC">
        <w:t xml:space="preserve"> </w:t>
      </w:r>
      <w:r w:rsidRPr="00B04AE4">
        <w:t>јавне</w:t>
      </w:r>
      <w:r w:rsidR="004E74CC">
        <w:t xml:space="preserve"> </w:t>
      </w:r>
      <w:r w:rsidRPr="00B04AE4">
        <w:t>набавке</w:t>
      </w:r>
      <w:r w:rsidR="004E74CC">
        <w:t xml:space="preserve"> </w:t>
      </w:r>
      <w:r w:rsidRPr="00233224">
        <w:rPr>
          <w:i/>
          <w:iCs/>
          <w:lang w:val="sr-Cyrl-CS"/>
        </w:rPr>
        <w:t>(чл. 75. ст. 1. тач. 5) Закона)</w:t>
      </w:r>
      <w:r w:rsidR="004C429D">
        <w:rPr>
          <w:i/>
          <w:iCs/>
          <w:lang w:val="sr-Cyrl-CS"/>
        </w:rPr>
        <w:t xml:space="preserve">, – </w:t>
      </w:r>
      <w:r w:rsidR="004C429D">
        <w:t>не</w:t>
      </w:r>
      <w:r w:rsidR="004E74CC">
        <w:t xml:space="preserve"> </w:t>
      </w:r>
      <w:r w:rsidR="004C429D">
        <w:t>постоји</w:t>
      </w:r>
      <w:r w:rsidR="004E74CC">
        <w:t xml:space="preserve"> </w:t>
      </w:r>
      <w:r w:rsidR="004C429D">
        <w:t>дозвола</w:t>
      </w:r>
      <w:r w:rsidR="004E74CC">
        <w:t xml:space="preserve"> </w:t>
      </w:r>
      <w:r w:rsidR="004C429D">
        <w:t>предвиђена</w:t>
      </w:r>
      <w:r w:rsidR="004E74CC">
        <w:t xml:space="preserve"> </w:t>
      </w:r>
      <w:r w:rsidR="004C429D">
        <w:t>посебним</w:t>
      </w:r>
      <w:r w:rsidR="004E74CC">
        <w:t xml:space="preserve"> </w:t>
      </w:r>
      <w:r w:rsidR="004C429D">
        <w:t>прописом</w:t>
      </w:r>
      <w:r w:rsidR="004E74CC">
        <w:t xml:space="preserve"> </w:t>
      </w:r>
      <w:r w:rsidR="004C429D">
        <w:t>за</w:t>
      </w:r>
      <w:r w:rsidR="004E74CC">
        <w:t xml:space="preserve"> </w:t>
      </w:r>
      <w:r w:rsidR="004C429D">
        <w:t>обављање</w:t>
      </w:r>
      <w:r w:rsidR="004E74CC">
        <w:t xml:space="preserve"> </w:t>
      </w:r>
      <w:r w:rsidR="004C429D">
        <w:t>предметне</w:t>
      </w:r>
      <w:r w:rsidR="004E74CC">
        <w:t xml:space="preserve"> </w:t>
      </w:r>
      <w:r w:rsidR="004C429D">
        <w:t>делатности</w:t>
      </w:r>
      <w:r w:rsidR="004C429D" w:rsidRPr="004E74CC">
        <w:rPr>
          <w:i/>
          <w:iCs/>
          <w:lang w:val="sr-Cyrl-CS"/>
        </w:rPr>
        <w:t>.</w:t>
      </w:r>
    </w:p>
    <w:p w:rsidR="00055C14" w:rsidRPr="00B04AE4" w:rsidRDefault="00055C14" w:rsidP="00E26B55">
      <w:pPr>
        <w:pStyle w:val="Listaszerbekezds1"/>
        <w:numPr>
          <w:ilvl w:val="0"/>
          <w:numId w:val="4"/>
        </w:numPr>
        <w:ind w:left="1440"/>
        <w:jc w:val="both"/>
      </w:pPr>
      <w:r w:rsidRPr="00B04AE4">
        <w:t>Понуђач</w:t>
      </w:r>
      <w:r w:rsidR="004E74CC">
        <w:t xml:space="preserve"> </w:t>
      </w:r>
      <w:r w:rsidRPr="00B04AE4">
        <w:t>је</w:t>
      </w:r>
      <w:r w:rsidR="004E74CC">
        <w:t xml:space="preserve"> </w:t>
      </w:r>
      <w:r w:rsidRPr="00B04AE4">
        <w:t>дужан</w:t>
      </w:r>
      <w:r w:rsidR="004E74CC">
        <w:t xml:space="preserve"> </w:t>
      </w:r>
      <w:r w:rsidRPr="00B04AE4">
        <w:t>да</w:t>
      </w:r>
      <w:r w:rsidR="004E74CC">
        <w:t xml:space="preserve"> </w:t>
      </w:r>
      <w:r w:rsidRPr="00B04AE4">
        <w:t>при</w:t>
      </w:r>
      <w:r w:rsidR="004E74CC">
        <w:t xml:space="preserve"> </w:t>
      </w:r>
      <w:r w:rsidRPr="00B04AE4">
        <w:t>састављању</w:t>
      </w:r>
      <w:r w:rsidR="004E74CC">
        <w:t xml:space="preserve"> </w:t>
      </w:r>
      <w:r w:rsidRPr="00B04AE4">
        <w:t>понуде</w:t>
      </w:r>
      <w:r w:rsidR="004E74CC">
        <w:t xml:space="preserve"> </w:t>
      </w:r>
      <w:r w:rsidRPr="00B04AE4">
        <w:t>изричито</w:t>
      </w:r>
      <w:r w:rsidR="004E74CC">
        <w:t xml:space="preserve"> </w:t>
      </w:r>
      <w:r w:rsidRPr="00B04AE4">
        <w:t>наведе</w:t>
      </w:r>
      <w:r w:rsidR="004E74CC">
        <w:t xml:space="preserve"> </w:t>
      </w:r>
      <w:r w:rsidRPr="00B04AE4">
        <w:t>да</w:t>
      </w:r>
      <w:r w:rsidR="004E74CC">
        <w:t xml:space="preserve"> </w:t>
      </w:r>
      <w:r w:rsidRPr="00B04AE4">
        <w:t>је</w:t>
      </w:r>
      <w:r w:rsidR="004E74CC">
        <w:t xml:space="preserve"> </w:t>
      </w:r>
      <w:r w:rsidRPr="00B04AE4">
        <w:t>поштовао</w:t>
      </w:r>
      <w:r w:rsidR="004E74CC">
        <w:t xml:space="preserve"> </w:t>
      </w:r>
      <w:r w:rsidRPr="00B04AE4">
        <w:t>обавезе</w:t>
      </w:r>
      <w:r w:rsidR="004E74CC">
        <w:t xml:space="preserve"> </w:t>
      </w:r>
      <w:r w:rsidRPr="00B04AE4">
        <w:t>које</w:t>
      </w:r>
      <w:r w:rsidR="004E74CC">
        <w:t xml:space="preserve"> </w:t>
      </w:r>
      <w:r w:rsidRPr="00B04AE4">
        <w:t>произлазе</w:t>
      </w:r>
      <w:r w:rsidR="004E74CC">
        <w:t xml:space="preserve"> </w:t>
      </w:r>
      <w:r w:rsidRPr="00B04AE4">
        <w:t>из</w:t>
      </w:r>
      <w:r w:rsidR="004E74CC">
        <w:t xml:space="preserve"> </w:t>
      </w:r>
      <w:r w:rsidRPr="00B04AE4">
        <w:t>важећих</w:t>
      </w:r>
      <w:r w:rsidR="004E74CC">
        <w:t xml:space="preserve"> </w:t>
      </w:r>
      <w:r w:rsidRPr="00B04AE4">
        <w:t>прописа о заштити</w:t>
      </w:r>
      <w:r w:rsidR="004E74CC">
        <w:t xml:space="preserve"> </w:t>
      </w:r>
      <w:r w:rsidRPr="00B04AE4">
        <w:t>на</w:t>
      </w:r>
      <w:r w:rsidR="004E74CC">
        <w:t xml:space="preserve"> </w:t>
      </w:r>
      <w:r w:rsidRPr="00B04AE4">
        <w:t>раду, запошљавању и условима</w:t>
      </w:r>
      <w:r w:rsidR="004E74CC">
        <w:t xml:space="preserve"> </w:t>
      </w:r>
      <w:r w:rsidRPr="00B04AE4">
        <w:t>рада, заштити</w:t>
      </w:r>
      <w:r w:rsidR="004E74CC">
        <w:t xml:space="preserve"> </w:t>
      </w:r>
      <w:r w:rsidRPr="00B04AE4">
        <w:t>животне</w:t>
      </w:r>
      <w:r w:rsidR="004E74CC">
        <w:t xml:space="preserve"> </w:t>
      </w:r>
      <w:r w:rsidRPr="00B04AE4">
        <w:t>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055C14" w:rsidRDefault="00055C14" w:rsidP="00055C14">
      <w:pPr>
        <w:pStyle w:val="Default"/>
        <w:ind w:right="4"/>
        <w:jc w:val="both"/>
        <w:rPr>
          <w:rFonts w:ascii="Times New Roman" w:hAnsi="Times New Roman"/>
          <w:color w:val="auto"/>
          <w:sz w:val="22"/>
          <w:szCs w:val="22"/>
        </w:rPr>
      </w:pPr>
    </w:p>
    <w:p w:rsidR="00055C14" w:rsidRDefault="00055C14" w:rsidP="00E26B55">
      <w:pPr>
        <w:pStyle w:val="Listaszerbekezds1"/>
        <w:numPr>
          <w:ilvl w:val="1"/>
          <w:numId w:val="2"/>
        </w:numPr>
        <w:jc w:val="both"/>
        <w:rPr>
          <w:iCs/>
          <w:color w:val="auto"/>
        </w:rPr>
      </w:pPr>
      <w:r w:rsidRPr="00972F02">
        <w:rPr>
          <w:bCs/>
          <w:iCs/>
          <w:color w:val="auto"/>
        </w:rPr>
        <w:t>Понуђач</w:t>
      </w:r>
      <w:r w:rsidR="004E74CC">
        <w:rPr>
          <w:bCs/>
          <w:iCs/>
          <w:color w:val="auto"/>
        </w:rPr>
        <w:t xml:space="preserve"> </w:t>
      </w:r>
      <w:r w:rsidRPr="00972F02">
        <w:rPr>
          <w:bCs/>
          <w:iCs/>
          <w:color w:val="auto"/>
        </w:rPr>
        <w:t>који</w:t>
      </w:r>
      <w:r w:rsidR="004E74CC">
        <w:rPr>
          <w:bCs/>
          <w:iCs/>
          <w:color w:val="auto"/>
        </w:rPr>
        <w:t xml:space="preserve"> </w:t>
      </w:r>
      <w:r w:rsidRPr="00972F02">
        <w:rPr>
          <w:iCs/>
          <w:color w:val="auto"/>
        </w:rPr>
        <w:t>учествује у поступку</w:t>
      </w:r>
      <w:r w:rsidR="004E74CC">
        <w:rPr>
          <w:iCs/>
          <w:color w:val="auto"/>
        </w:rPr>
        <w:t xml:space="preserve"> </w:t>
      </w:r>
      <w:r w:rsidRPr="00972F02">
        <w:rPr>
          <w:iCs/>
          <w:color w:val="auto"/>
        </w:rPr>
        <w:t>предметне</w:t>
      </w:r>
      <w:r w:rsidR="004E74CC">
        <w:rPr>
          <w:iCs/>
          <w:color w:val="auto"/>
        </w:rPr>
        <w:t xml:space="preserve"> </w:t>
      </w:r>
      <w:r w:rsidRPr="00972F02">
        <w:rPr>
          <w:iCs/>
          <w:color w:val="auto"/>
        </w:rPr>
        <w:t>јавне</w:t>
      </w:r>
      <w:r w:rsidR="004E74CC">
        <w:rPr>
          <w:iCs/>
          <w:color w:val="auto"/>
        </w:rPr>
        <w:t xml:space="preserve"> </w:t>
      </w:r>
      <w:r w:rsidRPr="00972F02">
        <w:rPr>
          <w:iCs/>
          <w:color w:val="auto"/>
        </w:rPr>
        <w:t>набавке, мора</w:t>
      </w:r>
      <w:r w:rsidR="004E74CC">
        <w:rPr>
          <w:iCs/>
          <w:color w:val="auto"/>
        </w:rPr>
        <w:t xml:space="preserve"> </w:t>
      </w:r>
      <w:r w:rsidRPr="00972F02">
        <w:rPr>
          <w:iCs/>
          <w:color w:val="auto"/>
        </w:rPr>
        <w:t>испунити</w:t>
      </w:r>
      <w:r w:rsidR="004E74CC">
        <w:rPr>
          <w:iCs/>
          <w:color w:val="auto"/>
        </w:rPr>
        <w:t xml:space="preserve"> </w:t>
      </w:r>
      <w:r w:rsidRPr="00972F02">
        <w:rPr>
          <w:b/>
          <w:iCs/>
          <w:color w:val="auto"/>
        </w:rPr>
        <w:t>додатне</w:t>
      </w:r>
      <w:r w:rsidR="004E74CC">
        <w:rPr>
          <w:b/>
          <w:iCs/>
          <w:color w:val="auto"/>
        </w:rPr>
        <w:t xml:space="preserve"> </w:t>
      </w:r>
      <w:r w:rsidRPr="00972F02">
        <w:rPr>
          <w:b/>
          <w:iCs/>
          <w:color w:val="auto"/>
        </w:rPr>
        <w:t>услове</w:t>
      </w:r>
      <w:r w:rsidR="004E74CC">
        <w:rPr>
          <w:b/>
          <w:iCs/>
          <w:color w:val="auto"/>
        </w:rPr>
        <w:t xml:space="preserve"> </w:t>
      </w:r>
      <w:r w:rsidRPr="00972F02">
        <w:rPr>
          <w:iCs/>
          <w:color w:val="auto"/>
        </w:rPr>
        <w:t>за</w:t>
      </w:r>
      <w:r w:rsidR="004E74CC">
        <w:rPr>
          <w:iCs/>
          <w:color w:val="auto"/>
        </w:rPr>
        <w:t xml:space="preserve"> </w:t>
      </w:r>
      <w:r w:rsidRPr="00972F02">
        <w:rPr>
          <w:iCs/>
          <w:color w:val="auto"/>
        </w:rPr>
        <w:t>учешће у поступку</w:t>
      </w:r>
      <w:r w:rsidR="004E74CC">
        <w:rPr>
          <w:iCs/>
          <w:color w:val="auto"/>
        </w:rPr>
        <w:t xml:space="preserve"> </w:t>
      </w:r>
      <w:r w:rsidRPr="00972F02">
        <w:rPr>
          <w:iCs/>
          <w:color w:val="auto"/>
        </w:rPr>
        <w:t>јавне</w:t>
      </w:r>
      <w:r w:rsidR="004E74CC">
        <w:rPr>
          <w:iCs/>
          <w:color w:val="auto"/>
        </w:rPr>
        <w:t xml:space="preserve"> </w:t>
      </w:r>
      <w:r w:rsidRPr="00972F02">
        <w:rPr>
          <w:iCs/>
          <w:color w:val="auto"/>
        </w:rPr>
        <w:t>набавке</w:t>
      </w:r>
      <w:r w:rsidR="004E74CC">
        <w:rPr>
          <w:iCs/>
          <w:color w:val="auto"/>
        </w:rPr>
        <w:t xml:space="preserve"> </w:t>
      </w:r>
      <w:r w:rsidRPr="00972F02">
        <w:rPr>
          <w:color w:val="auto"/>
        </w:rPr>
        <w:t>за</w:t>
      </w:r>
      <w:proofErr w:type="gramStart"/>
      <w:r w:rsidRPr="00972F02">
        <w:rPr>
          <w:iCs/>
          <w:color w:val="auto"/>
        </w:rPr>
        <w:t>,  дефинисане</w:t>
      </w:r>
      <w:proofErr w:type="gramEnd"/>
      <w:r w:rsidR="004E74CC">
        <w:rPr>
          <w:iCs/>
          <w:color w:val="auto"/>
        </w:rPr>
        <w:t xml:space="preserve"> </w:t>
      </w:r>
      <w:r w:rsidRPr="00972F02">
        <w:rPr>
          <w:iCs/>
          <w:color w:val="auto"/>
        </w:rPr>
        <w:t xml:space="preserve">чл. 76. Закона, и то: </w:t>
      </w:r>
    </w:p>
    <w:p w:rsidR="007F28B3" w:rsidRPr="00A87875" w:rsidRDefault="007F28B3" w:rsidP="00E26B55">
      <w:pPr>
        <w:pStyle w:val="Default"/>
        <w:numPr>
          <w:ilvl w:val="0"/>
          <w:numId w:val="12"/>
        </w:numPr>
        <w:ind w:right="4"/>
        <w:jc w:val="both"/>
        <w:rPr>
          <w:rFonts w:ascii="Times New Roman" w:hAnsi="Times New Roman"/>
          <w:color w:val="auto"/>
        </w:rPr>
      </w:pPr>
      <w:r w:rsidRPr="00A87875">
        <w:rPr>
          <w:rFonts w:ascii="Times New Roman" w:hAnsi="Times New Roman"/>
          <w:color w:val="auto"/>
        </w:rPr>
        <w:t>Понуђач мора бити</w:t>
      </w:r>
      <w:r w:rsidR="004E74CC" w:rsidRPr="00A87875">
        <w:rPr>
          <w:rFonts w:ascii="Times New Roman" w:hAnsi="Times New Roman"/>
          <w:color w:val="auto"/>
        </w:rPr>
        <w:t xml:space="preserve"> </w:t>
      </w:r>
      <w:r w:rsidRPr="00A87875">
        <w:rPr>
          <w:rFonts w:ascii="Times New Roman" w:hAnsi="Times New Roman"/>
          <w:color w:val="auto"/>
        </w:rPr>
        <w:t xml:space="preserve">овлашћен од власника </w:t>
      </w:r>
      <w:r w:rsidR="007871F7" w:rsidRPr="00A87875">
        <w:rPr>
          <w:rFonts w:ascii="Times New Roman" w:hAnsi="Times New Roman"/>
          <w:color w:val="auto"/>
        </w:rPr>
        <w:t>ауторског права за манифестацију „Изађи ми на теглу“</w:t>
      </w:r>
      <w:r w:rsidRPr="00A87875">
        <w:rPr>
          <w:rFonts w:ascii="Times New Roman" w:hAnsi="Times New Roman"/>
          <w:color w:val="auto"/>
        </w:rPr>
        <w:t xml:space="preserve">, да може да </w:t>
      </w:r>
      <w:r w:rsidR="007871F7" w:rsidRPr="00A87875">
        <w:rPr>
          <w:rFonts w:ascii="Times New Roman" w:hAnsi="Times New Roman"/>
          <w:color w:val="auto"/>
        </w:rPr>
        <w:t>пружи услуге везано за то</w:t>
      </w:r>
      <w:r w:rsidRPr="00A87875">
        <w:rPr>
          <w:rFonts w:ascii="Times New Roman" w:hAnsi="Times New Roman"/>
          <w:color w:val="auto"/>
        </w:rPr>
        <w:t xml:space="preserve"> и унапређује наведен</w:t>
      </w:r>
      <w:r w:rsidR="007871F7" w:rsidRPr="00A87875">
        <w:rPr>
          <w:rFonts w:ascii="Times New Roman" w:hAnsi="Times New Roman"/>
          <w:color w:val="auto"/>
        </w:rPr>
        <w:t>у</w:t>
      </w:r>
      <w:r w:rsidR="004E74CC" w:rsidRPr="00A87875">
        <w:rPr>
          <w:rFonts w:ascii="Times New Roman" w:hAnsi="Times New Roman"/>
          <w:color w:val="auto"/>
        </w:rPr>
        <w:t xml:space="preserve"> </w:t>
      </w:r>
      <w:r w:rsidR="007871F7" w:rsidRPr="00A87875">
        <w:rPr>
          <w:rFonts w:ascii="Times New Roman" w:hAnsi="Times New Roman"/>
          <w:color w:val="auto"/>
        </w:rPr>
        <w:t>манифестацију</w:t>
      </w:r>
      <w:r w:rsidRPr="00A87875">
        <w:rPr>
          <w:rFonts w:ascii="Times New Roman" w:hAnsi="Times New Roman"/>
          <w:color w:val="auto"/>
        </w:rPr>
        <w:t>.</w:t>
      </w:r>
    </w:p>
    <w:p w:rsidR="00055C14" w:rsidRPr="00861DE4" w:rsidRDefault="00055C14" w:rsidP="00055C14">
      <w:pPr>
        <w:pStyle w:val="Listaszerbekezds1"/>
        <w:ind w:left="1350"/>
        <w:jc w:val="both"/>
        <w:rPr>
          <w:iCs/>
        </w:rPr>
      </w:pPr>
    </w:p>
    <w:p w:rsidR="00055C14" w:rsidRPr="00B04AE4" w:rsidRDefault="00055C14" w:rsidP="00E26B55">
      <w:pPr>
        <w:pStyle w:val="Listaszerbekezds1"/>
        <w:numPr>
          <w:ilvl w:val="1"/>
          <w:numId w:val="2"/>
        </w:numPr>
        <w:jc w:val="both"/>
        <w:rPr>
          <w:b/>
          <w:bCs/>
          <w:i/>
          <w:iCs/>
        </w:rPr>
      </w:pPr>
      <w:r w:rsidRPr="00B04AE4">
        <w:rPr>
          <w:bCs/>
          <w:iCs/>
        </w:rPr>
        <w:lastRenderedPageBreak/>
        <w:t>Уколико</w:t>
      </w:r>
      <w:r w:rsidR="004E74CC">
        <w:rPr>
          <w:bCs/>
          <w:iCs/>
        </w:rPr>
        <w:t xml:space="preserve"> </w:t>
      </w:r>
      <w:r w:rsidRPr="00B04AE4">
        <w:rPr>
          <w:bCs/>
          <w:iCs/>
        </w:rPr>
        <w:t>понуђач</w:t>
      </w:r>
      <w:r w:rsidR="004E74CC">
        <w:rPr>
          <w:bCs/>
          <w:iCs/>
        </w:rPr>
        <w:t xml:space="preserve"> </w:t>
      </w:r>
      <w:r w:rsidRPr="00B04AE4">
        <w:rPr>
          <w:bCs/>
          <w:iCs/>
        </w:rPr>
        <w:t>подноси</w:t>
      </w:r>
      <w:r w:rsidR="004E74CC">
        <w:rPr>
          <w:bCs/>
          <w:iCs/>
        </w:rPr>
        <w:t xml:space="preserve"> </w:t>
      </w:r>
      <w:r w:rsidRPr="00B04AE4">
        <w:rPr>
          <w:bCs/>
          <w:iCs/>
        </w:rPr>
        <w:t>понуду</w:t>
      </w:r>
      <w:r w:rsidR="004E74CC">
        <w:rPr>
          <w:bCs/>
          <w:iCs/>
        </w:rPr>
        <w:t xml:space="preserve"> </w:t>
      </w:r>
      <w:r w:rsidRPr="00B04AE4">
        <w:rPr>
          <w:bCs/>
          <w:iCs/>
        </w:rPr>
        <w:t>са</w:t>
      </w:r>
      <w:r w:rsidR="004E74CC">
        <w:rPr>
          <w:bCs/>
          <w:iCs/>
        </w:rPr>
        <w:t xml:space="preserve"> </w:t>
      </w:r>
      <w:r w:rsidRPr="00B04AE4">
        <w:rPr>
          <w:bCs/>
          <w:iCs/>
        </w:rPr>
        <w:t>подизвођачем, у складу</w:t>
      </w:r>
      <w:r w:rsidR="004E74CC">
        <w:rPr>
          <w:bCs/>
          <w:iCs/>
        </w:rPr>
        <w:t xml:space="preserve"> </w:t>
      </w:r>
      <w:r w:rsidRPr="00B04AE4">
        <w:rPr>
          <w:bCs/>
          <w:iCs/>
        </w:rPr>
        <w:t>са</w:t>
      </w:r>
      <w:r w:rsidR="004E74CC">
        <w:rPr>
          <w:bCs/>
          <w:iCs/>
        </w:rPr>
        <w:t xml:space="preserve"> </w:t>
      </w:r>
      <w:r w:rsidRPr="00B04AE4">
        <w:rPr>
          <w:bCs/>
          <w:iCs/>
        </w:rPr>
        <w:t>чланом 80. Закона, подизвођач</w:t>
      </w:r>
      <w:r w:rsidR="004E74CC">
        <w:rPr>
          <w:bCs/>
          <w:iCs/>
        </w:rPr>
        <w:t xml:space="preserve"> </w:t>
      </w:r>
      <w:r w:rsidRPr="00B04AE4">
        <w:rPr>
          <w:bCs/>
          <w:iCs/>
        </w:rPr>
        <w:t>мора</w:t>
      </w:r>
      <w:r w:rsidR="004E74CC">
        <w:rPr>
          <w:bCs/>
          <w:iCs/>
        </w:rPr>
        <w:t xml:space="preserve"> </w:t>
      </w:r>
      <w:r w:rsidRPr="00B04AE4">
        <w:rPr>
          <w:bCs/>
          <w:iCs/>
        </w:rPr>
        <w:t>да</w:t>
      </w:r>
      <w:r w:rsidR="004E74CC">
        <w:rPr>
          <w:bCs/>
          <w:iCs/>
        </w:rPr>
        <w:t xml:space="preserve"> </w:t>
      </w:r>
      <w:r w:rsidRPr="00B04AE4">
        <w:rPr>
          <w:bCs/>
          <w:iCs/>
        </w:rPr>
        <w:t>испуњава</w:t>
      </w:r>
      <w:r w:rsidR="004E74CC">
        <w:rPr>
          <w:bCs/>
          <w:iCs/>
        </w:rPr>
        <w:t xml:space="preserve"> </w:t>
      </w:r>
      <w:r w:rsidRPr="00B04AE4">
        <w:rPr>
          <w:bCs/>
          <w:iCs/>
        </w:rPr>
        <w:t>обавезне</w:t>
      </w:r>
      <w:r w:rsidR="004E74CC">
        <w:rPr>
          <w:bCs/>
          <w:iCs/>
        </w:rPr>
        <w:t xml:space="preserve"> </w:t>
      </w:r>
      <w:r w:rsidRPr="00B04AE4">
        <w:rPr>
          <w:bCs/>
          <w:iCs/>
        </w:rPr>
        <w:t>услове</w:t>
      </w:r>
      <w:r w:rsidR="004E74CC">
        <w:rPr>
          <w:bCs/>
          <w:iCs/>
        </w:rPr>
        <w:t xml:space="preserve"> </w:t>
      </w:r>
      <w:r w:rsidRPr="00B04AE4">
        <w:rPr>
          <w:bCs/>
          <w:iCs/>
        </w:rPr>
        <w:t>из</w:t>
      </w:r>
      <w:r w:rsidR="004E74CC">
        <w:rPr>
          <w:bCs/>
          <w:iCs/>
        </w:rPr>
        <w:t xml:space="preserve"> </w:t>
      </w:r>
      <w:r w:rsidRPr="00B04AE4">
        <w:rPr>
          <w:bCs/>
          <w:iCs/>
        </w:rPr>
        <w:t xml:space="preserve">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и услов</w:t>
      </w:r>
      <w:r w:rsidR="004E74CC">
        <w:rPr>
          <w:bCs/>
          <w:iCs/>
        </w:rPr>
        <w:t xml:space="preserve"> </w:t>
      </w:r>
      <w:r w:rsidRPr="00B04AE4">
        <w:rPr>
          <w:bCs/>
          <w:iCs/>
        </w:rPr>
        <w:t>из</w:t>
      </w:r>
      <w:r w:rsidR="004E74CC">
        <w:rPr>
          <w:bCs/>
          <w:iCs/>
        </w:rPr>
        <w:t xml:space="preserve"> </w:t>
      </w:r>
      <w:r w:rsidRPr="00B04AE4">
        <w:rPr>
          <w:bCs/>
          <w:iCs/>
        </w:rPr>
        <w:t xml:space="preserve">члана 75. </w:t>
      </w:r>
      <w:proofErr w:type="gramStart"/>
      <w:r w:rsidRPr="00B04AE4">
        <w:rPr>
          <w:bCs/>
          <w:iCs/>
        </w:rPr>
        <w:t>став</w:t>
      </w:r>
      <w:proofErr w:type="gramEnd"/>
      <w:r w:rsidRPr="00B04AE4">
        <w:rPr>
          <w:bCs/>
          <w:iCs/>
        </w:rPr>
        <w:t xml:space="preserve"> 1. </w:t>
      </w:r>
      <w:proofErr w:type="gramStart"/>
      <w:r w:rsidRPr="00B04AE4">
        <w:rPr>
          <w:bCs/>
          <w:iCs/>
        </w:rPr>
        <w:t>тачка</w:t>
      </w:r>
      <w:proofErr w:type="gramEnd"/>
      <w:r w:rsidRPr="00B04AE4">
        <w:rPr>
          <w:bCs/>
          <w:iCs/>
        </w:rPr>
        <w:t xml:space="preserve"> 5) Закона, за</w:t>
      </w:r>
      <w:r w:rsidR="004E74CC">
        <w:rPr>
          <w:bCs/>
          <w:iCs/>
        </w:rPr>
        <w:t xml:space="preserve"> </w:t>
      </w:r>
      <w:r w:rsidRPr="00B04AE4">
        <w:rPr>
          <w:bCs/>
          <w:iCs/>
        </w:rPr>
        <w:t>део</w:t>
      </w:r>
      <w:r w:rsidR="004E74CC">
        <w:rPr>
          <w:bCs/>
          <w:iCs/>
        </w:rPr>
        <w:t xml:space="preserve"> </w:t>
      </w:r>
      <w:r w:rsidRPr="00B04AE4">
        <w:rPr>
          <w:bCs/>
          <w:iCs/>
        </w:rPr>
        <w:t>набавке</w:t>
      </w:r>
      <w:r w:rsidR="004E74CC">
        <w:rPr>
          <w:bCs/>
          <w:iCs/>
        </w:rPr>
        <w:t xml:space="preserve"> </w:t>
      </w:r>
      <w:r w:rsidRPr="00B04AE4">
        <w:rPr>
          <w:bCs/>
          <w:iCs/>
        </w:rPr>
        <w:t>који</w:t>
      </w:r>
      <w:r w:rsidR="004E74CC">
        <w:rPr>
          <w:bCs/>
          <w:iCs/>
        </w:rPr>
        <w:t xml:space="preserve"> </w:t>
      </w:r>
      <w:r w:rsidRPr="00B04AE4">
        <w:rPr>
          <w:bCs/>
          <w:iCs/>
        </w:rPr>
        <w:t>ће</w:t>
      </w:r>
      <w:r w:rsidR="004E74CC">
        <w:rPr>
          <w:bCs/>
          <w:iCs/>
        </w:rPr>
        <w:t xml:space="preserve"> </w:t>
      </w:r>
      <w:r w:rsidRPr="00B04AE4">
        <w:rPr>
          <w:bCs/>
          <w:iCs/>
        </w:rPr>
        <w:t>понуђачи</w:t>
      </w:r>
      <w:r w:rsidR="004E74CC">
        <w:rPr>
          <w:bCs/>
          <w:iCs/>
        </w:rPr>
        <w:t xml:space="preserve"> </w:t>
      </w:r>
      <w:r w:rsidRPr="00B04AE4">
        <w:rPr>
          <w:bCs/>
          <w:iCs/>
        </w:rPr>
        <w:t>звршити</w:t>
      </w:r>
      <w:r w:rsidR="004E74CC">
        <w:rPr>
          <w:bCs/>
          <w:iCs/>
        </w:rPr>
        <w:t xml:space="preserve"> </w:t>
      </w:r>
      <w:r w:rsidRPr="00B04AE4">
        <w:rPr>
          <w:bCs/>
          <w:iCs/>
        </w:rPr>
        <w:t>преко</w:t>
      </w:r>
      <w:r w:rsidR="004E74CC">
        <w:rPr>
          <w:bCs/>
          <w:iCs/>
        </w:rPr>
        <w:t xml:space="preserve"> </w:t>
      </w:r>
      <w:r w:rsidRPr="00B04AE4">
        <w:rPr>
          <w:bCs/>
          <w:iCs/>
        </w:rPr>
        <w:t>подизвођача.</w:t>
      </w:r>
    </w:p>
    <w:p w:rsidR="00055C14" w:rsidRPr="000C0077" w:rsidRDefault="00055C14" w:rsidP="00055C14">
      <w:pPr>
        <w:pStyle w:val="Listaszerbekezds1"/>
        <w:jc w:val="both"/>
      </w:pPr>
    </w:p>
    <w:p w:rsidR="00055C14" w:rsidRPr="00B04AE4" w:rsidRDefault="00055C14" w:rsidP="00E26B55">
      <w:pPr>
        <w:pStyle w:val="Listaszerbekezds1"/>
        <w:numPr>
          <w:ilvl w:val="1"/>
          <w:numId w:val="2"/>
        </w:numPr>
        <w:jc w:val="both"/>
        <w:rPr>
          <w:bCs/>
          <w:iCs/>
        </w:rPr>
      </w:pPr>
      <w:r w:rsidRPr="00B04AE4">
        <w:rPr>
          <w:bCs/>
          <w:iCs/>
        </w:rPr>
        <w:t>Уколико</w:t>
      </w:r>
      <w:r w:rsidR="004E74CC">
        <w:rPr>
          <w:bCs/>
          <w:iCs/>
        </w:rPr>
        <w:t xml:space="preserve"> </w:t>
      </w:r>
      <w:r w:rsidRPr="00B04AE4">
        <w:rPr>
          <w:bCs/>
          <w:iCs/>
        </w:rPr>
        <w:t>понуду</w:t>
      </w:r>
      <w:r w:rsidR="004E74CC">
        <w:rPr>
          <w:bCs/>
          <w:iCs/>
        </w:rPr>
        <w:t xml:space="preserve"> </w:t>
      </w:r>
      <w:r w:rsidRPr="00B04AE4">
        <w:rPr>
          <w:bCs/>
          <w:iCs/>
        </w:rPr>
        <w:t>подноси</w:t>
      </w:r>
      <w:r w:rsidR="004E74CC">
        <w:rPr>
          <w:bCs/>
          <w:iCs/>
        </w:rPr>
        <w:t xml:space="preserve"> </w:t>
      </w:r>
      <w:r w:rsidRPr="00B04AE4">
        <w:rPr>
          <w:bCs/>
          <w:iCs/>
        </w:rPr>
        <w:t>група</w:t>
      </w:r>
      <w:r w:rsidR="004E74CC">
        <w:rPr>
          <w:bCs/>
          <w:iCs/>
        </w:rPr>
        <w:t xml:space="preserve"> </w:t>
      </w:r>
      <w:r w:rsidRPr="00B04AE4">
        <w:rPr>
          <w:bCs/>
          <w:iCs/>
        </w:rPr>
        <w:t>понуђача, сваки</w:t>
      </w:r>
      <w:r w:rsidR="004E74CC">
        <w:rPr>
          <w:bCs/>
          <w:iCs/>
        </w:rPr>
        <w:t xml:space="preserve"> </w:t>
      </w:r>
      <w:r w:rsidRPr="00B04AE4">
        <w:rPr>
          <w:bCs/>
          <w:iCs/>
        </w:rPr>
        <w:t>понуђач</w:t>
      </w:r>
      <w:r w:rsidR="004E74CC">
        <w:rPr>
          <w:bCs/>
          <w:iCs/>
        </w:rPr>
        <w:t xml:space="preserve"> </w:t>
      </w:r>
      <w:r w:rsidRPr="00B04AE4">
        <w:rPr>
          <w:bCs/>
          <w:iCs/>
        </w:rPr>
        <w:t>из</w:t>
      </w:r>
      <w:r w:rsidR="004E74CC">
        <w:rPr>
          <w:bCs/>
          <w:iCs/>
        </w:rPr>
        <w:t xml:space="preserve"> </w:t>
      </w:r>
      <w:r w:rsidRPr="00B04AE4">
        <w:rPr>
          <w:bCs/>
          <w:iCs/>
        </w:rPr>
        <w:t>групе</w:t>
      </w:r>
      <w:r w:rsidR="004E74CC">
        <w:rPr>
          <w:bCs/>
          <w:iCs/>
        </w:rPr>
        <w:t xml:space="preserve"> </w:t>
      </w:r>
      <w:r w:rsidRPr="00B04AE4">
        <w:rPr>
          <w:bCs/>
          <w:iCs/>
        </w:rPr>
        <w:t>понуђача, мора</w:t>
      </w:r>
      <w:r w:rsidR="004E74CC">
        <w:rPr>
          <w:bCs/>
          <w:iCs/>
        </w:rPr>
        <w:t xml:space="preserve"> </w:t>
      </w:r>
      <w:r w:rsidRPr="00B04AE4">
        <w:rPr>
          <w:bCs/>
          <w:iCs/>
        </w:rPr>
        <w:t>да</w:t>
      </w:r>
      <w:r w:rsidR="004E74CC">
        <w:rPr>
          <w:bCs/>
          <w:iCs/>
        </w:rPr>
        <w:t xml:space="preserve"> </w:t>
      </w:r>
      <w:r w:rsidRPr="00B04AE4">
        <w:rPr>
          <w:bCs/>
          <w:iCs/>
        </w:rPr>
        <w:t>испуни</w:t>
      </w:r>
      <w:r w:rsidR="004E74CC">
        <w:rPr>
          <w:bCs/>
          <w:iCs/>
        </w:rPr>
        <w:t xml:space="preserve"> </w:t>
      </w:r>
      <w:r w:rsidRPr="00B04AE4">
        <w:rPr>
          <w:bCs/>
          <w:iCs/>
        </w:rPr>
        <w:t>обавезне</w:t>
      </w:r>
      <w:r w:rsidR="004E74CC">
        <w:rPr>
          <w:bCs/>
          <w:iCs/>
        </w:rPr>
        <w:t xml:space="preserve"> </w:t>
      </w:r>
      <w:r w:rsidRPr="00B04AE4">
        <w:rPr>
          <w:bCs/>
          <w:iCs/>
        </w:rPr>
        <w:t>услове</w:t>
      </w:r>
      <w:r w:rsidR="004E74CC">
        <w:rPr>
          <w:bCs/>
          <w:iCs/>
        </w:rPr>
        <w:t xml:space="preserve"> </w:t>
      </w:r>
      <w:r w:rsidRPr="00B04AE4">
        <w:rPr>
          <w:bCs/>
          <w:iCs/>
        </w:rPr>
        <w:t>из</w:t>
      </w:r>
      <w:r w:rsidR="004E74CC">
        <w:rPr>
          <w:bCs/>
          <w:iCs/>
        </w:rPr>
        <w:t xml:space="preserve"> </w:t>
      </w:r>
      <w:r w:rsidRPr="00B04AE4">
        <w:rPr>
          <w:bCs/>
          <w:iCs/>
        </w:rPr>
        <w:t xml:space="preserve">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а додатне</w:t>
      </w:r>
      <w:r w:rsidR="004E74CC">
        <w:rPr>
          <w:bCs/>
          <w:iCs/>
        </w:rPr>
        <w:t xml:space="preserve"> </w:t>
      </w:r>
      <w:r w:rsidRPr="00B04AE4">
        <w:rPr>
          <w:bCs/>
          <w:iCs/>
        </w:rPr>
        <w:t>услове</w:t>
      </w:r>
      <w:r w:rsidR="004E74CC">
        <w:rPr>
          <w:bCs/>
          <w:iCs/>
        </w:rPr>
        <w:t xml:space="preserve"> </w:t>
      </w:r>
      <w:r w:rsidRPr="00B04AE4">
        <w:rPr>
          <w:bCs/>
          <w:iCs/>
        </w:rPr>
        <w:t>испуњавају</w:t>
      </w:r>
      <w:r w:rsidR="004E74CC">
        <w:rPr>
          <w:bCs/>
          <w:iCs/>
        </w:rPr>
        <w:t xml:space="preserve"> </w:t>
      </w:r>
      <w:r w:rsidRPr="00B04AE4">
        <w:rPr>
          <w:bCs/>
          <w:iCs/>
        </w:rPr>
        <w:t xml:space="preserve">заједно. </w:t>
      </w:r>
    </w:p>
    <w:p w:rsidR="00055C14" w:rsidRDefault="00055C14" w:rsidP="00055C14">
      <w:pPr>
        <w:pStyle w:val="Listaszerbekezds1"/>
        <w:ind w:left="1350"/>
        <w:jc w:val="both"/>
        <w:rPr>
          <w:bCs/>
          <w:iCs/>
        </w:rPr>
      </w:pPr>
      <w:proofErr w:type="gramStart"/>
      <w:r w:rsidRPr="00B04AE4">
        <w:rPr>
          <w:bCs/>
          <w:iCs/>
        </w:rPr>
        <w:t>Услов</w:t>
      </w:r>
      <w:r w:rsidR="004E74CC">
        <w:rPr>
          <w:bCs/>
          <w:iCs/>
        </w:rPr>
        <w:t xml:space="preserve"> </w:t>
      </w:r>
      <w:r w:rsidRPr="00B04AE4">
        <w:rPr>
          <w:bCs/>
          <w:iCs/>
        </w:rPr>
        <w:t>из</w:t>
      </w:r>
      <w:r w:rsidR="004E74CC">
        <w:rPr>
          <w:bCs/>
          <w:iCs/>
        </w:rPr>
        <w:t xml:space="preserve"> </w:t>
      </w:r>
      <w:r w:rsidRPr="00B04AE4">
        <w:rPr>
          <w:bCs/>
          <w:iCs/>
        </w:rPr>
        <w:t>члана 75.став 1.</w:t>
      </w:r>
      <w:proofErr w:type="gramEnd"/>
      <w:r w:rsidRPr="00B04AE4">
        <w:rPr>
          <w:bCs/>
          <w:iCs/>
        </w:rPr>
        <w:t xml:space="preserve"> </w:t>
      </w:r>
      <w:proofErr w:type="gramStart"/>
      <w:r w:rsidRPr="00B04AE4">
        <w:rPr>
          <w:bCs/>
          <w:iCs/>
        </w:rPr>
        <w:t>тач</w:t>
      </w:r>
      <w:proofErr w:type="gramEnd"/>
      <w:r w:rsidRPr="00B04AE4">
        <w:rPr>
          <w:bCs/>
          <w:iCs/>
        </w:rPr>
        <w:t>. 5) Закона, дужан</w:t>
      </w:r>
      <w:r w:rsidR="004E74CC">
        <w:rPr>
          <w:bCs/>
          <w:iCs/>
        </w:rPr>
        <w:t xml:space="preserve"> </w:t>
      </w:r>
      <w:r w:rsidRPr="00B04AE4">
        <w:rPr>
          <w:bCs/>
          <w:iCs/>
        </w:rPr>
        <w:t>је</w:t>
      </w:r>
      <w:r w:rsidR="004E74CC">
        <w:rPr>
          <w:bCs/>
          <w:iCs/>
        </w:rPr>
        <w:t xml:space="preserve"> </w:t>
      </w:r>
      <w:r w:rsidRPr="00B04AE4">
        <w:rPr>
          <w:bCs/>
          <w:iCs/>
        </w:rPr>
        <w:t>да</w:t>
      </w:r>
      <w:r w:rsidR="004E74CC">
        <w:rPr>
          <w:bCs/>
          <w:iCs/>
        </w:rPr>
        <w:t xml:space="preserve"> </w:t>
      </w:r>
      <w:r w:rsidRPr="00B04AE4">
        <w:rPr>
          <w:bCs/>
          <w:iCs/>
        </w:rPr>
        <w:t>испуни</w:t>
      </w:r>
      <w:r w:rsidR="004E74CC">
        <w:rPr>
          <w:bCs/>
          <w:iCs/>
        </w:rPr>
        <w:t xml:space="preserve"> </w:t>
      </w:r>
      <w:r w:rsidRPr="00B04AE4">
        <w:rPr>
          <w:bCs/>
          <w:iCs/>
        </w:rPr>
        <w:t>понуђач</w:t>
      </w:r>
      <w:r w:rsidR="006F367A">
        <w:rPr>
          <w:bCs/>
          <w:iCs/>
        </w:rPr>
        <w:t xml:space="preserve"> </w:t>
      </w:r>
      <w:r w:rsidRPr="00B04AE4">
        <w:rPr>
          <w:bCs/>
          <w:iCs/>
        </w:rPr>
        <w:t>из</w:t>
      </w:r>
      <w:r w:rsidR="006F367A">
        <w:rPr>
          <w:bCs/>
          <w:iCs/>
        </w:rPr>
        <w:t xml:space="preserve"> </w:t>
      </w:r>
      <w:r w:rsidRPr="00B04AE4">
        <w:rPr>
          <w:bCs/>
          <w:iCs/>
        </w:rPr>
        <w:t>групе</w:t>
      </w:r>
      <w:r w:rsidR="006F367A">
        <w:rPr>
          <w:bCs/>
          <w:iCs/>
        </w:rPr>
        <w:t xml:space="preserve"> </w:t>
      </w:r>
      <w:r w:rsidRPr="00B04AE4">
        <w:rPr>
          <w:bCs/>
          <w:iCs/>
        </w:rPr>
        <w:t>понуђача</w:t>
      </w:r>
      <w:r w:rsidR="006F367A">
        <w:rPr>
          <w:bCs/>
          <w:iCs/>
        </w:rPr>
        <w:t xml:space="preserve"> </w:t>
      </w:r>
      <w:r w:rsidRPr="00B04AE4">
        <w:rPr>
          <w:bCs/>
          <w:iCs/>
        </w:rPr>
        <w:t>којем</w:t>
      </w:r>
      <w:r w:rsidR="006F367A">
        <w:rPr>
          <w:bCs/>
          <w:iCs/>
        </w:rPr>
        <w:t xml:space="preserve"> </w:t>
      </w:r>
      <w:r w:rsidRPr="00B04AE4">
        <w:rPr>
          <w:bCs/>
          <w:iCs/>
        </w:rPr>
        <w:t>је</w:t>
      </w:r>
      <w:r w:rsidR="006F367A">
        <w:rPr>
          <w:bCs/>
          <w:iCs/>
        </w:rPr>
        <w:t xml:space="preserve"> </w:t>
      </w:r>
      <w:r w:rsidRPr="00B04AE4">
        <w:rPr>
          <w:bCs/>
          <w:iCs/>
        </w:rPr>
        <w:t>поверено</w:t>
      </w:r>
      <w:r w:rsidR="006F367A">
        <w:rPr>
          <w:bCs/>
          <w:iCs/>
        </w:rPr>
        <w:t xml:space="preserve"> </w:t>
      </w:r>
      <w:r w:rsidRPr="00B04AE4">
        <w:rPr>
          <w:bCs/>
          <w:iCs/>
        </w:rPr>
        <w:t>извршење</w:t>
      </w:r>
      <w:r w:rsidR="006F367A">
        <w:rPr>
          <w:bCs/>
          <w:iCs/>
        </w:rPr>
        <w:t xml:space="preserve"> </w:t>
      </w:r>
      <w:r w:rsidRPr="00B04AE4">
        <w:rPr>
          <w:bCs/>
          <w:iCs/>
        </w:rPr>
        <w:t>дела</w:t>
      </w:r>
      <w:r w:rsidR="006F367A">
        <w:rPr>
          <w:bCs/>
          <w:iCs/>
        </w:rPr>
        <w:t xml:space="preserve"> </w:t>
      </w:r>
      <w:r w:rsidRPr="00B04AE4">
        <w:rPr>
          <w:bCs/>
          <w:iCs/>
        </w:rPr>
        <w:t>набавке</w:t>
      </w:r>
      <w:r w:rsidR="006F367A">
        <w:rPr>
          <w:bCs/>
          <w:iCs/>
        </w:rPr>
        <w:t xml:space="preserve"> </w:t>
      </w:r>
      <w:r w:rsidRPr="00B04AE4">
        <w:rPr>
          <w:bCs/>
          <w:iCs/>
        </w:rPr>
        <w:t>за</w:t>
      </w:r>
      <w:r w:rsidR="006F367A">
        <w:rPr>
          <w:bCs/>
          <w:iCs/>
        </w:rPr>
        <w:t xml:space="preserve"> </w:t>
      </w:r>
      <w:r w:rsidRPr="00B04AE4">
        <w:rPr>
          <w:bCs/>
          <w:iCs/>
        </w:rPr>
        <w:t>који</w:t>
      </w:r>
      <w:r w:rsidR="006F367A">
        <w:rPr>
          <w:bCs/>
          <w:iCs/>
        </w:rPr>
        <w:t xml:space="preserve"> </w:t>
      </w:r>
      <w:r w:rsidRPr="00B04AE4">
        <w:rPr>
          <w:bCs/>
          <w:iCs/>
        </w:rPr>
        <w:t>је</w:t>
      </w:r>
      <w:r w:rsidR="006F367A">
        <w:rPr>
          <w:bCs/>
          <w:iCs/>
        </w:rPr>
        <w:t xml:space="preserve"> </w:t>
      </w:r>
      <w:r w:rsidRPr="00B04AE4">
        <w:rPr>
          <w:bCs/>
          <w:iCs/>
        </w:rPr>
        <w:t>неопходна</w:t>
      </w:r>
      <w:r w:rsidR="006F367A">
        <w:rPr>
          <w:bCs/>
          <w:iCs/>
        </w:rPr>
        <w:t xml:space="preserve"> </w:t>
      </w:r>
      <w:r w:rsidRPr="00B04AE4">
        <w:rPr>
          <w:bCs/>
          <w:iCs/>
        </w:rPr>
        <w:t>испуњеност</w:t>
      </w:r>
      <w:r w:rsidR="006F367A">
        <w:rPr>
          <w:bCs/>
          <w:iCs/>
        </w:rPr>
        <w:t xml:space="preserve"> </w:t>
      </w:r>
      <w:r w:rsidRPr="00B04AE4">
        <w:rPr>
          <w:bCs/>
          <w:iCs/>
        </w:rPr>
        <w:t>тог</w:t>
      </w:r>
      <w:r w:rsidR="006F367A">
        <w:rPr>
          <w:bCs/>
          <w:iCs/>
        </w:rPr>
        <w:t xml:space="preserve"> </w:t>
      </w:r>
      <w:r w:rsidRPr="00B04AE4">
        <w:rPr>
          <w:bCs/>
          <w:iCs/>
        </w:rPr>
        <w:t>услова.</w:t>
      </w:r>
    </w:p>
    <w:p w:rsidR="00055C14" w:rsidRDefault="00055C14" w:rsidP="00055C14">
      <w:pPr>
        <w:pStyle w:val="Listaszerbekezds1"/>
        <w:ind w:left="1350"/>
        <w:jc w:val="both"/>
        <w:rPr>
          <w:bCs/>
          <w:iCs/>
        </w:rPr>
      </w:pPr>
    </w:p>
    <w:p w:rsidR="00055C14" w:rsidRPr="00D343F7" w:rsidRDefault="00055C14" w:rsidP="00E26B55">
      <w:pPr>
        <w:widowControl w:val="0"/>
        <w:numPr>
          <w:ilvl w:val="0"/>
          <w:numId w:val="7"/>
        </w:numPr>
        <w:spacing w:line="240" w:lineRule="auto"/>
        <w:ind w:left="720" w:hanging="360"/>
        <w:rPr>
          <w:rFonts w:eastAsia="Times New Roman"/>
          <w:b/>
          <w:i/>
          <w:shd w:val="clear" w:color="auto" w:fill="C6D9F1"/>
        </w:rPr>
      </w:pPr>
      <w:r w:rsidRPr="00D343F7">
        <w:rPr>
          <w:rFonts w:eastAsia="Times New Roman"/>
          <w:b/>
          <w:i/>
          <w:shd w:val="clear" w:color="auto" w:fill="C6D9F1"/>
        </w:rPr>
        <w:t>УПУТСТВО КАКО СЕ ДОКАЗУЈЕ ИСПУЊЕНОСТ УСЛОВА</w:t>
      </w:r>
    </w:p>
    <w:p w:rsidR="00055C14" w:rsidRDefault="00055C14" w:rsidP="00055C14">
      <w:pPr>
        <w:widowControl w:val="0"/>
        <w:spacing w:line="240" w:lineRule="auto"/>
        <w:ind w:left="720"/>
        <w:jc w:val="both"/>
        <w:rPr>
          <w:rFonts w:eastAsia="Times New Roman"/>
          <w:b/>
          <w:i/>
        </w:rPr>
      </w:pPr>
    </w:p>
    <w:p w:rsidR="00055C14" w:rsidRPr="00B04AE4" w:rsidRDefault="00055C14" w:rsidP="00B25385">
      <w:pPr>
        <w:pStyle w:val="Listaszerbekezds2"/>
        <w:ind w:left="0" w:firstLine="360"/>
        <w:jc w:val="both"/>
        <w:rPr>
          <w:lang w:val="sr-Cyrl-CS"/>
        </w:rPr>
      </w:pPr>
      <w:proofErr w:type="gramStart"/>
      <w:r w:rsidRPr="00B04AE4">
        <w:t>Испуњеност</w:t>
      </w:r>
      <w:r w:rsidR="006F367A">
        <w:t xml:space="preserve"> </w:t>
      </w:r>
      <w:r w:rsidRPr="008C299E">
        <w:t>обавезних</w:t>
      </w:r>
      <w:r w:rsidR="006F367A">
        <w:t xml:space="preserve"> </w:t>
      </w:r>
      <w:r w:rsidRPr="008C299E">
        <w:t>услова</w:t>
      </w:r>
      <w:r w:rsidR="006F367A">
        <w:t xml:space="preserve"> </w:t>
      </w:r>
      <w:r w:rsidRPr="008C299E">
        <w:t>за</w:t>
      </w:r>
      <w:r w:rsidR="006F367A">
        <w:t xml:space="preserve"> </w:t>
      </w:r>
      <w:r w:rsidRPr="00B04AE4">
        <w:t>учешће у поступку</w:t>
      </w:r>
      <w:r w:rsidR="006F367A">
        <w:t xml:space="preserve"> </w:t>
      </w:r>
      <w:r w:rsidRPr="00B04AE4">
        <w:t>предметне</w:t>
      </w:r>
      <w:r w:rsidR="006F367A">
        <w:t xml:space="preserve"> </w:t>
      </w:r>
      <w:r w:rsidRPr="00B04AE4">
        <w:t>јавне</w:t>
      </w:r>
      <w:r w:rsidR="006F367A">
        <w:t xml:space="preserve"> </w:t>
      </w:r>
      <w:r w:rsidRPr="00B04AE4">
        <w:t xml:space="preserve">набавке, </w:t>
      </w:r>
      <w:r w:rsidRPr="00B04AE4">
        <w:rPr>
          <w:lang w:val="sr-Cyrl-CS"/>
        </w:rPr>
        <w:t>у складу са чл.</w:t>
      </w:r>
      <w:proofErr w:type="gramEnd"/>
      <w:r w:rsidRPr="00B04AE4">
        <w:rPr>
          <w:lang w:val="sr-Cyrl-CS"/>
        </w:rPr>
        <w:t xml:space="preserve"> 77. став 4. Закона, </w:t>
      </w:r>
      <w:r w:rsidRPr="00732964">
        <w:rPr>
          <w:lang w:val="sr-Cyrl-CS"/>
        </w:rPr>
        <w:t xml:space="preserve">понуђач доказује достављањем </w:t>
      </w:r>
      <w:r w:rsidRPr="008200E7">
        <w:rPr>
          <w:b/>
          <w:lang w:val="sr-Cyrl-CS"/>
        </w:rPr>
        <w:t>Изјаве</w:t>
      </w:r>
      <w:r w:rsidR="006F367A">
        <w:rPr>
          <w:b/>
          <w:lang w:val="sr-Cyrl-CS"/>
        </w:rPr>
        <w:t xml:space="preserve"> </w:t>
      </w:r>
      <w:r w:rsidRPr="00FB0067">
        <w:rPr>
          <w:lang w:val="sr-Cyrl-CS"/>
        </w:rPr>
        <w:t>осим</w:t>
      </w:r>
      <w:r w:rsidR="006F367A">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sidR="006F367A">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055C14" w:rsidRDefault="00055C14" w:rsidP="00B25385">
      <w:pPr>
        <w:pStyle w:val="Listaszerbekezds2"/>
        <w:ind w:left="0" w:firstLine="360"/>
        <w:jc w:val="both"/>
        <w:rPr>
          <w:lang w:val="sr-Cyrl-CS"/>
        </w:rPr>
      </w:pPr>
      <w:r w:rsidRPr="00732964">
        <w:rPr>
          <w:lang w:val="sr-Cyrl-CS"/>
        </w:rPr>
        <w:t>Изјава мора да буде потписана од стране овлашћеног лица понуђача.Уколико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5C14" w:rsidRDefault="00055C14" w:rsidP="00055C14">
      <w:pPr>
        <w:pStyle w:val="Listaszerbekezds2"/>
        <w:ind w:left="0"/>
        <w:rPr>
          <w:lang w:val="sr-Cyrl-CS"/>
        </w:rPr>
      </w:pPr>
    </w:p>
    <w:p w:rsidR="00055C14" w:rsidRPr="00237834" w:rsidRDefault="00055C14" w:rsidP="00055C14">
      <w:pPr>
        <w:pStyle w:val="Listaszerbekezds2"/>
        <w:ind w:left="0" w:firstLine="709"/>
        <w:jc w:val="both"/>
        <w:rPr>
          <w:color w:val="auto"/>
          <w:lang w:val="sr-Cyrl-CS"/>
        </w:rPr>
      </w:pPr>
      <w:proofErr w:type="gramStart"/>
      <w:r>
        <w:rPr>
          <w:color w:val="auto"/>
        </w:rPr>
        <w:t>Испуњеност</w:t>
      </w:r>
      <w:r w:rsidR="006F367A">
        <w:rPr>
          <w:color w:val="auto"/>
        </w:rPr>
        <w:t xml:space="preserve"> </w:t>
      </w:r>
      <w:r w:rsidRPr="008C299E">
        <w:rPr>
          <w:color w:val="auto"/>
        </w:rPr>
        <w:t>обавезних</w:t>
      </w:r>
      <w:r w:rsidR="006F367A">
        <w:rPr>
          <w:color w:val="auto"/>
        </w:rPr>
        <w:t xml:space="preserve"> </w:t>
      </w:r>
      <w:r w:rsidRPr="008C299E">
        <w:rPr>
          <w:color w:val="auto"/>
        </w:rPr>
        <w:t>услова</w:t>
      </w:r>
      <w:r w:rsidR="006F367A">
        <w:rPr>
          <w:color w:val="auto"/>
        </w:rPr>
        <w:t xml:space="preserve"> </w:t>
      </w:r>
      <w:r>
        <w:rPr>
          <w:color w:val="auto"/>
        </w:rPr>
        <w:t>за</w:t>
      </w:r>
      <w:r w:rsidR="006F367A">
        <w:rPr>
          <w:color w:val="auto"/>
        </w:rPr>
        <w:t xml:space="preserve"> </w:t>
      </w:r>
      <w:r>
        <w:rPr>
          <w:color w:val="auto"/>
        </w:rPr>
        <w:t>учешће у поступку</w:t>
      </w:r>
      <w:r w:rsidR="006F367A">
        <w:rPr>
          <w:color w:val="auto"/>
        </w:rPr>
        <w:t xml:space="preserve"> </w:t>
      </w:r>
      <w:r>
        <w:rPr>
          <w:color w:val="auto"/>
        </w:rPr>
        <w:t>предметне</w:t>
      </w:r>
      <w:r w:rsidR="006F367A">
        <w:rPr>
          <w:color w:val="auto"/>
        </w:rPr>
        <w:t xml:space="preserve"> </w:t>
      </w:r>
      <w:r>
        <w:rPr>
          <w:color w:val="auto"/>
        </w:rPr>
        <w:t>јавне</w:t>
      </w:r>
      <w:r w:rsidR="006F367A">
        <w:rPr>
          <w:color w:val="auto"/>
        </w:rPr>
        <w:t xml:space="preserve"> </w:t>
      </w:r>
      <w:r>
        <w:rPr>
          <w:color w:val="auto"/>
        </w:rPr>
        <w:t xml:space="preserve">набавке, </w:t>
      </w:r>
      <w:r>
        <w:rPr>
          <w:color w:val="auto"/>
          <w:lang w:val="sr-Cyrl-CS"/>
        </w:rPr>
        <w:t>у      складу са чл.</w:t>
      </w:r>
      <w:proofErr w:type="gramEnd"/>
      <w:r>
        <w:rPr>
          <w:color w:val="auto"/>
          <w:lang w:val="sr-Cyrl-CS"/>
        </w:rPr>
        <w:t xml:space="preserve"> 77. став 1. тачка 5. Закона, </w:t>
      </w:r>
      <w:r>
        <w:rPr>
          <w:color w:val="auto"/>
        </w:rPr>
        <w:t>понуђач</w:t>
      </w:r>
      <w:r w:rsidR="006F367A">
        <w:rPr>
          <w:color w:val="auto"/>
        </w:rPr>
        <w:t xml:space="preserve"> </w:t>
      </w:r>
      <w:r>
        <w:rPr>
          <w:color w:val="auto"/>
        </w:rPr>
        <w:t>доказује</w:t>
      </w:r>
      <w:r w:rsidR="006F367A">
        <w:rPr>
          <w:color w:val="auto"/>
        </w:rPr>
        <w:t xml:space="preserve"> </w:t>
      </w:r>
      <w:r w:rsidRPr="005F758C">
        <w:rPr>
          <w:b/>
          <w:color w:val="auto"/>
        </w:rPr>
        <w:t>достављањем</w:t>
      </w:r>
      <w:r w:rsidR="006F367A">
        <w:rPr>
          <w:b/>
          <w:color w:val="auto"/>
        </w:rPr>
        <w:t xml:space="preserve"> </w:t>
      </w:r>
      <w:r w:rsidRPr="005F758C">
        <w:rPr>
          <w:b/>
          <w:color w:val="auto"/>
        </w:rPr>
        <w:t>важеће</w:t>
      </w:r>
      <w:r w:rsidR="006F367A">
        <w:rPr>
          <w:b/>
          <w:color w:val="auto"/>
        </w:rPr>
        <w:t xml:space="preserve"> </w:t>
      </w:r>
      <w:r w:rsidRPr="005F758C">
        <w:rPr>
          <w:b/>
          <w:color w:val="auto"/>
        </w:rPr>
        <w:t>дозволе</w:t>
      </w:r>
      <w:r w:rsidR="006F367A">
        <w:rPr>
          <w:b/>
          <w:color w:val="auto"/>
        </w:rPr>
        <w:t xml:space="preserve"> </w:t>
      </w:r>
      <w:r>
        <w:rPr>
          <w:color w:val="auto"/>
        </w:rPr>
        <w:t>надлежног</w:t>
      </w:r>
      <w:r w:rsidR="006F367A">
        <w:rPr>
          <w:color w:val="auto"/>
        </w:rPr>
        <w:t xml:space="preserve"> </w:t>
      </w:r>
      <w:r>
        <w:rPr>
          <w:color w:val="auto"/>
        </w:rPr>
        <w:t>органа</w:t>
      </w:r>
      <w:r w:rsidR="006F367A">
        <w:rPr>
          <w:color w:val="auto"/>
        </w:rPr>
        <w:t xml:space="preserve"> </w:t>
      </w:r>
      <w:r>
        <w:rPr>
          <w:color w:val="auto"/>
        </w:rPr>
        <w:t>за</w:t>
      </w:r>
      <w:r w:rsidR="006F367A">
        <w:rPr>
          <w:color w:val="auto"/>
        </w:rPr>
        <w:t xml:space="preserve"> </w:t>
      </w:r>
      <w:r>
        <w:rPr>
          <w:color w:val="auto"/>
        </w:rPr>
        <w:t>обављање</w:t>
      </w:r>
      <w:r w:rsidR="006F367A">
        <w:rPr>
          <w:color w:val="auto"/>
        </w:rPr>
        <w:t xml:space="preserve"> </w:t>
      </w:r>
      <w:r>
        <w:rPr>
          <w:color w:val="auto"/>
        </w:rPr>
        <w:t>делатности</w:t>
      </w:r>
      <w:r w:rsidR="006F367A">
        <w:rPr>
          <w:color w:val="auto"/>
        </w:rPr>
        <w:t xml:space="preserve"> </w:t>
      </w:r>
      <w:r>
        <w:rPr>
          <w:color w:val="auto"/>
        </w:rPr>
        <w:t>која</w:t>
      </w:r>
      <w:r w:rsidR="006F367A">
        <w:rPr>
          <w:color w:val="auto"/>
        </w:rPr>
        <w:t xml:space="preserve"> </w:t>
      </w:r>
      <w:r>
        <w:rPr>
          <w:color w:val="auto"/>
        </w:rPr>
        <w:t>је</w:t>
      </w:r>
      <w:r w:rsidR="006F367A">
        <w:rPr>
          <w:color w:val="auto"/>
        </w:rPr>
        <w:t xml:space="preserve"> </w:t>
      </w:r>
      <w:r>
        <w:rPr>
          <w:color w:val="auto"/>
        </w:rPr>
        <w:t>предмет</w:t>
      </w:r>
      <w:r w:rsidR="006F367A">
        <w:rPr>
          <w:color w:val="auto"/>
        </w:rPr>
        <w:t xml:space="preserve"> </w:t>
      </w:r>
      <w:r>
        <w:rPr>
          <w:color w:val="auto"/>
        </w:rPr>
        <w:t>јавне</w:t>
      </w:r>
      <w:r w:rsidR="006F367A">
        <w:rPr>
          <w:color w:val="auto"/>
        </w:rPr>
        <w:t xml:space="preserve"> </w:t>
      </w:r>
      <w:r>
        <w:rPr>
          <w:color w:val="auto"/>
        </w:rPr>
        <w:t>набавке</w:t>
      </w:r>
      <w:r>
        <w:rPr>
          <w:color w:val="auto"/>
          <w:lang w:val="sr-Cyrl-CS"/>
        </w:rPr>
        <w:t>. –</w:t>
      </w:r>
      <w:r w:rsidR="004C429D">
        <w:t>не</w:t>
      </w:r>
      <w:r w:rsidR="006F367A">
        <w:t xml:space="preserve"> </w:t>
      </w:r>
      <w:r w:rsidR="004C429D">
        <w:t>постоји</w:t>
      </w:r>
      <w:r w:rsidR="006F367A">
        <w:t xml:space="preserve"> </w:t>
      </w:r>
      <w:r w:rsidR="004C429D">
        <w:t>дозвола</w:t>
      </w:r>
      <w:r w:rsidR="006F367A">
        <w:t xml:space="preserve"> </w:t>
      </w:r>
      <w:r w:rsidR="004C429D">
        <w:t>предвиђена</w:t>
      </w:r>
      <w:r w:rsidR="006F367A">
        <w:t xml:space="preserve"> </w:t>
      </w:r>
      <w:r w:rsidR="004C429D">
        <w:t>посебним</w:t>
      </w:r>
      <w:r w:rsidR="006F367A">
        <w:t xml:space="preserve"> </w:t>
      </w:r>
      <w:r w:rsidR="004C429D">
        <w:t>прописом</w:t>
      </w:r>
      <w:r w:rsidR="006F367A">
        <w:t xml:space="preserve"> </w:t>
      </w:r>
      <w:r w:rsidR="004C429D">
        <w:t>за</w:t>
      </w:r>
      <w:r w:rsidR="006F367A">
        <w:t xml:space="preserve"> </w:t>
      </w:r>
      <w:r w:rsidR="004C429D">
        <w:t>обављање</w:t>
      </w:r>
      <w:r w:rsidR="006F367A">
        <w:t xml:space="preserve"> </w:t>
      </w:r>
      <w:r w:rsidR="004C429D">
        <w:t>предметне</w:t>
      </w:r>
      <w:r w:rsidR="006F367A">
        <w:t xml:space="preserve"> </w:t>
      </w:r>
      <w:r w:rsidR="004C429D">
        <w:t>делатности</w:t>
      </w:r>
      <w:r>
        <w:rPr>
          <w:color w:val="auto"/>
          <w:lang w:val="sr-Cyrl-CS"/>
        </w:rPr>
        <w:t>.</w:t>
      </w:r>
    </w:p>
    <w:p w:rsidR="007871F7" w:rsidRDefault="007871F7" w:rsidP="007871F7">
      <w:pPr>
        <w:pStyle w:val="ListParagraph1"/>
        <w:tabs>
          <w:tab w:val="left" w:pos="680"/>
        </w:tabs>
        <w:ind w:left="0"/>
        <w:jc w:val="both"/>
        <w:rPr>
          <w:rFonts w:eastAsia="TimesNewRomanPS-BoldMT"/>
          <w:bCs/>
          <w:color w:val="auto"/>
        </w:rPr>
      </w:pPr>
      <w:r w:rsidRPr="00BD5529">
        <w:rPr>
          <w:rFonts w:eastAsia="TimesNewRomanPS-BoldMT"/>
          <w:bCs/>
          <w:color w:val="auto"/>
        </w:rPr>
        <w:tab/>
        <w:t>Испуњеност</w:t>
      </w:r>
      <w:r w:rsidR="006F367A">
        <w:rPr>
          <w:rFonts w:eastAsia="TimesNewRomanPS-BoldMT"/>
          <w:bCs/>
          <w:color w:val="auto"/>
        </w:rPr>
        <w:t xml:space="preserve"> </w:t>
      </w:r>
      <w:r w:rsidRPr="00BD5529">
        <w:rPr>
          <w:rFonts w:eastAsia="TimesNewRomanPS-BoldMT"/>
          <w:b/>
          <w:bCs/>
          <w:color w:val="auto"/>
        </w:rPr>
        <w:t>додатних</w:t>
      </w:r>
      <w:r w:rsidR="006F367A">
        <w:rPr>
          <w:rFonts w:eastAsia="TimesNewRomanPS-BoldMT"/>
          <w:b/>
          <w:bCs/>
          <w:color w:val="auto"/>
        </w:rPr>
        <w:t xml:space="preserve"> </w:t>
      </w:r>
      <w:r w:rsidRPr="00BD5529">
        <w:rPr>
          <w:rFonts w:eastAsia="TimesNewRomanPS-BoldMT"/>
          <w:b/>
          <w:bCs/>
          <w:color w:val="auto"/>
        </w:rPr>
        <w:t>услова</w:t>
      </w:r>
      <w:r w:rsidR="006F367A">
        <w:rPr>
          <w:rFonts w:eastAsia="TimesNewRomanPS-BoldMT"/>
          <w:b/>
          <w:bCs/>
          <w:color w:val="auto"/>
        </w:rPr>
        <w:t xml:space="preserve"> </w:t>
      </w:r>
      <w:r w:rsidRPr="00BD5529">
        <w:rPr>
          <w:rFonts w:eastAsia="TimesNewRomanPS-BoldMT"/>
          <w:bCs/>
          <w:color w:val="auto"/>
        </w:rPr>
        <w:t>за</w:t>
      </w:r>
      <w:r w:rsidR="006F367A">
        <w:rPr>
          <w:rFonts w:eastAsia="TimesNewRomanPS-BoldMT"/>
          <w:bCs/>
          <w:color w:val="auto"/>
        </w:rPr>
        <w:t xml:space="preserve"> </w:t>
      </w:r>
      <w:r w:rsidRPr="00BD5529">
        <w:rPr>
          <w:rFonts w:eastAsia="TimesNewRomanPS-BoldMT"/>
          <w:bCs/>
          <w:color w:val="auto"/>
        </w:rPr>
        <w:t>учешће у поступку</w:t>
      </w:r>
      <w:r w:rsidR="006F367A">
        <w:rPr>
          <w:rFonts w:eastAsia="TimesNewRomanPS-BoldMT"/>
          <w:bCs/>
          <w:color w:val="auto"/>
        </w:rPr>
        <w:t xml:space="preserve"> </w:t>
      </w:r>
      <w:r w:rsidRPr="00BD5529">
        <w:rPr>
          <w:rFonts w:eastAsia="TimesNewRomanPS-BoldMT"/>
          <w:bCs/>
          <w:color w:val="auto"/>
        </w:rPr>
        <w:t>предметне</w:t>
      </w:r>
      <w:r w:rsidR="006F367A">
        <w:rPr>
          <w:rFonts w:eastAsia="TimesNewRomanPS-BoldMT"/>
          <w:bCs/>
          <w:color w:val="auto"/>
        </w:rPr>
        <w:t xml:space="preserve"> </w:t>
      </w:r>
      <w:r w:rsidRPr="00BD5529">
        <w:rPr>
          <w:rFonts w:eastAsia="TimesNewRomanPS-BoldMT"/>
          <w:bCs/>
          <w:color w:val="auto"/>
        </w:rPr>
        <w:t>јавне</w:t>
      </w:r>
      <w:r w:rsidR="006F367A">
        <w:rPr>
          <w:rFonts w:eastAsia="TimesNewRomanPS-BoldMT"/>
          <w:bCs/>
          <w:color w:val="auto"/>
        </w:rPr>
        <w:t xml:space="preserve"> </w:t>
      </w:r>
      <w:r w:rsidRPr="00BD5529">
        <w:rPr>
          <w:rFonts w:eastAsia="TimesNewRomanPS-BoldMT"/>
          <w:bCs/>
          <w:color w:val="auto"/>
        </w:rPr>
        <w:t>набавке, понуђач</w:t>
      </w:r>
      <w:r w:rsidR="006F367A">
        <w:rPr>
          <w:rFonts w:eastAsia="TimesNewRomanPS-BoldMT"/>
          <w:bCs/>
          <w:color w:val="auto"/>
        </w:rPr>
        <w:t xml:space="preserve"> </w:t>
      </w:r>
      <w:r w:rsidRPr="00BD5529">
        <w:rPr>
          <w:rFonts w:eastAsia="TimesNewRomanPS-BoldMT"/>
          <w:bCs/>
          <w:color w:val="auto"/>
        </w:rPr>
        <w:t>доказује:</w:t>
      </w:r>
    </w:p>
    <w:p w:rsidR="007871F7" w:rsidRPr="00BD5529" w:rsidRDefault="007871F7" w:rsidP="007871F7">
      <w:pPr>
        <w:pStyle w:val="Default"/>
        <w:ind w:right="4"/>
        <w:jc w:val="both"/>
        <w:rPr>
          <w:rFonts w:ascii="Times New Roman" w:hAnsi="Times New Roman"/>
          <w:color w:val="auto"/>
        </w:rPr>
      </w:pPr>
      <w:proofErr w:type="gramStart"/>
      <w:r>
        <w:rPr>
          <w:rFonts w:ascii="Times New Roman" w:hAnsi="Times New Roman"/>
          <w:color w:val="auto"/>
        </w:rPr>
        <w:t xml:space="preserve">- </w:t>
      </w:r>
      <w:r w:rsidRPr="00F845C2">
        <w:rPr>
          <w:rFonts w:ascii="Times New Roman" w:hAnsi="Times New Roman"/>
          <w:color w:val="auto"/>
        </w:rPr>
        <w:t>Понуђач мора бити</w:t>
      </w:r>
      <w:r w:rsidR="006F367A">
        <w:rPr>
          <w:rFonts w:ascii="Times New Roman" w:hAnsi="Times New Roman"/>
          <w:color w:val="auto"/>
        </w:rPr>
        <w:t xml:space="preserve"> </w:t>
      </w:r>
      <w:r w:rsidRPr="00BD5529">
        <w:rPr>
          <w:rFonts w:ascii="Times New Roman" w:hAnsi="Times New Roman"/>
          <w:color w:val="auto"/>
        </w:rPr>
        <w:t xml:space="preserve">овлашћен од </w:t>
      </w:r>
      <w:r>
        <w:rPr>
          <w:rFonts w:ascii="Times New Roman" w:hAnsi="Times New Roman"/>
          <w:color w:val="auto"/>
        </w:rPr>
        <w:t xml:space="preserve">власника ауторског права за манифестацију „Изађи ми на теглу“, да може да пружи услуге везано за то и унапређује </w:t>
      </w:r>
      <w:r w:rsidR="00915757">
        <w:rPr>
          <w:rFonts w:ascii="Times New Roman" w:hAnsi="Times New Roman"/>
          <w:color w:val="auto"/>
        </w:rPr>
        <w:t>исту</w:t>
      </w:r>
      <w:r>
        <w:rPr>
          <w:rFonts w:ascii="Times New Roman" w:hAnsi="Times New Roman"/>
          <w:color w:val="auto"/>
        </w:rPr>
        <w:t>.</w:t>
      </w:r>
      <w:proofErr w:type="gramEnd"/>
    </w:p>
    <w:p w:rsidR="007871F7" w:rsidRPr="00BD5529" w:rsidRDefault="007871F7" w:rsidP="007871F7">
      <w:pPr>
        <w:pStyle w:val="ListParagraph1"/>
        <w:tabs>
          <w:tab w:val="left" w:pos="680"/>
        </w:tabs>
        <w:ind w:left="0"/>
        <w:jc w:val="both"/>
        <w:rPr>
          <w:rFonts w:eastAsia="TimesNewRomanPS-BoldMT"/>
          <w:bCs/>
          <w:color w:val="auto"/>
        </w:rPr>
      </w:pPr>
      <w:r w:rsidRPr="00BD5529">
        <w:rPr>
          <w:b/>
          <w:noProof/>
          <w:u w:val="single"/>
          <w:lang w:val="sr-Cyrl-CS"/>
        </w:rPr>
        <w:t>Доказује се</w:t>
      </w:r>
      <w:r w:rsidRPr="00BD5529">
        <w:rPr>
          <w:noProof/>
          <w:lang w:val="sr-Cyrl-CS"/>
        </w:rPr>
        <w:t xml:space="preserve">: </w:t>
      </w:r>
      <w:r>
        <w:rPr>
          <w:noProof/>
          <w:lang w:val="sr-Cyrl-CS"/>
        </w:rPr>
        <w:t xml:space="preserve">Потврдом којом се овлашћује понуђача да </w:t>
      </w:r>
      <w:r w:rsidR="005C4BFD">
        <w:rPr>
          <w:color w:val="auto"/>
        </w:rPr>
        <w:t>пружи услуге везано за</w:t>
      </w:r>
      <w:r w:rsidR="006F367A">
        <w:rPr>
          <w:color w:val="auto"/>
        </w:rPr>
        <w:t xml:space="preserve"> </w:t>
      </w:r>
      <w:r w:rsidR="005C4BFD">
        <w:rPr>
          <w:color w:val="auto"/>
        </w:rPr>
        <w:t xml:space="preserve">манифестацију „Изађи ми на теглу“ и </w:t>
      </w:r>
      <w:r w:rsidR="00357CB7">
        <w:rPr>
          <w:color w:val="auto"/>
        </w:rPr>
        <w:t xml:space="preserve">да </w:t>
      </w:r>
      <w:r w:rsidR="005C4BFD">
        <w:rPr>
          <w:color w:val="auto"/>
        </w:rPr>
        <w:t>унапређује наведену манифестацију</w:t>
      </w:r>
      <w:r>
        <w:rPr>
          <w:noProof/>
          <w:lang w:val="sr-Cyrl-CS"/>
        </w:rPr>
        <w:t xml:space="preserve">, а уколико је понуђач </w:t>
      </w:r>
      <w:r w:rsidR="005C4BFD">
        <w:rPr>
          <w:noProof/>
          <w:lang w:val="sr-Cyrl-CS"/>
        </w:rPr>
        <w:t>власник ауторског права</w:t>
      </w:r>
      <w:r>
        <w:rPr>
          <w:noProof/>
          <w:lang w:val="sr-Cyrl-CS"/>
        </w:rPr>
        <w:t xml:space="preserve"> доставља </w:t>
      </w:r>
      <w:r w:rsidR="005C4BFD">
        <w:rPr>
          <w:noProof/>
          <w:lang w:val="sr-Cyrl-CS"/>
        </w:rPr>
        <w:t>копију документа</w:t>
      </w:r>
      <w:r>
        <w:rPr>
          <w:noProof/>
          <w:lang w:val="sr-Cyrl-CS"/>
        </w:rPr>
        <w:t xml:space="preserve"> да </w:t>
      </w:r>
      <w:r w:rsidR="005C4BFD">
        <w:rPr>
          <w:color w:val="auto"/>
        </w:rPr>
        <w:t xml:space="preserve">манифестација „Изађи ми на теглу“ </w:t>
      </w:r>
      <w:r w:rsidR="005C4BFD">
        <w:rPr>
          <w:noProof/>
          <w:lang w:val="sr-Cyrl-CS"/>
        </w:rPr>
        <w:t xml:space="preserve">заштићен </w:t>
      </w:r>
      <w:r w:rsidR="00357CB7">
        <w:rPr>
          <w:noProof/>
          <w:lang w:val="sr-Cyrl-CS"/>
        </w:rPr>
        <w:t>код</w:t>
      </w:r>
      <w:r>
        <w:rPr>
          <w:noProof/>
          <w:lang w:val="sr-Cyrl-CS"/>
        </w:rPr>
        <w:t xml:space="preserve"> Агенциј</w:t>
      </w:r>
      <w:r w:rsidR="00357CB7">
        <w:rPr>
          <w:noProof/>
          <w:lang w:val="sr-Cyrl-CS"/>
        </w:rPr>
        <w:t>е</w:t>
      </w:r>
      <w:r>
        <w:rPr>
          <w:noProof/>
          <w:lang w:val="sr-Cyrl-CS"/>
        </w:rPr>
        <w:t xml:space="preserve"> за ауторска права.</w:t>
      </w:r>
    </w:p>
    <w:p w:rsidR="00D60762" w:rsidRDefault="00D60762" w:rsidP="00D60762">
      <w:pPr>
        <w:pStyle w:val="Default"/>
        <w:ind w:right="4"/>
        <w:jc w:val="both"/>
        <w:rPr>
          <w:rFonts w:ascii="Times New Roman" w:hAnsi="Times New Roman"/>
          <w:b/>
          <w:color w:val="auto"/>
          <w:u w:val="single"/>
          <w:lang w:val="sr-Cyrl-CS"/>
        </w:rPr>
      </w:pPr>
    </w:p>
    <w:p w:rsidR="00D60762" w:rsidRPr="00465B81" w:rsidRDefault="00D60762" w:rsidP="00D60762">
      <w:pPr>
        <w:pStyle w:val="Default"/>
        <w:ind w:right="4" w:firstLine="709"/>
        <w:jc w:val="both"/>
        <w:rPr>
          <w:rFonts w:ascii="Times New Roman" w:hAnsi="Times New Roman"/>
          <w:b/>
          <w:color w:val="auto"/>
        </w:rPr>
      </w:pPr>
      <w:r w:rsidRPr="00D60762">
        <w:rPr>
          <w:rFonts w:ascii="Times New Roman" w:hAnsi="Times New Roman"/>
          <w:b/>
          <w:color w:val="auto"/>
          <w:u w:val="single"/>
          <w:lang w:val="sr-Cyrl-CS"/>
        </w:rPr>
        <w:t>Посебни захтев Наручиоца</w:t>
      </w:r>
      <w:r w:rsidRPr="00D60762">
        <w:rPr>
          <w:rFonts w:ascii="Times New Roman" w:hAnsi="Times New Roman"/>
          <w:b/>
          <w:color w:val="auto"/>
          <w:u w:val="single"/>
        </w:rPr>
        <w:t>:</w:t>
      </w:r>
      <w:r w:rsidR="006F367A">
        <w:rPr>
          <w:rFonts w:ascii="Times New Roman" w:hAnsi="Times New Roman"/>
          <w:b/>
          <w:color w:val="auto"/>
          <w:u w:val="single"/>
        </w:rPr>
        <w:t xml:space="preserve"> </w:t>
      </w:r>
      <w:r w:rsidRPr="00465B81">
        <w:rPr>
          <w:rFonts w:ascii="Times New Roman" w:hAnsi="Times New Roman"/>
          <w:b/>
          <w:color w:val="auto"/>
        </w:rPr>
        <w:t xml:space="preserve">Да се понуђач пре достављања понуде детаљно упознао са </w:t>
      </w:r>
      <w:r>
        <w:rPr>
          <w:rFonts w:ascii="Times New Roman" w:hAnsi="Times New Roman"/>
          <w:b/>
          <w:color w:val="auto"/>
        </w:rPr>
        <w:t>теренским условима</w:t>
      </w:r>
      <w:r w:rsidRPr="00465B81">
        <w:rPr>
          <w:rFonts w:ascii="Times New Roman" w:hAnsi="Times New Roman"/>
          <w:b/>
          <w:color w:val="auto"/>
        </w:rPr>
        <w:t xml:space="preserve"> и обишао локацију на којој ће се </w:t>
      </w:r>
      <w:r>
        <w:rPr>
          <w:rFonts w:ascii="Times New Roman" w:hAnsi="Times New Roman"/>
          <w:b/>
          <w:color w:val="auto"/>
        </w:rPr>
        <w:t xml:space="preserve">одржати </w:t>
      </w:r>
      <w:r w:rsidR="00297529">
        <w:rPr>
          <w:rFonts w:ascii="Times New Roman" w:hAnsi="Times New Roman"/>
          <w:b/>
          <w:color w:val="auto"/>
        </w:rPr>
        <w:t>додатни програмски садржај</w:t>
      </w:r>
      <w:r w:rsidRPr="00465B81">
        <w:rPr>
          <w:rFonts w:ascii="Times New Roman" w:hAnsi="Times New Roman"/>
          <w:b/>
          <w:color w:val="auto"/>
        </w:rPr>
        <w:t>, (упознао се са теренским условима).</w:t>
      </w:r>
    </w:p>
    <w:p w:rsidR="00D60762" w:rsidRDefault="00D60762" w:rsidP="00D60762">
      <w:pPr>
        <w:ind w:right="-284"/>
        <w:jc w:val="both"/>
        <w:rPr>
          <w:b/>
          <w:i/>
          <w:color w:val="auto"/>
          <w:u w:val="single"/>
        </w:rPr>
      </w:pPr>
    </w:p>
    <w:p w:rsidR="00553728" w:rsidRPr="00B24B0A" w:rsidRDefault="00553728" w:rsidP="00553728">
      <w:pPr>
        <w:jc w:val="both"/>
        <w:rPr>
          <w:color w:val="auto"/>
          <w:u w:val="single"/>
        </w:rPr>
      </w:pPr>
      <w:r w:rsidRPr="00B24B0A">
        <w:rPr>
          <w:b/>
          <w:bCs/>
          <w:noProof/>
          <w:color w:val="auto"/>
          <w:u w:val="single"/>
          <w:lang w:val="ru-RU"/>
        </w:rPr>
        <w:t xml:space="preserve">ОБИЛАЗАК ЛОКАЦИЈЕ </w:t>
      </w:r>
    </w:p>
    <w:p w:rsidR="00553728" w:rsidRPr="00B24B0A" w:rsidRDefault="00553728" w:rsidP="00553728">
      <w:pPr>
        <w:jc w:val="both"/>
        <w:rPr>
          <w:b/>
          <w:bCs/>
          <w:noProof/>
          <w:color w:val="auto"/>
          <w:lang w:val="ru-RU"/>
        </w:rPr>
      </w:pPr>
      <w:r w:rsidRPr="00B24B0A">
        <w:rPr>
          <w:b/>
          <w:bCs/>
          <w:noProof/>
          <w:color w:val="auto"/>
          <w:lang w:val="ru-RU"/>
        </w:rPr>
        <w:t xml:space="preserve">Понуђач је у обавези да изврши  обилазак локације и </w:t>
      </w:r>
      <w:r>
        <w:rPr>
          <w:b/>
          <w:bCs/>
          <w:noProof/>
          <w:color w:val="auto"/>
          <w:lang w:val="ru-RU"/>
        </w:rPr>
        <w:t>детаљно упозна теренске услове</w:t>
      </w:r>
      <w:r w:rsidRPr="00B24B0A">
        <w:rPr>
          <w:b/>
          <w:bCs/>
          <w:noProof/>
          <w:color w:val="auto"/>
          <w:lang w:val="ru-RU"/>
        </w:rPr>
        <w:t>.</w:t>
      </w:r>
    </w:p>
    <w:p w:rsidR="00553728" w:rsidRDefault="00553728" w:rsidP="00553728">
      <w:pPr>
        <w:ind w:right="-284"/>
        <w:jc w:val="both"/>
        <w:rPr>
          <w:b/>
          <w:i/>
          <w:color w:val="auto"/>
          <w:u w:val="single"/>
        </w:rPr>
      </w:pPr>
      <w:r w:rsidRPr="00B24B0A">
        <w:rPr>
          <w:bCs/>
          <w:noProof/>
          <w:color w:val="auto"/>
          <w:lang w:val="ru-RU"/>
        </w:rPr>
        <w:t xml:space="preserve">У вези са обиласком локације понуђачи ће се обратити писаним захтевом представнику Наручиоца, </w:t>
      </w:r>
      <w:r w:rsidRPr="00795121">
        <w:rPr>
          <w:b/>
          <w:bCs/>
          <w:noProof/>
          <w:color w:val="auto"/>
          <w:lang w:val="ru-RU"/>
        </w:rPr>
        <w:t>на mail</w:t>
      </w:r>
      <w:r w:rsidRPr="00B37120">
        <w:rPr>
          <w:b/>
          <w:bCs/>
          <w:noProof/>
          <w:color w:val="auto"/>
          <w:lang w:val="ru-RU"/>
        </w:rPr>
        <w:t>:</w:t>
      </w:r>
      <w:r w:rsidR="006F367A">
        <w:rPr>
          <w:b/>
          <w:bCs/>
          <w:noProof/>
          <w:color w:val="auto"/>
          <w:lang w:val="ru-RU"/>
        </w:rPr>
        <w:t xml:space="preserve"> </w:t>
      </w:r>
      <w:r w:rsidR="006F367A" w:rsidRPr="001B2346">
        <w:t xml:space="preserve">: </w:t>
      </w:r>
      <w:r w:rsidR="006F367A" w:rsidRPr="001B2346">
        <w:rPr>
          <w:color w:val="0000FF"/>
          <w:spacing w:val="-53"/>
        </w:rPr>
        <w:t xml:space="preserve"> </w:t>
      </w:r>
      <w:r w:rsidR="006F367A" w:rsidRPr="006A0A2B">
        <w:rPr>
          <w:color w:val="0000FF"/>
          <w:spacing w:val="-2"/>
          <w:u w:val="single"/>
        </w:rPr>
        <w:t>tokursumlija@open.telekom.</w:t>
      </w:r>
      <w:r w:rsidR="006F367A" w:rsidRPr="006A0A2B">
        <w:rPr>
          <w:spacing w:val="-2"/>
          <w:u w:val="single"/>
        </w:rPr>
        <w:t>rs</w:t>
      </w:r>
      <w:r w:rsidR="006F367A" w:rsidRPr="006A0A2B">
        <w:rPr>
          <w:b/>
          <w:bCs/>
          <w:spacing w:val="-2"/>
          <w:u w:val="single"/>
        </w:rPr>
        <w:t xml:space="preserve"> </w:t>
      </w:r>
      <w:r w:rsidRPr="00E018AE">
        <w:rPr>
          <w:bCs/>
          <w:noProof/>
          <w:color w:val="auto"/>
          <w:lang w:val="ru-RU"/>
        </w:rPr>
        <w:t xml:space="preserve">(тел. </w:t>
      </w:r>
      <w:proofErr w:type="gramStart"/>
      <w:r w:rsidRPr="00E018AE">
        <w:rPr>
          <w:color w:val="auto"/>
        </w:rPr>
        <w:t>02</w:t>
      </w:r>
      <w:r w:rsidR="006F367A">
        <w:rPr>
          <w:color w:val="auto"/>
        </w:rPr>
        <w:t>7 383960</w:t>
      </w:r>
      <w:r w:rsidRPr="00E018AE">
        <w:rPr>
          <w:bCs/>
          <w:noProof/>
          <w:color w:val="auto"/>
          <w:lang w:val="ru-RU"/>
        </w:rPr>
        <w:t>)</w:t>
      </w:r>
      <w:r w:rsidR="006F367A">
        <w:rPr>
          <w:bCs/>
          <w:noProof/>
          <w:color w:val="auto"/>
          <w:lang w:val="ru-RU"/>
        </w:rPr>
        <w:t>.</w:t>
      </w:r>
      <w:proofErr w:type="gramEnd"/>
      <w:r w:rsidRPr="00E018AE">
        <w:rPr>
          <w:bCs/>
          <w:noProof/>
          <w:color w:val="auto"/>
          <w:lang w:val="ru-RU"/>
        </w:rPr>
        <w:t xml:space="preserve"> </w:t>
      </w:r>
      <w:r w:rsidRPr="00B24B0A">
        <w:rPr>
          <w:bCs/>
          <w:noProof/>
          <w:color w:val="auto"/>
          <w:lang w:val="ru-RU"/>
        </w:rPr>
        <w:t xml:space="preserve">Заинтересована лица су дужна да изврше обилазак локације и </w:t>
      </w:r>
      <w:r>
        <w:rPr>
          <w:bCs/>
          <w:noProof/>
          <w:color w:val="auto"/>
          <w:lang w:val="ru-RU"/>
        </w:rPr>
        <w:t>упозна теренске услове где ће се одржати манифестација</w:t>
      </w:r>
      <w:r w:rsidR="006F367A">
        <w:rPr>
          <w:bCs/>
          <w:noProof/>
          <w:color w:val="auto"/>
          <w:lang w:val="ru-RU"/>
        </w:rPr>
        <w:t xml:space="preserve"> </w:t>
      </w:r>
      <w:r w:rsidRPr="00B24B0A">
        <w:rPr>
          <w:b/>
          <w:bCs/>
          <w:noProof/>
          <w:color w:val="auto"/>
          <w:lang w:val="ru-RU"/>
        </w:rPr>
        <w:t xml:space="preserve">најкасније </w:t>
      </w:r>
      <w:r>
        <w:rPr>
          <w:b/>
          <w:bCs/>
          <w:noProof/>
          <w:color w:val="auto"/>
          <w:lang w:val="ru-RU"/>
        </w:rPr>
        <w:t>2</w:t>
      </w:r>
      <w:r w:rsidRPr="00B24B0A">
        <w:rPr>
          <w:b/>
          <w:bCs/>
          <w:noProof/>
          <w:color w:val="auto"/>
          <w:lang w:val="ru-RU"/>
        </w:rPr>
        <w:t xml:space="preserve"> дана пре утврђеног рока за подношења понуда,  уз обавезну најаву 2 дана раније. </w:t>
      </w:r>
      <w:r w:rsidRPr="00B24B0A">
        <w:rPr>
          <w:bCs/>
          <w:noProof/>
          <w:color w:val="auto"/>
          <w:lang w:val="ru-RU"/>
        </w:rPr>
        <w:t xml:space="preserve">Обилазак локације није могуће извршити </w:t>
      </w:r>
      <w:r w:rsidRPr="00B24B0A">
        <w:rPr>
          <w:bCs/>
          <w:noProof/>
          <w:color w:val="auto"/>
        </w:rPr>
        <w:t>, након истека горе</w:t>
      </w:r>
      <w:r w:rsidR="006F367A">
        <w:rPr>
          <w:bCs/>
          <w:noProof/>
          <w:color w:val="auto"/>
        </w:rPr>
        <w:t xml:space="preserve"> </w:t>
      </w:r>
      <w:r w:rsidRPr="00B24B0A">
        <w:rPr>
          <w:bCs/>
          <w:noProof/>
          <w:color w:val="auto"/>
        </w:rPr>
        <w:t>наведеног рока.</w:t>
      </w:r>
    </w:p>
    <w:p w:rsidR="00553728" w:rsidRDefault="00553728" w:rsidP="00553728">
      <w:pPr>
        <w:ind w:right="-284"/>
        <w:jc w:val="both"/>
        <w:rPr>
          <w:noProof/>
          <w:color w:val="auto"/>
        </w:rPr>
      </w:pPr>
      <w:r w:rsidRPr="00B24B0A">
        <w:rPr>
          <w:noProof/>
          <w:color w:val="auto"/>
          <w:lang w:val="ru-RU"/>
        </w:rPr>
        <w:lastRenderedPageBreak/>
        <w:t>Потенцијални понуђачи који обиђу локацију у заказаном термину, дужни су да потпишу потврду - Образац који чини саставни део ове конкурсне документације и који се прилаже и чини саставни део понуде</w:t>
      </w:r>
      <w:r>
        <w:rPr>
          <w:noProof/>
          <w:color w:val="auto"/>
        </w:rPr>
        <w:t>.</w:t>
      </w:r>
    </w:p>
    <w:p w:rsidR="00553728" w:rsidRPr="00465B81" w:rsidRDefault="00553728" w:rsidP="00553728">
      <w:pPr>
        <w:pStyle w:val="Default"/>
        <w:ind w:right="4"/>
        <w:jc w:val="both"/>
        <w:rPr>
          <w:rFonts w:ascii="Times New Roman" w:hAnsi="Times New Roman"/>
          <w:b/>
          <w:color w:val="auto"/>
        </w:rPr>
      </w:pPr>
    </w:p>
    <w:p w:rsidR="00553728" w:rsidRPr="00D60762" w:rsidRDefault="00553728" w:rsidP="00553728">
      <w:pPr>
        <w:jc w:val="both"/>
        <w:rPr>
          <w:bCs/>
          <w:color w:val="FF0000"/>
          <w:lang w:val="ru-RU"/>
        </w:rPr>
      </w:pPr>
      <w:r w:rsidRPr="00465B81">
        <w:rPr>
          <w:b/>
          <w:noProof/>
          <w:color w:val="auto"/>
          <w:lang w:val="sr-Cyrl-CS"/>
        </w:rPr>
        <w:t>Доказује се:</w:t>
      </w:r>
      <w:r w:rsidR="006F367A">
        <w:rPr>
          <w:b/>
          <w:noProof/>
          <w:color w:val="auto"/>
          <w:lang w:val="sr-Cyrl-CS"/>
        </w:rPr>
        <w:t xml:space="preserve"> </w:t>
      </w:r>
      <w:r w:rsidRPr="00465B81">
        <w:rPr>
          <w:b/>
          <w:i/>
          <w:noProof/>
          <w:color w:val="auto"/>
          <w:lang w:val="sr-Cyrl-CS"/>
        </w:rPr>
        <w:t xml:space="preserve">-  </w:t>
      </w:r>
      <w:r w:rsidRPr="00465B81">
        <w:rPr>
          <w:noProof/>
          <w:color w:val="auto"/>
          <w:lang w:val="sr-Cyrl-CS"/>
        </w:rPr>
        <w:t xml:space="preserve">Потврда о извршеном </w:t>
      </w:r>
      <w:r w:rsidRPr="00465B81">
        <w:rPr>
          <w:bCs/>
          <w:color w:val="auto"/>
          <w:lang w:val="ru-RU"/>
        </w:rPr>
        <w:t xml:space="preserve">обиласку локације </w:t>
      </w:r>
      <w:r w:rsidRPr="00D60762">
        <w:rPr>
          <w:color w:val="auto"/>
        </w:rPr>
        <w:t>на</w:t>
      </w:r>
      <w:r w:rsidR="006F367A">
        <w:rPr>
          <w:color w:val="auto"/>
        </w:rPr>
        <w:t xml:space="preserve"> </w:t>
      </w:r>
      <w:r w:rsidRPr="00D60762">
        <w:rPr>
          <w:color w:val="auto"/>
        </w:rPr>
        <w:t>којој</w:t>
      </w:r>
      <w:r w:rsidR="006F367A">
        <w:rPr>
          <w:color w:val="auto"/>
        </w:rPr>
        <w:t xml:space="preserve"> </w:t>
      </w:r>
      <w:r w:rsidRPr="00D60762">
        <w:rPr>
          <w:color w:val="auto"/>
        </w:rPr>
        <w:t>ће</w:t>
      </w:r>
      <w:r w:rsidR="006F367A">
        <w:rPr>
          <w:color w:val="auto"/>
        </w:rPr>
        <w:t xml:space="preserve"> </w:t>
      </w:r>
      <w:r w:rsidRPr="00D60762">
        <w:rPr>
          <w:color w:val="auto"/>
        </w:rPr>
        <w:t>се</w:t>
      </w:r>
      <w:r w:rsidR="006F367A">
        <w:rPr>
          <w:color w:val="auto"/>
        </w:rPr>
        <w:t xml:space="preserve"> </w:t>
      </w:r>
      <w:r w:rsidRPr="00D60762">
        <w:rPr>
          <w:color w:val="auto"/>
        </w:rPr>
        <w:t>одржати манифестација</w:t>
      </w:r>
      <w:r w:rsidRPr="00465B81">
        <w:rPr>
          <w:bCs/>
          <w:color w:val="auto"/>
          <w:lang w:val="ru-RU"/>
        </w:rPr>
        <w:t xml:space="preserve">, коју обавезно оверава и </w:t>
      </w:r>
      <w:r w:rsidRPr="00E018AE">
        <w:rPr>
          <w:bCs/>
          <w:color w:val="auto"/>
        </w:rPr>
        <w:t>представник</w:t>
      </w:r>
      <w:r w:rsidR="007877B8">
        <w:rPr>
          <w:bCs/>
          <w:color w:val="auto"/>
        </w:rPr>
        <w:t xml:space="preserve"> наручиоца</w:t>
      </w:r>
      <w:r w:rsidRPr="00BF119F">
        <w:rPr>
          <w:bCs/>
          <w:color w:val="auto"/>
        </w:rPr>
        <w:t>.</w:t>
      </w:r>
    </w:p>
    <w:p w:rsidR="00553728" w:rsidRPr="00465B81" w:rsidRDefault="00553728" w:rsidP="00553728">
      <w:pPr>
        <w:jc w:val="both"/>
        <w:rPr>
          <w:bCs/>
          <w:color w:val="auto"/>
          <w:lang w:val="ru-RU"/>
        </w:rPr>
      </w:pPr>
    </w:p>
    <w:p w:rsidR="00553728" w:rsidRDefault="00553728" w:rsidP="00553728">
      <w:pPr>
        <w:ind w:right="-284"/>
        <w:jc w:val="both"/>
        <w:rPr>
          <w:color w:val="auto"/>
        </w:rPr>
      </w:pPr>
      <w:r w:rsidRPr="00465B81">
        <w:rPr>
          <w:b/>
          <w:bCs/>
          <w:i/>
          <w:color w:val="auto"/>
          <w:lang w:val="ru-RU"/>
        </w:rPr>
        <w:t>Напомена:</w:t>
      </w:r>
      <w:r w:rsidR="006D5800">
        <w:rPr>
          <w:b/>
          <w:bCs/>
          <w:i/>
          <w:color w:val="auto"/>
          <w:lang w:val="ru-RU"/>
        </w:rPr>
        <w:t xml:space="preserve"> </w:t>
      </w:r>
      <w:r w:rsidRPr="00465B81">
        <w:rPr>
          <w:color w:val="auto"/>
          <w:lang w:val="sr-Cyrl-CS"/>
        </w:rPr>
        <w:t xml:space="preserve">Образац </w:t>
      </w:r>
      <w:r>
        <w:rPr>
          <w:color w:val="auto"/>
          <w:lang w:val="sr-Cyrl-CS"/>
        </w:rPr>
        <w:t>потврде</w:t>
      </w:r>
      <w:r w:rsidRPr="00465B81">
        <w:rPr>
          <w:color w:val="auto"/>
          <w:lang w:val="sr-Cyrl-CS"/>
        </w:rPr>
        <w:t xml:space="preserve"> је саставни део ове конкурсне документације</w:t>
      </w:r>
    </w:p>
    <w:p w:rsidR="00055C14" w:rsidRDefault="00055C14" w:rsidP="00055C14">
      <w:pPr>
        <w:widowControl w:val="0"/>
        <w:spacing w:line="240" w:lineRule="auto"/>
        <w:ind w:left="720"/>
        <w:jc w:val="both"/>
        <w:rPr>
          <w:rFonts w:eastAsia="Times New Roman"/>
        </w:rPr>
      </w:pPr>
    </w:p>
    <w:p w:rsidR="00055C14" w:rsidRDefault="00055C14" w:rsidP="00055C14">
      <w:pPr>
        <w:widowControl w:val="0"/>
        <w:spacing w:line="240" w:lineRule="auto"/>
        <w:jc w:val="both"/>
        <w:rPr>
          <w:rFonts w:eastAsia="Times New Roman"/>
          <w:b/>
        </w:rPr>
      </w:pPr>
      <w:proofErr w:type="gramStart"/>
      <w:r>
        <w:rPr>
          <w:rFonts w:eastAsia="Times New Roman"/>
          <w:b/>
          <w:u w:val="single"/>
        </w:rPr>
        <w:t>Уколико</w:t>
      </w:r>
      <w:r w:rsidR="002A1BFA">
        <w:rPr>
          <w:rFonts w:eastAsia="Times New Roman"/>
          <w:b/>
          <w:u w:val="single"/>
        </w:rPr>
        <w:t xml:space="preserve"> </w:t>
      </w:r>
      <w:r>
        <w:rPr>
          <w:rFonts w:eastAsia="Times New Roman"/>
          <w:b/>
          <w:u w:val="single"/>
        </w:rPr>
        <w:t>понуду</w:t>
      </w:r>
      <w:r w:rsidR="002A1BFA">
        <w:rPr>
          <w:rFonts w:eastAsia="Times New Roman"/>
          <w:b/>
          <w:u w:val="single"/>
        </w:rPr>
        <w:t xml:space="preserve"> </w:t>
      </w:r>
      <w:r>
        <w:rPr>
          <w:rFonts w:eastAsia="Times New Roman"/>
          <w:b/>
          <w:u w:val="single"/>
        </w:rPr>
        <w:t>подноси</w:t>
      </w:r>
      <w:r w:rsidR="002A1BFA">
        <w:rPr>
          <w:rFonts w:eastAsia="Times New Roman"/>
          <w:b/>
          <w:u w:val="single"/>
        </w:rPr>
        <w:t xml:space="preserve"> </w:t>
      </w:r>
      <w:r>
        <w:rPr>
          <w:rFonts w:eastAsia="Times New Roman"/>
          <w:b/>
          <w:u w:val="single"/>
        </w:rPr>
        <w:t>група</w:t>
      </w:r>
      <w:r w:rsidR="002A1BFA">
        <w:rPr>
          <w:rFonts w:eastAsia="Times New Roman"/>
          <w:b/>
          <w:u w:val="single"/>
        </w:rPr>
        <w:t xml:space="preserve"> </w:t>
      </w:r>
      <w:r>
        <w:rPr>
          <w:rFonts w:eastAsia="Times New Roman"/>
          <w:b/>
          <w:u w:val="single"/>
        </w:rPr>
        <w:t>понуђача</w:t>
      </w:r>
      <w:r w:rsidR="002A1BFA">
        <w:rPr>
          <w:rFonts w:eastAsia="Times New Roman"/>
          <w:b/>
          <w:u w:val="single"/>
        </w:rPr>
        <w:t xml:space="preserve"> </w:t>
      </w:r>
      <w:r>
        <w:rPr>
          <w:rFonts w:eastAsia="Times New Roman"/>
        </w:rPr>
        <w:t>понуђач</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дужан</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сваког</w:t>
      </w:r>
      <w:r w:rsidR="002A1BFA">
        <w:rPr>
          <w:rFonts w:eastAsia="Times New Roman"/>
        </w:rPr>
        <w:t xml:space="preserve"> </w:t>
      </w:r>
      <w:r>
        <w:rPr>
          <w:rFonts w:eastAsia="Times New Roman"/>
        </w:rPr>
        <w:t>члана</w:t>
      </w:r>
      <w:r w:rsidR="002A1BFA">
        <w:rPr>
          <w:rFonts w:eastAsia="Times New Roman"/>
        </w:rPr>
        <w:t xml:space="preserve"> </w:t>
      </w:r>
      <w:r>
        <w:rPr>
          <w:rFonts w:eastAsia="Times New Roman"/>
        </w:rPr>
        <w:t>групе</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наведене</w:t>
      </w:r>
      <w:r w:rsidR="002A1BFA">
        <w:rPr>
          <w:rFonts w:eastAsia="Times New Roman"/>
        </w:rPr>
        <w:t xml:space="preserve"> </w:t>
      </w:r>
      <w:r>
        <w:rPr>
          <w:rFonts w:eastAsia="Times New Roman"/>
        </w:rPr>
        <w:t>доказе</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испуњава</w:t>
      </w:r>
      <w:r w:rsidR="002A1BFA">
        <w:rPr>
          <w:rFonts w:eastAsia="Times New Roman"/>
        </w:rPr>
        <w:t xml:space="preserve"> </w:t>
      </w:r>
      <w:r>
        <w:rPr>
          <w:rFonts w:eastAsia="Times New Roman"/>
        </w:rPr>
        <w:t>услове</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xml:space="preserve">. 1) </w:t>
      </w:r>
      <w:proofErr w:type="gramStart"/>
      <w:r>
        <w:rPr>
          <w:rFonts w:eastAsia="Times New Roman"/>
        </w:rPr>
        <w:t>до</w:t>
      </w:r>
      <w:proofErr w:type="gramEnd"/>
      <w:r>
        <w:rPr>
          <w:rFonts w:eastAsia="Times New Roman"/>
        </w:rPr>
        <w:t xml:space="preserve"> 4), а доказ</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 xml:space="preserve">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5) Закона, дужан</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групе</w:t>
      </w:r>
      <w:r w:rsidR="002A1BFA">
        <w:rPr>
          <w:rFonts w:eastAsia="Times New Roman"/>
        </w:rPr>
        <w:t xml:space="preserve"> </w:t>
      </w:r>
      <w:r>
        <w:rPr>
          <w:rFonts w:eastAsia="Times New Roman"/>
        </w:rPr>
        <w:t>понуђача</w:t>
      </w:r>
      <w:r w:rsidR="002A1BFA">
        <w:rPr>
          <w:rFonts w:eastAsia="Times New Roman"/>
        </w:rPr>
        <w:t xml:space="preserve"> </w:t>
      </w:r>
      <w:r>
        <w:rPr>
          <w:rFonts w:eastAsia="Times New Roman"/>
        </w:rPr>
        <w:t>којем</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поверено</w:t>
      </w:r>
      <w:r w:rsidR="002A1BFA">
        <w:rPr>
          <w:rFonts w:eastAsia="Times New Roman"/>
        </w:rPr>
        <w:t xml:space="preserve"> </w:t>
      </w:r>
      <w:r>
        <w:rPr>
          <w:rFonts w:eastAsia="Times New Roman"/>
        </w:rPr>
        <w:t>извршење</w:t>
      </w:r>
      <w:r w:rsidR="002A1BFA">
        <w:rPr>
          <w:rFonts w:eastAsia="Times New Roman"/>
        </w:rPr>
        <w:t xml:space="preserve"> </w:t>
      </w:r>
      <w:r>
        <w:rPr>
          <w:rFonts w:eastAsia="Times New Roman"/>
        </w:rPr>
        <w:t>дела</w:t>
      </w:r>
      <w:r w:rsidR="002A1BFA">
        <w:rPr>
          <w:rFonts w:eastAsia="Times New Roman"/>
        </w:rPr>
        <w:t xml:space="preserve"> </w:t>
      </w:r>
      <w:r>
        <w:rPr>
          <w:rFonts w:eastAsia="Times New Roman"/>
        </w:rPr>
        <w:t>набавке</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неопходна</w:t>
      </w:r>
      <w:r w:rsidR="002A1BFA">
        <w:rPr>
          <w:rFonts w:eastAsia="Times New Roman"/>
        </w:rPr>
        <w:t xml:space="preserve"> </w:t>
      </w:r>
      <w:r>
        <w:rPr>
          <w:rFonts w:eastAsia="Times New Roman"/>
        </w:rPr>
        <w:t>испуњеност</w:t>
      </w:r>
      <w:r w:rsidR="002A1BFA">
        <w:rPr>
          <w:rFonts w:eastAsia="Times New Roman"/>
        </w:rPr>
        <w:t xml:space="preserve"> </w:t>
      </w:r>
      <w:r>
        <w:rPr>
          <w:rFonts w:eastAsia="Times New Roman"/>
        </w:rPr>
        <w:t>тог</w:t>
      </w:r>
      <w:r w:rsidR="002A1BFA">
        <w:rPr>
          <w:rFonts w:eastAsia="Times New Roman"/>
        </w:rPr>
        <w:t xml:space="preserve"> </w:t>
      </w:r>
      <w:r>
        <w:rPr>
          <w:rFonts w:eastAsia="Times New Roman"/>
        </w:rPr>
        <w:t xml:space="preserve">услова. </w:t>
      </w:r>
    </w:p>
    <w:p w:rsidR="002A1BFA" w:rsidRDefault="002A1BFA" w:rsidP="00055C14">
      <w:pPr>
        <w:widowControl w:val="0"/>
        <w:spacing w:line="240" w:lineRule="auto"/>
        <w:jc w:val="both"/>
        <w:rPr>
          <w:rFonts w:eastAsia="Times New Roman"/>
          <w:b/>
        </w:rPr>
      </w:pPr>
    </w:p>
    <w:p w:rsidR="00055C14" w:rsidRDefault="00055C14" w:rsidP="00055C14">
      <w:pPr>
        <w:widowControl w:val="0"/>
        <w:spacing w:line="240" w:lineRule="auto"/>
        <w:jc w:val="both"/>
        <w:rPr>
          <w:rFonts w:eastAsia="Times New Roman"/>
        </w:rPr>
      </w:pPr>
      <w:proofErr w:type="gramStart"/>
      <w:r>
        <w:rPr>
          <w:rFonts w:eastAsia="Times New Roman"/>
          <w:b/>
        </w:rPr>
        <w:t>Додатне</w:t>
      </w:r>
      <w:r w:rsidR="002A1BFA">
        <w:rPr>
          <w:rFonts w:eastAsia="Times New Roman"/>
          <w:b/>
        </w:rPr>
        <w:t xml:space="preserve"> </w:t>
      </w:r>
      <w:r>
        <w:rPr>
          <w:rFonts w:eastAsia="Times New Roman"/>
          <w:b/>
        </w:rPr>
        <w:t>услове</w:t>
      </w:r>
      <w:r w:rsidR="002A1BFA">
        <w:rPr>
          <w:rFonts w:eastAsia="Times New Roman"/>
          <w:b/>
        </w:rPr>
        <w:t xml:space="preserve"> </w:t>
      </w:r>
      <w:r>
        <w:rPr>
          <w:rFonts w:eastAsia="Times New Roman"/>
          <w:b/>
        </w:rPr>
        <w:t>група</w:t>
      </w:r>
      <w:r w:rsidR="002A1BFA">
        <w:rPr>
          <w:rFonts w:eastAsia="Times New Roman"/>
          <w:b/>
        </w:rPr>
        <w:t xml:space="preserve"> </w:t>
      </w:r>
      <w:r>
        <w:rPr>
          <w:rFonts w:eastAsia="Times New Roman"/>
          <w:b/>
        </w:rPr>
        <w:t>понуђача</w:t>
      </w:r>
      <w:r w:rsidR="002A1BFA">
        <w:rPr>
          <w:rFonts w:eastAsia="Times New Roman"/>
          <w:b/>
        </w:rPr>
        <w:t xml:space="preserve"> </w:t>
      </w:r>
      <w:r>
        <w:rPr>
          <w:rFonts w:eastAsia="Times New Roman"/>
          <w:b/>
        </w:rPr>
        <w:t>испуњава</w:t>
      </w:r>
      <w:r w:rsidR="002A1BFA">
        <w:rPr>
          <w:rFonts w:eastAsia="Times New Roman"/>
          <w:b/>
        </w:rPr>
        <w:t xml:space="preserve"> </w:t>
      </w:r>
      <w:r>
        <w:rPr>
          <w:rFonts w:eastAsia="Times New Roman"/>
          <w:b/>
        </w:rPr>
        <w:t>заједно.</w:t>
      </w:r>
      <w:proofErr w:type="gramEnd"/>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proofErr w:type="gramStart"/>
      <w:r>
        <w:rPr>
          <w:rFonts w:eastAsia="Times New Roman"/>
          <w:b/>
          <w:u w:val="single"/>
        </w:rPr>
        <w:t>Уколико</w:t>
      </w:r>
      <w:r w:rsidR="002A1BFA">
        <w:rPr>
          <w:rFonts w:eastAsia="Times New Roman"/>
          <w:b/>
          <w:u w:val="single"/>
        </w:rPr>
        <w:t xml:space="preserve"> </w:t>
      </w:r>
      <w:r>
        <w:rPr>
          <w:rFonts w:eastAsia="Times New Roman"/>
          <w:b/>
          <w:u w:val="single"/>
        </w:rPr>
        <w:t>понуђач</w:t>
      </w:r>
      <w:r w:rsidR="002A1BFA">
        <w:rPr>
          <w:rFonts w:eastAsia="Times New Roman"/>
          <w:b/>
          <w:u w:val="single"/>
        </w:rPr>
        <w:t xml:space="preserve"> </w:t>
      </w:r>
      <w:r>
        <w:rPr>
          <w:rFonts w:eastAsia="Times New Roman"/>
          <w:b/>
          <w:u w:val="single"/>
        </w:rPr>
        <w:t>подноси</w:t>
      </w:r>
      <w:r w:rsidR="002A1BFA">
        <w:rPr>
          <w:rFonts w:eastAsia="Times New Roman"/>
          <w:b/>
          <w:u w:val="single"/>
        </w:rPr>
        <w:t xml:space="preserve"> </w:t>
      </w:r>
      <w:r>
        <w:rPr>
          <w:rFonts w:eastAsia="Times New Roman"/>
          <w:b/>
          <w:u w:val="single"/>
        </w:rPr>
        <w:t>понуду</w:t>
      </w:r>
      <w:r w:rsidR="002A1BFA">
        <w:rPr>
          <w:rFonts w:eastAsia="Times New Roman"/>
          <w:b/>
          <w:u w:val="single"/>
        </w:rPr>
        <w:t xml:space="preserve"> </w:t>
      </w:r>
      <w:r>
        <w:rPr>
          <w:rFonts w:eastAsia="Times New Roman"/>
          <w:b/>
          <w:u w:val="single"/>
        </w:rPr>
        <w:t>са</w:t>
      </w:r>
      <w:r w:rsidR="002A1BFA">
        <w:rPr>
          <w:rFonts w:eastAsia="Times New Roman"/>
          <w:b/>
          <w:u w:val="single"/>
        </w:rPr>
        <w:t xml:space="preserve"> </w:t>
      </w:r>
      <w:r>
        <w:rPr>
          <w:rFonts w:eastAsia="Times New Roman"/>
          <w:b/>
          <w:u w:val="single"/>
        </w:rPr>
        <w:t>подизвођачем</w:t>
      </w:r>
      <w:r>
        <w:rPr>
          <w:rFonts w:eastAsia="Times New Roman"/>
        </w:rPr>
        <w:t>, понуђач</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дужан</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подизвођача</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доказе</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испуњава</w:t>
      </w:r>
      <w:r w:rsidR="002A1BFA">
        <w:rPr>
          <w:rFonts w:eastAsia="Times New Roman"/>
        </w:rPr>
        <w:t xml:space="preserve"> </w:t>
      </w:r>
      <w:r>
        <w:rPr>
          <w:rFonts w:eastAsia="Times New Roman"/>
        </w:rPr>
        <w:t>услове</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xml:space="preserve">. 1) </w:t>
      </w:r>
      <w:proofErr w:type="gramStart"/>
      <w:r>
        <w:rPr>
          <w:rFonts w:eastAsia="Times New Roman"/>
        </w:rPr>
        <w:t>до</w:t>
      </w:r>
      <w:proofErr w:type="gramEnd"/>
      <w:r>
        <w:rPr>
          <w:rFonts w:eastAsia="Times New Roman"/>
        </w:rPr>
        <w:t xml:space="preserve"> 4) Закона, а доказ</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 xml:space="preserve">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w:t>
      </w:r>
      <w:proofErr w:type="gramEnd"/>
      <w:r>
        <w:rPr>
          <w:rFonts w:eastAsia="Times New Roman"/>
        </w:rPr>
        <w:t>. 5) Закона, за</w:t>
      </w:r>
      <w:r w:rsidR="002A1BFA">
        <w:rPr>
          <w:rFonts w:eastAsia="Times New Roman"/>
        </w:rPr>
        <w:t xml:space="preserve"> </w:t>
      </w:r>
      <w:r>
        <w:rPr>
          <w:rFonts w:eastAsia="Times New Roman"/>
        </w:rPr>
        <w:t>део</w:t>
      </w:r>
      <w:r w:rsidR="002A1BFA">
        <w:rPr>
          <w:rFonts w:eastAsia="Times New Roman"/>
        </w:rPr>
        <w:t xml:space="preserve"> </w:t>
      </w:r>
      <w:r>
        <w:rPr>
          <w:rFonts w:eastAsia="Times New Roman"/>
        </w:rPr>
        <w:t>набавке</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ће</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извршити</w:t>
      </w:r>
      <w:r w:rsidR="002A1BFA">
        <w:rPr>
          <w:rFonts w:eastAsia="Times New Roman"/>
        </w:rPr>
        <w:t xml:space="preserve"> </w:t>
      </w:r>
      <w:r>
        <w:rPr>
          <w:rFonts w:eastAsia="Times New Roman"/>
        </w:rPr>
        <w:t>преко</w:t>
      </w:r>
      <w:r w:rsidR="002A1BFA">
        <w:rPr>
          <w:rFonts w:eastAsia="Times New Roman"/>
        </w:rPr>
        <w:t xml:space="preserve"> </w:t>
      </w:r>
      <w:r>
        <w:rPr>
          <w:rFonts w:eastAsia="Times New Roman"/>
        </w:rPr>
        <w:t xml:space="preserve">подизвођача.  </w:t>
      </w:r>
    </w:p>
    <w:p w:rsidR="00055C14" w:rsidRDefault="00055C14" w:rsidP="00055C14">
      <w:pPr>
        <w:widowControl w:val="0"/>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t>Наведене</w:t>
      </w:r>
      <w:r w:rsidR="002A1BFA">
        <w:rPr>
          <w:rFonts w:eastAsia="Times New Roman"/>
        </w:rPr>
        <w:t xml:space="preserve"> </w:t>
      </w:r>
      <w:r>
        <w:rPr>
          <w:rFonts w:eastAsia="Times New Roman"/>
        </w:rPr>
        <w:t>доказе о испуњености</w:t>
      </w:r>
      <w:r w:rsidR="002A1BFA">
        <w:rPr>
          <w:rFonts w:eastAsia="Times New Roman"/>
        </w:rPr>
        <w:t xml:space="preserve"> </w:t>
      </w:r>
      <w:r>
        <w:rPr>
          <w:rFonts w:eastAsia="Times New Roman"/>
        </w:rPr>
        <w:t>услова</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може</w:t>
      </w:r>
      <w:r w:rsidR="002A1BFA">
        <w:rPr>
          <w:rFonts w:eastAsia="Times New Roman"/>
        </w:rPr>
        <w:t xml:space="preserve"> </w:t>
      </w:r>
      <w:r>
        <w:rPr>
          <w:rFonts w:eastAsia="Times New Roman"/>
        </w:rPr>
        <w:t>доставити у виду</w:t>
      </w:r>
      <w:r w:rsidR="002A1BFA">
        <w:rPr>
          <w:rFonts w:eastAsia="Times New Roman"/>
        </w:rPr>
        <w:t xml:space="preserve"> </w:t>
      </w:r>
      <w:r>
        <w:rPr>
          <w:rFonts w:eastAsia="Times New Roman"/>
        </w:rPr>
        <w:t>неоверених</w:t>
      </w:r>
      <w:r w:rsidR="002A1BFA">
        <w:rPr>
          <w:rFonts w:eastAsia="Times New Roman"/>
        </w:rPr>
        <w:t xml:space="preserve"> </w:t>
      </w:r>
      <w:r>
        <w:rPr>
          <w:rFonts w:eastAsia="Times New Roman"/>
        </w:rPr>
        <w:t>копија, а наручилац</w:t>
      </w:r>
      <w:r w:rsidR="002A1BFA">
        <w:rPr>
          <w:rFonts w:eastAsia="Times New Roman"/>
        </w:rPr>
        <w:t xml:space="preserve"> </w:t>
      </w:r>
      <w:r>
        <w:rPr>
          <w:rFonts w:eastAsia="Times New Roman"/>
        </w:rPr>
        <w:t>може</w:t>
      </w:r>
      <w:r w:rsidR="002A1BFA">
        <w:rPr>
          <w:rFonts w:eastAsia="Times New Roman"/>
        </w:rPr>
        <w:t xml:space="preserve"> </w:t>
      </w:r>
      <w:r>
        <w:rPr>
          <w:rFonts w:eastAsia="Times New Roman"/>
        </w:rPr>
        <w:t>пре</w:t>
      </w:r>
      <w:r w:rsidR="002A1BFA">
        <w:rPr>
          <w:rFonts w:eastAsia="Times New Roman"/>
        </w:rPr>
        <w:t xml:space="preserve"> </w:t>
      </w:r>
      <w:r>
        <w:rPr>
          <w:rFonts w:eastAsia="Times New Roman"/>
        </w:rPr>
        <w:t>доношења</w:t>
      </w:r>
      <w:r w:rsidR="002A1BFA">
        <w:rPr>
          <w:rFonts w:eastAsia="Times New Roman"/>
        </w:rPr>
        <w:t xml:space="preserve"> </w:t>
      </w:r>
      <w:r>
        <w:rPr>
          <w:rFonts w:eastAsia="Times New Roman"/>
        </w:rPr>
        <w:t>одлуке о додели</w:t>
      </w:r>
      <w:r w:rsidR="002A1BFA">
        <w:rPr>
          <w:rFonts w:eastAsia="Times New Roman"/>
        </w:rPr>
        <w:t xml:space="preserve"> </w:t>
      </w:r>
      <w:r>
        <w:rPr>
          <w:rFonts w:eastAsia="Times New Roman"/>
        </w:rPr>
        <w:t>уговора</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тражи</w:t>
      </w:r>
      <w:r w:rsidR="002A1BFA">
        <w:rPr>
          <w:rFonts w:eastAsia="Times New Roman"/>
        </w:rPr>
        <w:t xml:space="preserve"> </w:t>
      </w:r>
      <w:r>
        <w:rPr>
          <w:rFonts w:eastAsia="Times New Roman"/>
        </w:rPr>
        <w:t>од</w:t>
      </w:r>
      <w:r w:rsidR="002A1BFA">
        <w:rPr>
          <w:rFonts w:eastAsia="Times New Roman"/>
        </w:rPr>
        <w:t xml:space="preserve"> </w:t>
      </w:r>
      <w:r>
        <w:rPr>
          <w:rFonts w:eastAsia="Times New Roman"/>
        </w:rPr>
        <w:t>понуђача, чија</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понуда</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основу</w:t>
      </w:r>
      <w:r w:rsidR="002A1BFA">
        <w:rPr>
          <w:rFonts w:eastAsia="Times New Roman"/>
        </w:rPr>
        <w:t xml:space="preserve"> </w:t>
      </w:r>
      <w:r>
        <w:rPr>
          <w:rFonts w:eastAsia="Times New Roman"/>
        </w:rPr>
        <w:t>извештаја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јавну</w:t>
      </w:r>
      <w:r w:rsidR="002A1BFA">
        <w:rPr>
          <w:rFonts w:eastAsia="Times New Roman"/>
        </w:rPr>
        <w:t xml:space="preserve"> </w:t>
      </w:r>
      <w:r>
        <w:rPr>
          <w:rFonts w:eastAsia="Times New Roman"/>
        </w:rPr>
        <w:t>набавку</w:t>
      </w:r>
      <w:r w:rsidR="002A1BFA">
        <w:rPr>
          <w:rFonts w:eastAsia="Times New Roman"/>
        </w:rPr>
        <w:t xml:space="preserve"> </w:t>
      </w:r>
      <w:r>
        <w:rPr>
          <w:rFonts w:eastAsia="Times New Roman"/>
        </w:rPr>
        <w:t>оцењена</w:t>
      </w:r>
      <w:r w:rsidR="002A1BFA">
        <w:rPr>
          <w:rFonts w:eastAsia="Times New Roman"/>
        </w:rPr>
        <w:t xml:space="preserve"> </w:t>
      </w:r>
      <w:r>
        <w:rPr>
          <w:rFonts w:eastAsia="Times New Roman"/>
        </w:rPr>
        <w:t>као</w:t>
      </w:r>
      <w:r w:rsidR="002A1BFA">
        <w:rPr>
          <w:rFonts w:eastAsia="Times New Roman"/>
        </w:rPr>
        <w:t xml:space="preserve"> </w:t>
      </w:r>
      <w:r>
        <w:rPr>
          <w:rFonts w:eastAsia="Times New Roman"/>
        </w:rPr>
        <w:t>најповољнија, да</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увид</w:t>
      </w:r>
      <w:r w:rsidR="002A1BFA">
        <w:rPr>
          <w:rFonts w:eastAsia="Times New Roman"/>
        </w:rPr>
        <w:t xml:space="preserve"> </w:t>
      </w:r>
      <w:r>
        <w:rPr>
          <w:rFonts w:eastAsia="Times New Roman"/>
        </w:rPr>
        <w:t>оригинал</w:t>
      </w:r>
      <w:r w:rsidR="002A1BFA">
        <w:rPr>
          <w:rFonts w:eastAsia="Times New Roman"/>
        </w:rPr>
        <w:t xml:space="preserve"> </w:t>
      </w:r>
      <w:r>
        <w:rPr>
          <w:rFonts w:eastAsia="Times New Roman"/>
        </w:rPr>
        <w:t>или</w:t>
      </w:r>
      <w:r w:rsidR="002A1BFA">
        <w:rPr>
          <w:rFonts w:eastAsia="Times New Roman"/>
        </w:rPr>
        <w:t xml:space="preserve"> </w:t>
      </w:r>
      <w:r>
        <w:rPr>
          <w:rFonts w:eastAsia="Times New Roman"/>
        </w:rPr>
        <w:t>оверену</w:t>
      </w:r>
      <w:r w:rsidR="002A1BFA">
        <w:rPr>
          <w:rFonts w:eastAsia="Times New Roman"/>
        </w:rPr>
        <w:t xml:space="preserve"> </w:t>
      </w:r>
      <w:r>
        <w:rPr>
          <w:rFonts w:eastAsia="Times New Roman"/>
        </w:rPr>
        <w:t>копију</w:t>
      </w:r>
      <w:r w:rsidR="002A1BFA">
        <w:rPr>
          <w:rFonts w:eastAsia="Times New Roman"/>
        </w:rPr>
        <w:t xml:space="preserve"> </w:t>
      </w:r>
      <w:r>
        <w:rPr>
          <w:rFonts w:eastAsia="Times New Roman"/>
        </w:rPr>
        <w:t>свих</w:t>
      </w:r>
      <w:r w:rsidR="002A1BFA">
        <w:rPr>
          <w:rFonts w:eastAsia="Times New Roman"/>
        </w:rPr>
        <w:t xml:space="preserve"> </w:t>
      </w:r>
      <w:r>
        <w:rPr>
          <w:rFonts w:eastAsia="Times New Roman"/>
        </w:rPr>
        <w:t>или</w:t>
      </w:r>
      <w:r w:rsidR="002A1BFA">
        <w:rPr>
          <w:rFonts w:eastAsia="Times New Roman"/>
        </w:rPr>
        <w:t xml:space="preserve"> </w:t>
      </w:r>
      <w:r>
        <w:rPr>
          <w:rFonts w:eastAsia="Times New Roman"/>
        </w:rPr>
        <w:t>појединих</w:t>
      </w:r>
      <w:r w:rsidR="002A1BFA">
        <w:rPr>
          <w:rFonts w:eastAsia="Times New Roman"/>
        </w:rPr>
        <w:t xml:space="preserve"> </w:t>
      </w:r>
      <w:r>
        <w:rPr>
          <w:rFonts w:eastAsia="Times New Roman"/>
        </w:rPr>
        <w:t>доказа.</w:t>
      </w: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Ако</w:t>
      </w:r>
      <w:r w:rsidR="002A1BFA">
        <w:rPr>
          <w:rFonts w:eastAsia="Times New Roman"/>
        </w:rPr>
        <w:t xml:space="preserve"> </w:t>
      </w:r>
      <w:r>
        <w:rPr>
          <w:rFonts w:eastAsia="Times New Roman"/>
        </w:rPr>
        <w:t>понуђач у остављеном, примереном</w:t>
      </w:r>
      <w:r w:rsidR="002A1BFA">
        <w:rPr>
          <w:rFonts w:eastAsia="Times New Roman"/>
        </w:rPr>
        <w:t xml:space="preserve"> </w:t>
      </w:r>
      <w:r>
        <w:rPr>
          <w:rFonts w:eastAsia="Times New Roman"/>
        </w:rPr>
        <w:t>року</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не</w:t>
      </w:r>
      <w:r w:rsidR="002A1BFA">
        <w:rPr>
          <w:rFonts w:eastAsia="Times New Roman"/>
        </w:rPr>
        <w:t xml:space="preserve"> </w:t>
      </w:r>
      <w:r>
        <w:rPr>
          <w:rFonts w:eastAsia="Times New Roman"/>
        </w:rPr>
        <w:t>може</w:t>
      </w:r>
      <w:r w:rsidR="002A1BFA">
        <w:rPr>
          <w:rFonts w:eastAsia="Times New Roman"/>
        </w:rPr>
        <w:t xml:space="preserve"> </w:t>
      </w:r>
      <w:r>
        <w:rPr>
          <w:rFonts w:eastAsia="Times New Roman"/>
        </w:rPr>
        <w:t>бити</w:t>
      </w:r>
      <w:r w:rsidR="002A1BFA">
        <w:rPr>
          <w:rFonts w:eastAsia="Times New Roman"/>
        </w:rPr>
        <w:t xml:space="preserve"> </w:t>
      </w:r>
      <w:r>
        <w:rPr>
          <w:rFonts w:eastAsia="Times New Roman"/>
        </w:rPr>
        <w:t>краћи</w:t>
      </w:r>
      <w:r w:rsidR="002A1BFA">
        <w:rPr>
          <w:rFonts w:eastAsia="Times New Roman"/>
        </w:rPr>
        <w:t xml:space="preserve"> </w:t>
      </w:r>
      <w:r>
        <w:rPr>
          <w:rFonts w:eastAsia="Times New Roman"/>
        </w:rPr>
        <w:t>од</w:t>
      </w:r>
      <w:r w:rsidR="002A1BFA">
        <w:rPr>
          <w:rFonts w:eastAsia="Times New Roman"/>
        </w:rPr>
        <w:t xml:space="preserve"> </w:t>
      </w:r>
      <w:r>
        <w:rPr>
          <w:rFonts w:eastAsia="Times New Roman"/>
        </w:rPr>
        <w:t>пет</w:t>
      </w:r>
      <w:r w:rsidR="002A1BFA">
        <w:rPr>
          <w:rFonts w:eastAsia="Times New Roman"/>
        </w:rPr>
        <w:t xml:space="preserve"> </w:t>
      </w:r>
      <w:r>
        <w:rPr>
          <w:rFonts w:eastAsia="Times New Roman"/>
        </w:rPr>
        <w:t>дана, не</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увид</w:t>
      </w:r>
      <w:r w:rsidR="002A1BFA">
        <w:rPr>
          <w:rFonts w:eastAsia="Times New Roman"/>
        </w:rPr>
        <w:t xml:space="preserve"> </w:t>
      </w:r>
      <w:r>
        <w:rPr>
          <w:rFonts w:eastAsia="Times New Roman"/>
        </w:rPr>
        <w:t>оригинал</w:t>
      </w:r>
      <w:r w:rsidR="002A1BFA">
        <w:rPr>
          <w:rFonts w:eastAsia="Times New Roman"/>
        </w:rPr>
        <w:t xml:space="preserve"> </w:t>
      </w:r>
      <w:r>
        <w:rPr>
          <w:rFonts w:eastAsia="Times New Roman"/>
        </w:rPr>
        <w:t>или</w:t>
      </w:r>
      <w:r w:rsidR="002A1BFA">
        <w:rPr>
          <w:rFonts w:eastAsia="Times New Roman"/>
        </w:rPr>
        <w:t xml:space="preserve"> </w:t>
      </w:r>
      <w:r>
        <w:rPr>
          <w:rFonts w:eastAsia="Times New Roman"/>
        </w:rPr>
        <w:t>оверену</w:t>
      </w:r>
      <w:r w:rsidR="002A1BFA">
        <w:rPr>
          <w:rFonts w:eastAsia="Times New Roman"/>
        </w:rPr>
        <w:t xml:space="preserve"> </w:t>
      </w:r>
      <w:r>
        <w:rPr>
          <w:rFonts w:eastAsia="Times New Roman"/>
        </w:rPr>
        <w:t>копију</w:t>
      </w:r>
      <w:r w:rsidR="002A1BFA">
        <w:rPr>
          <w:rFonts w:eastAsia="Times New Roman"/>
        </w:rPr>
        <w:t xml:space="preserve"> </w:t>
      </w:r>
      <w:r>
        <w:rPr>
          <w:rFonts w:eastAsia="Times New Roman"/>
        </w:rPr>
        <w:t>тражених</w:t>
      </w:r>
      <w:r w:rsidR="002A1BFA">
        <w:rPr>
          <w:rFonts w:eastAsia="Times New Roman"/>
        </w:rPr>
        <w:t xml:space="preserve"> </w:t>
      </w:r>
      <w:r>
        <w:rPr>
          <w:rFonts w:eastAsia="Times New Roman"/>
        </w:rPr>
        <w:t>доказа, наручилац</w:t>
      </w:r>
      <w:r w:rsidR="002A1BFA">
        <w:rPr>
          <w:rFonts w:eastAsia="Times New Roman"/>
        </w:rPr>
        <w:t xml:space="preserve"> </w:t>
      </w:r>
      <w:r>
        <w:rPr>
          <w:rFonts w:eastAsia="Times New Roman"/>
        </w:rPr>
        <w:t>ће</w:t>
      </w:r>
      <w:r w:rsidR="002A1BFA">
        <w:rPr>
          <w:rFonts w:eastAsia="Times New Roman"/>
        </w:rPr>
        <w:t xml:space="preserve"> </w:t>
      </w:r>
      <w:r>
        <w:rPr>
          <w:rFonts w:eastAsia="Times New Roman"/>
        </w:rPr>
        <w:t>његову</w:t>
      </w:r>
      <w:r w:rsidR="002A1BFA">
        <w:rPr>
          <w:rFonts w:eastAsia="Times New Roman"/>
        </w:rPr>
        <w:t xml:space="preserve"> </w:t>
      </w:r>
      <w:r>
        <w:rPr>
          <w:rFonts w:eastAsia="Times New Roman"/>
        </w:rPr>
        <w:t>понуду</w:t>
      </w:r>
      <w:r w:rsidR="002A1BFA">
        <w:rPr>
          <w:rFonts w:eastAsia="Times New Roman"/>
        </w:rPr>
        <w:t xml:space="preserve"> </w:t>
      </w:r>
      <w:r>
        <w:rPr>
          <w:rFonts w:eastAsia="Times New Roman"/>
        </w:rPr>
        <w:t>одбити</w:t>
      </w:r>
      <w:r w:rsidR="002A1BFA">
        <w:rPr>
          <w:rFonts w:eastAsia="Times New Roman"/>
        </w:rPr>
        <w:t xml:space="preserve"> </w:t>
      </w:r>
      <w:r>
        <w:rPr>
          <w:rFonts w:eastAsia="Times New Roman"/>
        </w:rPr>
        <w:t>као</w:t>
      </w:r>
      <w:r w:rsidR="002A1BFA">
        <w:rPr>
          <w:rFonts w:eastAsia="Times New Roman"/>
        </w:rPr>
        <w:t xml:space="preserve"> </w:t>
      </w:r>
      <w:r>
        <w:rPr>
          <w:rFonts w:eastAsia="Times New Roman"/>
        </w:rPr>
        <w:t>неприхватљиву.</w:t>
      </w:r>
      <w:proofErr w:type="gramEnd"/>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Понуђачи</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су</w:t>
      </w:r>
      <w:r w:rsidR="002A1BFA">
        <w:rPr>
          <w:rFonts w:eastAsia="Times New Roman"/>
        </w:rPr>
        <w:t xml:space="preserve"> </w:t>
      </w:r>
      <w:r>
        <w:rPr>
          <w:rFonts w:eastAsia="Times New Roman"/>
        </w:rPr>
        <w:t>регистровани у регистру</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води</w:t>
      </w:r>
      <w:r w:rsidR="002A1BFA">
        <w:rPr>
          <w:rFonts w:eastAsia="Times New Roman"/>
        </w:rPr>
        <w:t xml:space="preserve"> </w:t>
      </w:r>
      <w:r>
        <w:rPr>
          <w:rFonts w:eastAsia="Times New Roman"/>
        </w:rPr>
        <w:t>Агенција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привредне</w:t>
      </w:r>
      <w:r w:rsidR="002A1BFA">
        <w:rPr>
          <w:rFonts w:eastAsia="Times New Roman"/>
        </w:rPr>
        <w:t xml:space="preserve"> </w:t>
      </w:r>
      <w:r>
        <w:rPr>
          <w:rFonts w:eastAsia="Times New Roman"/>
        </w:rPr>
        <w:t>регистре</w:t>
      </w:r>
      <w:r w:rsidR="002A1BFA">
        <w:rPr>
          <w:rFonts w:eastAsia="Times New Roman"/>
        </w:rPr>
        <w:t xml:space="preserve"> </w:t>
      </w:r>
      <w:r>
        <w:rPr>
          <w:rFonts w:eastAsia="Times New Roman"/>
        </w:rPr>
        <w:t>не</w:t>
      </w:r>
      <w:r w:rsidR="002A1BFA">
        <w:rPr>
          <w:rFonts w:eastAsia="Times New Roman"/>
        </w:rPr>
        <w:t xml:space="preserve"> </w:t>
      </w:r>
      <w:r>
        <w:rPr>
          <w:rFonts w:eastAsia="Times New Roman"/>
        </w:rPr>
        <w:t>морају</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доставе</w:t>
      </w:r>
      <w:r w:rsidR="002A1BFA">
        <w:rPr>
          <w:rFonts w:eastAsia="Times New Roman"/>
        </w:rPr>
        <w:t xml:space="preserve"> </w:t>
      </w:r>
      <w:r>
        <w:rPr>
          <w:rFonts w:eastAsia="Times New Roman"/>
        </w:rPr>
        <w:t>доказ</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w:t>
      </w:r>
      <w:proofErr w:type="gramEnd"/>
      <w:r>
        <w:rPr>
          <w:rFonts w:eastAsia="Times New Roman"/>
        </w:rPr>
        <w:t xml:space="preserve">  75. </w:t>
      </w:r>
      <w:proofErr w:type="gramStart"/>
      <w:r>
        <w:rPr>
          <w:rFonts w:eastAsia="Times New Roman"/>
        </w:rPr>
        <w:t>ст</w:t>
      </w:r>
      <w:proofErr w:type="gramEnd"/>
      <w:r>
        <w:rPr>
          <w:rFonts w:eastAsia="Times New Roman"/>
        </w:rPr>
        <w:t xml:space="preserve">. 1. </w:t>
      </w:r>
      <w:proofErr w:type="gramStart"/>
      <w:r>
        <w:rPr>
          <w:rFonts w:eastAsia="Times New Roman"/>
        </w:rPr>
        <w:t>тач</w:t>
      </w:r>
      <w:proofErr w:type="gramEnd"/>
      <w:r>
        <w:rPr>
          <w:rFonts w:eastAsia="Times New Roman"/>
        </w:rPr>
        <w:t>. 1) Извод</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регистра</w:t>
      </w:r>
      <w:r w:rsidR="002A1BFA">
        <w:rPr>
          <w:rFonts w:eastAsia="Times New Roman"/>
        </w:rPr>
        <w:t xml:space="preserve"> </w:t>
      </w:r>
      <w:r>
        <w:rPr>
          <w:rFonts w:eastAsia="Times New Roman"/>
        </w:rPr>
        <w:t>Агенције</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привредне</w:t>
      </w:r>
      <w:r w:rsidR="002A1BFA">
        <w:rPr>
          <w:rFonts w:eastAsia="Times New Roman"/>
        </w:rPr>
        <w:t xml:space="preserve"> </w:t>
      </w:r>
      <w:r>
        <w:rPr>
          <w:rFonts w:eastAsia="Times New Roman"/>
        </w:rPr>
        <w:t>регистре, који</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јавно</w:t>
      </w:r>
      <w:r w:rsidR="002A1BFA">
        <w:rPr>
          <w:rFonts w:eastAsia="Times New Roman"/>
        </w:rPr>
        <w:t xml:space="preserve"> </w:t>
      </w:r>
      <w:r>
        <w:rPr>
          <w:rFonts w:eastAsia="Times New Roman"/>
        </w:rPr>
        <w:t>доступан</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интернет</w:t>
      </w:r>
      <w:r w:rsidR="002A1BFA">
        <w:rPr>
          <w:rFonts w:eastAsia="Times New Roman"/>
        </w:rPr>
        <w:t xml:space="preserve"> </w:t>
      </w:r>
      <w:r>
        <w:rPr>
          <w:rFonts w:eastAsia="Times New Roman"/>
        </w:rPr>
        <w:t>страници</w:t>
      </w:r>
      <w:r w:rsidR="002A1BFA">
        <w:rPr>
          <w:rFonts w:eastAsia="Times New Roman"/>
        </w:rPr>
        <w:t xml:space="preserve"> </w:t>
      </w:r>
      <w:r>
        <w:rPr>
          <w:rFonts w:eastAsia="Times New Roman"/>
        </w:rPr>
        <w:t>Агенције</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привредне</w:t>
      </w:r>
      <w:r w:rsidR="002A1BFA">
        <w:rPr>
          <w:rFonts w:eastAsia="Times New Roman"/>
        </w:rPr>
        <w:t xml:space="preserve"> </w:t>
      </w:r>
      <w:r>
        <w:rPr>
          <w:rFonts w:eastAsia="Times New Roman"/>
        </w:rPr>
        <w:t>регистре.</w:t>
      </w:r>
    </w:p>
    <w:p w:rsidR="00055C14" w:rsidRDefault="00055C14" w:rsidP="00055C14">
      <w:pPr>
        <w:widowControl w:val="0"/>
        <w:spacing w:line="240" w:lineRule="auto"/>
        <w:ind w:firstLine="720"/>
        <w:jc w:val="both"/>
        <w:rPr>
          <w:rFonts w:eastAsia="Times New Roman"/>
          <w:color w:val="00000A"/>
        </w:rPr>
      </w:pPr>
      <w:proofErr w:type="gramStart"/>
      <w:r>
        <w:rPr>
          <w:rFonts w:eastAsia="Times New Roman"/>
          <w:color w:val="00000A"/>
        </w:rPr>
        <w:t>Лице</w:t>
      </w:r>
      <w:r w:rsidR="002A1BFA">
        <w:rPr>
          <w:rFonts w:eastAsia="Times New Roman"/>
          <w:color w:val="00000A"/>
        </w:rPr>
        <w:t xml:space="preserve"> </w:t>
      </w:r>
      <w:r>
        <w:rPr>
          <w:rFonts w:eastAsia="Times New Roman"/>
          <w:color w:val="00000A"/>
        </w:rPr>
        <w:t>уписано у Регистар</w:t>
      </w:r>
      <w:r w:rsidR="002A1BFA">
        <w:rPr>
          <w:rFonts w:eastAsia="Times New Roman"/>
          <w:color w:val="00000A"/>
        </w:rPr>
        <w:t xml:space="preserve"> </w:t>
      </w:r>
      <w:r>
        <w:rPr>
          <w:rFonts w:eastAsia="Times New Roman"/>
          <w:color w:val="00000A"/>
        </w:rPr>
        <w:t>понуђача</w:t>
      </w:r>
      <w:r w:rsidR="002A1BFA">
        <w:rPr>
          <w:rFonts w:eastAsia="Times New Roman"/>
          <w:color w:val="00000A"/>
        </w:rPr>
        <w:t xml:space="preserve"> </w:t>
      </w:r>
      <w:r>
        <w:rPr>
          <w:rFonts w:eastAsia="Times New Roman"/>
          <w:color w:val="00000A"/>
        </w:rPr>
        <w:t>није</w:t>
      </w:r>
      <w:r w:rsidR="002A1BFA">
        <w:rPr>
          <w:rFonts w:eastAsia="Times New Roman"/>
          <w:color w:val="00000A"/>
        </w:rPr>
        <w:t xml:space="preserve"> </w:t>
      </w:r>
      <w:r>
        <w:rPr>
          <w:rFonts w:eastAsia="Times New Roman"/>
          <w:color w:val="00000A"/>
        </w:rPr>
        <w:t>дужно</w:t>
      </w:r>
      <w:r w:rsidR="002A1BFA">
        <w:rPr>
          <w:rFonts w:eastAsia="Times New Roman"/>
          <w:color w:val="00000A"/>
        </w:rPr>
        <w:t xml:space="preserve"> </w:t>
      </w:r>
      <w:r>
        <w:rPr>
          <w:rFonts w:eastAsia="Times New Roman"/>
          <w:color w:val="00000A"/>
        </w:rPr>
        <w:t>да</w:t>
      </w:r>
      <w:r w:rsidR="002A1BFA">
        <w:rPr>
          <w:rFonts w:eastAsia="Times New Roman"/>
          <w:color w:val="00000A"/>
        </w:rPr>
        <w:t xml:space="preserve"> </w:t>
      </w:r>
      <w:r>
        <w:rPr>
          <w:rFonts w:eastAsia="Times New Roman"/>
          <w:color w:val="00000A"/>
        </w:rPr>
        <w:t>приликом</w:t>
      </w:r>
      <w:r w:rsidR="002A1BFA">
        <w:rPr>
          <w:rFonts w:eastAsia="Times New Roman"/>
          <w:color w:val="00000A"/>
        </w:rPr>
        <w:t xml:space="preserve"> </w:t>
      </w:r>
      <w:r>
        <w:rPr>
          <w:rFonts w:eastAsia="Times New Roman"/>
          <w:color w:val="00000A"/>
        </w:rPr>
        <w:t>подношења</w:t>
      </w:r>
      <w:r w:rsidR="002A1BFA">
        <w:rPr>
          <w:rFonts w:eastAsia="Times New Roman"/>
          <w:color w:val="00000A"/>
        </w:rPr>
        <w:t xml:space="preserve"> </w:t>
      </w:r>
      <w:r>
        <w:rPr>
          <w:rFonts w:eastAsia="Times New Roman"/>
          <w:color w:val="00000A"/>
        </w:rPr>
        <w:t>понуде, односно</w:t>
      </w:r>
      <w:r w:rsidR="002A1BFA">
        <w:rPr>
          <w:rFonts w:eastAsia="Times New Roman"/>
          <w:color w:val="00000A"/>
        </w:rPr>
        <w:t xml:space="preserve"> </w:t>
      </w:r>
      <w:r>
        <w:rPr>
          <w:rFonts w:eastAsia="Times New Roman"/>
          <w:color w:val="00000A"/>
        </w:rPr>
        <w:t>пријаве</w:t>
      </w:r>
      <w:r w:rsidR="002A1BFA">
        <w:rPr>
          <w:rFonts w:eastAsia="Times New Roman"/>
          <w:color w:val="00000A"/>
        </w:rPr>
        <w:t xml:space="preserve"> </w:t>
      </w:r>
      <w:r>
        <w:rPr>
          <w:rFonts w:eastAsia="Times New Roman"/>
          <w:color w:val="00000A"/>
        </w:rPr>
        <w:t>доказује</w:t>
      </w:r>
      <w:r w:rsidR="002A1BFA">
        <w:rPr>
          <w:rFonts w:eastAsia="Times New Roman"/>
          <w:color w:val="00000A"/>
        </w:rPr>
        <w:t xml:space="preserve"> </w:t>
      </w:r>
      <w:r>
        <w:rPr>
          <w:rFonts w:eastAsia="Times New Roman"/>
          <w:color w:val="00000A"/>
        </w:rPr>
        <w:t>испуњеност</w:t>
      </w:r>
      <w:r w:rsidR="002A1BFA">
        <w:rPr>
          <w:rFonts w:eastAsia="Times New Roman"/>
          <w:color w:val="00000A"/>
        </w:rPr>
        <w:t xml:space="preserve"> </w:t>
      </w:r>
      <w:r>
        <w:rPr>
          <w:rFonts w:eastAsia="Times New Roman"/>
          <w:color w:val="00000A"/>
        </w:rPr>
        <w:t>обавезних</w:t>
      </w:r>
      <w:r w:rsidR="002A1BFA">
        <w:rPr>
          <w:rFonts w:eastAsia="Times New Roman"/>
          <w:color w:val="00000A"/>
        </w:rPr>
        <w:t xml:space="preserve"> </w:t>
      </w:r>
      <w:r>
        <w:rPr>
          <w:rFonts w:eastAsia="Times New Roman"/>
          <w:color w:val="00000A"/>
        </w:rPr>
        <w:t>услова</w:t>
      </w:r>
      <w:r w:rsidR="002A1BFA">
        <w:rPr>
          <w:rFonts w:eastAsia="Times New Roman"/>
          <w:color w:val="00000A"/>
        </w:rPr>
        <w:t xml:space="preserve"> </w:t>
      </w:r>
      <w:r>
        <w:rPr>
          <w:rFonts w:eastAsia="Times New Roman"/>
          <w:color w:val="00000A"/>
        </w:rPr>
        <w:t>за</w:t>
      </w:r>
      <w:r w:rsidR="002A1BFA">
        <w:rPr>
          <w:rFonts w:eastAsia="Times New Roman"/>
          <w:color w:val="00000A"/>
        </w:rPr>
        <w:t xml:space="preserve"> </w:t>
      </w:r>
      <w:r>
        <w:rPr>
          <w:rFonts w:eastAsia="Times New Roman"/>
          <w:color w:val="00000A"/>
        </w:rPr>
        <w:t>учешће у поступку</w:t>
      </w:r>
      <w:r w:rsidR="002A1BFA">
        <w:rPr>
          <w:rFonts w:eastAsia="Times New Roman"/>
          <w:color w:val="00000A"/>
        </w:rPr>
        <w:t xml:space="preserve"> </w:t>
      </w:r>
      <w:r>
        <w:rPr>
          <w:rFonts w:eastAsia="Times New Roman"/>
          <w:color w:val="00000A"/>
        </w:rPr>
        <w:t>јавне</w:t>
      </w:r>
      <w:r w:rsidR="002A1BFA">
        <w:rPr>
          <w:rFonts w:eastAsia="Times New Roman"/>
          <w:color w:val="00000A"/>
        </w:rPr>
        <w:t xml:space="preserve"> </w:t>
      </w:r>
      <w:r>
        <w:rPr>
          <w:rFonts w:eastAsia="Times New Roman"/>
          <w:color w:val="00000A"/>
        </w:rPr>
        <w:t>набавке, прописане</w:t>
      </w:r>
      <w:r w:rsidR="002A1BFA">
        <w:rPr>
          <w:rFonts w:eastAsia="Times New Roman"/>
          <w:color w:val="00000A"/>
        </w:rPr>
        <w:t xml:space="preserve"> </w:t>
      </w:r>
      <w:r>
        <w:rPr>
          <w:rFonts w:eastAsia="Times New Roman"/>
          <w:color w:val="00000A"/>
        </w:rPr>
        <w:t>чланом 75.став 1.</w:t>
      </w:r>
      <w:proofErr w:type="gramEnd"/>
      <w:r>
        <w:rPr>
          <w:rFonts w:eastAsia="Times New Roman"/>
          <w:color w:val="00000A"/>
        </w:rPr>
        <w:t xml:space="preserve"> тач.1) до 4)</w:t>
      </w:r>
      <w:proofErr w:type="gramStart"/>
      <w:r>
        <w:rPr>
          <w:rFonts w:eastAsia="Times New Roman"/>
          <w:color w:val="00000A"/>
        </w:rPr>
        <w:t>,  Закона</w:t>
      </w:r>
      <w:proofErr w:type="gramEnd"/>
      <w:r>
        <w:rPr>
          <w:rFonts w:eastAsia="Times New Roman"/>
          <w:color w:val="00000A"/>
        </w:rPr>
        <w:t xml:space="preserve"> о јавним</w:t>
      </w:r>
      <w:r w:rsidR="002A1BFA">
        <w:rPr>
          <w:rFonts w:eastAsia="Times New Roman"/>
          <w:color w:val="00000A"/>
        </w:rPr>
        <w:t xml:space="preserve"> </w:t>
      </w:r>
      <w:r>
        <w:rPr>
          <w:rFonts w:eastAsia="Times New Roman"/>
          <w:color w:val="00000A"/>
        </w:rPr>
        <w:t xml:space="preserve">набавкама. </w:t>
      </w:r>
      <w:proofErr w:type="gramStart"/>
      <w:r>
        <w:rPr>
          <w:rFonts w:eastAsia="Times New Roman"/>
          <w:color w:val="00000A"/>
        </w:rPr>
        <w:t>Приликом</w:t>
      </w:r>
      <w:r w:rsidR="002A1BFA">
        <w:rPr>
          <w:rFonts w:eastAsia="Times New Roman"/>
          <w:color w:val="00000A"/>
        </w:rPr>
        <w:t xml:space="preserve"> </w:t>
      </w:r>
      <w:r>
        <w:rPr>
          <w:rFonts w:eastAsia="Times New Roman"/>
          <w:color w:val="00000A"/>
        </w:rPr>
        <w:t>подношења</w:t>
      </w:r>
      <w:r w:rsidR="002A1BFA">
        <w:rPr>
          <w:rFonts w:eastAsia="Times New Roman"/>
          <w:color w:val="00000A"/>
        </w:rPr>
        <w:t xml:space="preserve"> </w:t>
      </w:r>
      <w:r>
        <w:rPr>
          <w:rFonts w:eastAsia="Times New Roman"/>
          <w:color w:val="00000A"/>
        </w:rPr>
        <w:t>понуде</w:t>
      </w:r>
      <w:r w:rsidR="002A1BFA">
        <w:rPr>
          <w:rFonts w:eastAsia="Times New Roman"/>
          <w:color w:val="00000A"/>
        </w:rPr>
        <w:t xml:space="preserve"> </w:t>
      </w:r>
      <w:r>
        <w:rPr>
          <w:rFonts w:eastAsia="Times New Roman"/>
          <w:color w:val="00000A"/>
        </w:rPr>
        <w:t>довољно</w:t>
      </w:r>
      <w:r w:rsidR="002A1BFA">
        <w:rPr>
          <w:rFonts w:eastAsia="Times New Roman"/>
          <w:color w:val="00000A"/>
        </w:rPr>
        <w:t xml:space="preserve"> </w:t>
      </w:r>
      <w:r>
        <w:rPr>
          <w:rFonts w:eastAsia="Times New Roman"/>
          <w:color w:val="00000A"/>
        </w:rPr>
        <w:t>је</w:t>
      </w:r>
      <w:r w:rsidR="002A1BFA">
        <w:rPr>
          <w:rFonts w:eastAsia="Times New Roman"/>
          <w:color w:val="00000A"/>
        </w:rPr>
        <w:t xml:space="preserve"> </w:t>
      </w:r>
      <w:r>
        <w:rPr>
          <w:rFonts w:eastAsia="Times New Roman"/>
          <w:color w:val="00000A"/>
        </w:rPr>
        <w:t>да</w:t>
      </w:r>
      <w:r w:rsidR="002A1BFA">
        <w:rPr>
          <w:rFonts w:eastAsia="Times New Roman"/>
          <w:color w:val="00000A"/>
        </w:rPr>
        <w:t xml:space="preserve"> </w:t>
      </w:r>
      <w:r>
        <w:rPr>
          <w:rFonts w:eastAsia="Times New Roman"/>
          <w:color w:val="00000A"/>
        </w:rPr>
        <w:t>прилаже</w:t>
      </w:r>
      <w:r w:rsidR="002A1BFA">
        <w:rPr>
          <w:rFonts w:eastAsia="Times New Roman"/>
          <w:color w:val="00000A"/>
        </w:rPr>
        <w:t xml:space="preserve"> </w:t>
      </w:r>
      <w:r>
        <w:rPr>
          <w:rFonts w:eastAsia="Times New Roman"/>
          <w:color w:val="00000A"/>
        </w:rPr>
        <w:t>копију</w:t>
      </w:r>
      <w:r w:rsidR="002A1BFA">
        <w:rPr>
          <w:rFonts w:eastAsia="Times New Roman"/>
          <w:color w:val="00000A"/>
        </w:rPr>
        <w:t xml:space="preserve"> </w:t>
      </w:r>
      <w:r>
        <w:rPr>
          <w:rFonts w:eastAsia="Times New Roman"/>
          <w:color w:val="00000A"/>
        </w:rPr>
        <w:t>Решења о упису у регистар</w:t>
      </w:r>
      <w:r w:rsidR="002A1BFA">
        <w:rPr>
          <w:rFonts w:eastAsia="Times New Roman"/>
          <w:color w:val="00000A"/>
        </w:rPr>
        <w:t xml:space="preserve"> </w:t>
      </w:r>
      <w:r>
        <w:rPr>
          <w:rFonts w:eastAsia="Times New Roman"/>
          <w:color w:val="00000A"/>
        </w:rPr>
        <w:t>понуђача</w:t>
      </w:r>
      <w:r w:rsidR="002A1BFA">
        <w:rPr>
          <w:rFonts w:eastAsia="Times New Roman"/>
          <w:color w:val="00000A"/>
        </w:rPr>
        <w:t xml:space="preserve"> </w:t>
      </w:r>
      <w:r>
        <w:rPr>
          <w:rFonts w:eastAsia="Times New Roman"/>
          <w:color w:val="00000A"/>
        </w:rPr>
        <w:t>или</w:t>
      </w:r>
      <w:r w:rsidR="002A1BFA">
        <w:rPr>
          <w:rFonts w:eastAsia="Times New Roman"/>
          <w:color w:val="00000A"/>
        </w:rPr>
        <w:t xml:space="preserve"> </w:t>
      </w:r>
      <w:r>
        <w:rPr>
          <w:rFonts w:eastAsia="Times New Roman"/>
          <w:color w:val="00000A"/>
        </w:rPr>
        <w:t>Извода о регистрованим</w:t>
      </w:r>
      <w:r w:rsidR="002A1BFA">
        <w:rPr>
          <w:rFonts w:eastAsia="Times New Roman"/>
          <w:color w:val="00000A"/>
        </w:rPr>
        <w:t xml:space="preserve"> </w:t>
      </w:r>
      <w:r>
        <w:rPr>
          <w:rFonts w:eastAsia="Times New Roman"/>
          <w:color w:val="00000A"/>
        </w:rPr>
        <w:t>подацима о понуђачу</w:t>
      </w:r>
      <w:r w:rsidR="002A1BFA">
        <w:rPr>
          <w:rFonts w:eastAsia="Times New Roman"/>
          <w:color w:val="00000A"/>
        </w:rPr>
        <w:t xml:space="preserve"> </w:t>
      </w:r>
      <w:r>
        <w:rPr>
          <w:rFonts w:eastAsia="Times New Roman"/>
          <w:color w:val="00000A"/>
        </w:rPr>
        <w:t>чиме</w:t>
      </w:r>
      <w:r w:rsidR="002A1BFA">
        <w:rPr>
          <w:rFonts w:eastAsia="Times New Roman"/>
          <w:color w:val="00000A"/>
        </w:rPr>
        <w:t xml:space="preserve"> </w:t>
      </w:r>
      <w:r>
        <w:rPr>
          <w:rFonts w:eastAsia="Times New Roman"/>
          <w:color w:val="00000A"/>
        </w:rPr>
        <w:t>потврђује</w:t>
      </w:r>
      <w:r w:rsidR="002A1BFA">
        <w:rPr>
          <w:rFonts w:eastAsia="Times New Roman"/>
          <w:color w:val="00000A"/>
        </w:rPr>
        <w:t xml:space="preserve"> </w:t>
      </w:r>
      <w:r>
        <w:rPr>
          <w:rFonts w:eastAsia="Times New Roman"/>
          <w:color w:val="00000A"/>
        </w:rPr>
        <w:t>да</w:t>
      </w:r>
      <w:r w:rsidR="002A1BFA">
        <w:rPr>
          <w:rFonts w:eastAsia="Times New Roman"/>
          <w:color w:val="00000A"/>
        </w:rPr>
        <w:t xml:space="preserve"> </w:t>
      </w:r>
      <w:r>
        <w:rPr>
          <w:rFonts w:eastAsia="Times New Roman"/>
          <w:color w:val="00000A"/>
        </w:rPr>
        <w:t>је</w:t>
      </w:r>
      <w:r w:rsidR="002A1BFA">
        <w:rPr>
          <w:rFonts w:eastAsia="Times New Roman"/>
          <w:color w:val="00000A"/>
        </w:rPr>
        <w:t xml:space="preserve"> </w:t>
      </w:r>
      <w:r>
        <w:rPr>
          <w:rFonts w:eastAsia="Times New Roman"/>
          <w:color w:val="00000A"/>
        </w:rPr>
        <w:t>уписан у регистар</w:t>
      </w:r>
      <w:r w:rsidR="002A1BFA">
        <w:rPr>
          <w:rFonts w:eastAsia="Times New Roman"/>
          <w:color w:val="00000A"/>
        </w:rPr>
        <w:t xml:space="preserve"> </w:t>
      </w:r>
      <w:r>
        <w:rPr>
          <w:rFonts w:eastAsia="Times New Roman"/>
          <w:color w:val="00000A"/>
        </w:rPr>
        <w:t>понуђача.</w:t>
      </w:r>
      <w:proofErr w:type="gramEnd"/>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Наручилац</w:t>
      </w:r>
      <w:r w:rsidR="002A1BFA">
        <w:rPr>
          <w:rFonts w:eastAsia="Times New Roman"/>
        </w:rPr>
        <w:t xml:space="preserve"> </w:t>
      </w:r>
      <w:r>
        <w:rPr>
          <w:rFonts w:eastAsia="Times New Roman"/>
        </w:rPr>
        <w:t>неће</w:t>
      </w:r>
      <w:r w:rsidR="002A1BFA">
        <w:rPr>
          <w:rFonts w:eastAsia="Times New Roman"/>
        </w:rPr>
        <w:t xml:space="preserve"> </w:t>
      </w:r>
      <w:r>
        <w:rPr>
          <w:rFonts w:eastAsia="Times New Roman"/>
        </w:rPr>
        <w:t>одбити</w:t>
      </w:r>
      <w:r w:rsidR="002A1BFA">
        <w:rPr>
          <w:rFonts w:eastAsia="Times New Roman"/>
        </w:rPr>
        <w:t xml:space="preserve"> </w:t>
      </w:r>
      <w:r>
        <w:rPr>
          <w:rFonts w:eastAsia="Times New Roman"/>
        </w:rPr>
        <w:t>понуду</w:t>
      </w:r>
      <w:r w:rsidR="002A1BFA">
        <w:rPr>
          <w:rFonts w:eastAsia="Times New Roman"/>
        </w:rPr>
        <w:t xml:space="preserve"> </w:t>
      </w:r>
      <w:r>
        <w:rPr>
          <w:rFonts w:eastAsia="Times New Roman"/>
        </w:rPr>
        <w:t>као</w:t>
      </w:r>
      <w:r w:rsidR="002A1BFA">
        <w:rPr>
          <w:rFonts w:eastAsia="Times New Roman"/>
        </w:rPr>
        <w:t xml:space="preserve"> </w:t>
      </w:r>
      <w:r>
        <w:rPr>
          <w:rFonts w:eastAsia="Times New Roman"/>
        </w:rPr>
        <w:t>неприхватљиву, уколико</w:t>
      </w:r>
      <w:r w:rsidR="002A1BFA">
        <w:rPr>
          <w:rFonts w:eastAsia="Times New Roman"/>
        </w:rPr>
        <w:t xml:space="preserve"> </w:t>
      </w:r>
      <w:r>
        <w:rPr>
          <w:rFonts w:eastAsia="Times New Roman"/>
        </w:rPr>
        <w:t>не</w:t>
      </w:r>
      <w:r w:rsidR="002A1BFA">
        <w:rPr>
          <w:rFonts w:eastAsia="Times New Roman"/>
        </w:rPr>
        <w:t xml:space="preserve"> </w:t>
      </w:r>
      <w:r>
        <w:rPr>
          <w:rFonts w:eastAsia="Times New Roman"/>
        </w:rPr>
        <w:t>садржи</w:t>
      </w:r>
      <w:r w:rsidR="002A1BFA">
        <w:rPr>
          <w:rFonts w:eastAsia="Times New Roman"/>
        </w:rPr>
        <w:t xml:space="preserve"> </w:t>
      </w:r>
      <w:r>
        <w:rPr>
          <w:rFonts w:eastAsia="Times New Roman"/>
        </w:rPr>
        <w:t>доказ</w:t>
      </w:r>
      <w:r w:rsidR="002A1BFA">
        <w:rPr>
          <w:rFonts w:eastAsia="Times New Roman"/>
        </w:rPr>
        <w:t xml:space="preserve"> </w:t>
      </w:r>
      <w:r>
        <w:rPr>
          <w:rFonts w:eastAsia="Times New Roman"/>
        </w:rPr>
        <w:t>одређен</w:t>
      </w:r>
      <w:r w:rsidR="002A1BFA">
        <w:rPr>
          <w:rFonts w:eastAsia="Times New Roman"/>
        </w:rPr>
        <w:t xml:space="preserve"> </w:t>
      </w:r>
      <w:r>
        <w:rPr>
          <w:rFonts w:eastAsia="Times New Roman"/>
        </w:rPr>
        <w:t>конкурсном</w:t>
      </w:r>
      <w:r w:rsidR="002A1BFA">
        <w:rPr>
          <w:rFonts w:eastAsia="Times New Roman"/>
        </w:rPr>
        <w:t xml:space="preserve"> </w:t>
      </w:r>
      <w:r>
        <w:rPr>
          <w:rFonts w:eastAsia="Times New Roman"/>
        </w:rPr>
        <w:t>документацијом, ако</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наведе у понуди</w:t>
      </w:r>
      <w:r w:rsidR="002A1BFA">
        <w:rPr>
          <w:rFonts w:eastAsia="Times New Roman"/>
        </w:rPr>
        <w:t xml:space="preserve"> </w:t>
      </w:r>
      <w:r>
        <w:rPr>
          <w:rFonts w:eastAsia="Times New Roman"/>
        </w:rPr>
        <w:t>интернет</w:t>
      </w:r>
      <w:r w:rsidR="00E9467F">
        <w:rPr>
          <w:rFonts w:eastAsia="Times New Roman"/>
        </w:rPr>
        <w:t xml:space="preserve"> </w:t>
      </w:r>
      <w:r>
        <w:rPr>
          <w:rFonts w:eastAsia="Times New Roman"/>
        </w:rPr>
        <w:t>страницу</w:t>
      </w:r>
      <w:r w:rsidR="00E9467F">
        <w:rPr>
          <w:rFonts w:eastAsia="Times New Roman"/>
        </w:rPr>
        <w:t xml:space="preserve"> </w:t>
      </w:r>
      <w:r>
        <w:rPr>
          <w:rFonts w:eastAsia="Times New Roman"/>
        </w:rPr>
        <w:t>на</w:t>
      </w:r>
      <w:r w:rsidR="00E9467F">
        <w:rPr>
          <w:rFonts w:eastAsia="Times New Roman"/>
        </w:rPr>
        <w:t xml:space="preserve"> </w:t>
      </w:r>
      <w:r>
        <w:rPr>
          <w:rFonts w:eastAsia="Times New Roman"/>
        </w:rPr>
        <w:t>којој</w:t>
      </w:r>
      <w:r w:rsidR="00E9467F">
        <w:rPr>
          <w:rFonts w:eastAsia="Times New Roman"/>
        </w:rPr>
        <w:t xml:space="preserve"> </w:t>
      </w:r>
      <w:r>
        <w:rPr>
          <w:rFonts w:eastAsia="Times New Roman"/>
        </w:rPr>
        <w:t>су</w:t>
      </w:r>
      <w:r w:rsidR="00E9467F">
        <w:rPr>
          <w:rFonts w:eastAsia="Times New Roman"/>
        </w:rPr>
        <w:t xml:space="preserve"> </w:t>
      </w:r>
      <w:r>
        <w:rPr>
          <w:rFonts w:eastAsia="Times New Roman"/>
        </w:rPr>
        <w:t>подаци</w:t>
      </w:r>
      <w:r w:rsidR="00E9467F">
        <w:rPr>
          <w:rFonts w:eastAsia="Times New Roman"/>
        </w:rPr>
        <w:t xml:space="preserve"> </w:t>
      </w:r>
      <w:r>
        <w:rPr>
          <w:rFonts w:eastAsia="Times New Roman"/>
        </w:rPr>
        <w:t>који</w:t>
      </w:r>
      <w:r w:rsidR="00E9467F">
        <w:rPr>
          <w:rFonts w:eastAsia="Times New Roman"/>
        </w:rPr>
        <w:t xml:space="preserve"> </w:t>
      </w:r>
      <w:r>
        <w:rPr>
          <w:rFonts w:eastAsia="Times New Roman"/>
        </w:rPr>
        <w:t>су</w:t>
      </w:r>
      <w:r w:rsidR="00E9467F">
        <w:rPr>
          <w:rFonts w:eastAsia="Times New Roman"/>
        </w:rPr>
        <w:t xml:space="preserve"> </w:t>
      </w:r>
      <w:r>
        <w:rPr>
          <w:rFonts w:eastAsia="Times New Roman"/>
        </w:rPr>
        <w:t>тражени у оквиру</w:t>
      </w:r>
      <w:r w:rsidR="00E9467F">
        <w:rPr>
          <w:rFonts w:eastAsia="Times New Roman"/>
        </w:rPr>
        <w:t xml:space="preserve"> </w:t>
      </w:r>
      <w:r>
        <w:rPr>
          <w:rFonts w:eastAsia="Times New Roman"/>
        </w:rPr>
        <w:t>услова</w:t>
      </w:r>
      <w:r w:rsidR="00E9467F">
        <w:rPr>
          <w:rFonts w:eastAsia="Times New Roman"/>
        </w:rPr>
        <w:t xml:space="preserve"> </w:t>
      </w:r>
      <w:r>
        <w:rPr>
          <w:rFonts w:eastAsia="Times New Roman"/>
        </w:rPr>
        <w:t>јавно</w:t>
      </w:r>
      <w:r w:rsidR="00E9467F">
        <w:rPr>
          <w:rFonts w:eastAsia="Times New Roman"/>
        </w:rPr>
        <w:t xml:space="preserve"> </w:t>
      </w:r>
      <w:r>
        <w:rPr>
          <w:rFonts w:eastAsia="Times New Roman"/>
        </w:rPr>
        <w:t>доступни.</w:t>
      </w:r>
      <w:proofErr w:type="gramEnd"/>
    </w:p>
    <w:p w:rsidR="00055C14" w:rsidRDefault="00055C14" w:rsidP="00055C14">
      <w:pPr>
        <w:widowControl w:val="0"/>
        <w:spacing w:line="240" w:lineRule="auto"/>
        <w:ind w:firstLine="708"/>
        <w:jc w:val="both"/>
        <w:rPr>
          <w:rFonts w:eastAsia="Times New Roman"/>
        </w:rPr>
      </w:pPr>
      <w:r>
        <w:rPr>
          <w:rFonts w:eastAsia="Times New Roman"/>
        </w:rPr>
        <w:t>Уколико</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доказ о испуњености</w:t>
      </w:r>
      <w:r w:rsidR="00FB2F13">
        <w:rPr>
          <w:rFonts w:eastAsia="Times New Roman"/>
        </w:rPr>
        <w:t xml:space="preserve"> </w:t>
      </w:r>
      <w:r>
        <w:rPr>
          <w:rFonts w:eastAsia="Times New Roman"/>
        </w:rPr>
        <w:t>услова</w:t>
      </w:r>
      <w:r w:rsidR="00FB2F13">
        <w:rPr>
          <w:rFonts w:eastAsia="Times New Roman"/>
        </w:rPr>
        <w:t xml:space="preserve"> </w:t>
      </w:r>
      <w:r>
        <w:rPr>
          <w:rFonts w:eastAsia="Times New Roman"/>
        </w:rPr>
        <w:t>електронски</w:t>
      </w:r>
      <w:r w:rsidR="00FB2F13">
        <w:rPr>
          <w:rFonts w:eastAsia="Times New Roman"/>
        </w:rPr>
        <w:t xml:space="preserve"> </w:t>
      </w:r>
      <w:r>
        <w:rPr>
          <w:rFonts w:eastAsia="Times New Roman"/>
        </w:rPr>
        <w:t>документ, понуђач</w:t>
      </w:r>
      <w:r w:rsidR="00FB2F13">
        <w:rPr>
          <w:rFonts w:eastAsia="Times New Roman"/>
        </w:rPr>
        <w:t xml:space="preserve"> </w:t>
      </w:r>
      <w:r>
        <w:rPr>
          <w:rFonts w:eastAsia="Times New Roman"/>
        </w:rPr>
        <w:t>доставља</w:t>
      </w:r>
      <w:r w:rsidR="00FB2F13">
        <w:rPr>
          <w:rFonts w:eastAsia="Times New Roman"/>
        </w:rPr>
        <w:t xml:space="preserve"> </w:t>
      </w:r>
      <w:r>
        <w:rPr>
          <w:rFonts w:eastAsia="Times New Roman"/>
        </w:rPr>
        <w:t>копију</w:t>
      </w:r>
      <w:r w:rsidR="00FB2F13">
        <w:rPr>
          <w:rFonts w:eastAsia="Times New Roman"/>
        </w:rPr>
        <w:t xml:space="preserve"> </w:t>
      </w:r>
      <w:r>
        <w:rPr>
          <w:rFonts w:eastAsia="Times New Roman"/>
        </w:rPr>
        <w:t>електронског</w:t>
      </w:r>
      <w:r w:rsidR="00FB2F13">
        <w:rPr>
          <w:rFonts w:eastAsia="Times New Roman"/>
        </w:rPr>
        <w:t xml:space="preserve"> </w:t>
      </w:r>
      <w:r>
        <w:rPr>
          <w:rFonts w:eastAsia="Times New Roman"/>
        </w:rPr>
        <w:t>документа у писаном</w:t>
      </w:r>
      <w:r w:rsidR="00FB2F13">
        <w:rPr>
          <w:rFonts w:eastAsia="Times New Roman"/>
        </w:rPr>
        <w:t xml:space="preserve"> </w:t>
      </w:r>
      <w:r>
        <w:rPr>
          <w:rFonts w:eastAsia="Times New Roman"/>
        </w:rPr>
        <w:t>облику, у складу</w:t>
      </w:r>
      <w:r w:rsidR="00FB2F13">
        <w:rPr>
          <w:rFonts w:eastAsia="Times New Roman"/>
        </w:rPr>
        <w:t xml:space="preserve"> </w:t>
      </w:r>
      <w:r>
        <w:rPr>
          <w:rFonts w:eastAsia="Times New Roman"/>
        </w:rPr>
        <w:t>са</w:t>
      </w:r>
      <w:r w:rsidR="00FB2F13">
        <w:rPr>
          <w:rFonts w:eastAsia="Times New Roman"/>
        </w:rPr>
        <w:t xml:space="preserve"> </w:t>
      </w:r>
      <w:r>
        <w:rPr>
          <w:rFonts w:eastAsia="Times New Roman"/>
        </w:rPr>
        <w:t>законом</w:t>
      </w:r>
      <w:r w:rsidR="00FB2F13">
        <w:rPr>
          <w:rFonts w:eastAsia="Times New Roman"/>
        </w:rPr>
        <w:t xml:space="preserve"> </w:t>
      </w:r>
      <w:r>
        <w:rPr>
          <w:rFonts w:eastAsia="Times New Roman"/>
        </w:rPr>
        <w:t>којим</w:t>
      </w:r>
      <w:r w:rsidR="00FB2F13">
        <w:rPr>
          <w:rFonts w:eastAsia="Times New Roman"/>
        </w:rPr>
        <w:t xml:space="preserve"> </w:t>
      </w:r>
      <w:r>
        <w:rPr>
          <w:rFonts w:eastAsia="Times New Roman"/>
        </w:rPr>
        <w:t>се</w:t>
      </w:r>
      <w:r w:rsidR="00FB2F13">
        <w:rPr>
          <w:rFonts w:eastAsia="Times New Roman"/>
        </w:rPr>
        <w:t xml:space="preserve"> </w:t>
      </w:r>
      <w:r>
        <w:rPr>
          <w:rFonts w:eastAsia="Times New Roman"/>
        </w:rPr>
        <w:t>уређује</w:t>
      </w:r>
      <w:r w:rsidR="00FB2F13">
        <w:rPr>
          <w:rFonts w:eastAsia="Times New Roman"/>
        </w:rPr>
        <w:t xml:space="preserve"> </w:t>
      </w:r>
      <w:r>
        <w:rPr>
          <w:rFonts w:eastAsia="Times New Roman"/>
        </w:rPr>
        <w:t>електронски</w:t>
      </w:r>
      <w:r w:rsidR="00FB2F13">
        <w:rPr>
          <w:rFonts w:eastAsia="Times New Roman"/>
        </w:rPr>
        <w:t xml:space="preserve"> </w:t>
      </w:r>
      <w:r>
        <w:rPr>
          <w:rFonts w:eastAsia="Times New Roman"/>
        </w:rPr>
        <w:t>документ, осим</w:t>
      </w:r>
      <w:r w:rsidR="00FB2F13">
        <w:rPr>
          <w:rFonts w:eastAsia="Times New Roman"/>
        </w:rPr>
        <w:t xml:space="preserve"> </w:t>
      </w:r>
      <w:r>
        <w:rPr>
          <w:rFonts w:eastAsia="Times New Roman"/>
        </w:rPr>
        <w:t>уколико</w:t>
      </w:r>
      <w:r w:rsidR="00FB2F13">
        <w:rPr>
          <w:rFonts w:eastAsia="Times New Roman"/>
        </w:rPr>
        <w:t xml:space="preserve"> </w:t>
      </w:r>
      <w:r>
        <w:rPr>
          <w:rFonts w:eastAsia="Times New Roman"/>
        </w:rPr>
        <w:t>подноси</w:t>
      </w:r>
      <w:r w:rsidR="00FB2F13">
        <w:rPr>
          <w:rFonts w:eastAsia="Times New Roman"/>
        </w:rPr>
        <w:t xml:space="preserve"> </w:t>
      </w:r>
      <w:r>
        <w:rPr>
          <w:rFonts w:eastAsia="Times New Roman"/>
        </w:rPr>
        <w:t>електронску</w:t>
      </w:r>
      <w:r w:rsidR="00FB2F13">
        <w:rPr>
          <w:rFonts w:eastAsia="Times New Roman"/>
        </w:rPr>
        <w:t xml:space="preserve"> </w:t>
      </w:r>
      <w:r>
        <w:rPr>
          <w:rFonts w:eastAsia="Times New Roman"/>
        </w:rPr>
        <w:t>понуду</w:t>
      </w:r>
      <w:r w:rsidR="00FB2F13">
        <w:rPr>
          <w:rFonts w:eastAsia="Times New Roman"/>
        </w:rPr>
        <w:t xml:space="preserve"> </w:t>
      </w:r>
      <w:r>
        <w:rPr>
          <w:rFonts w:eastAsia="Times New Roman"/>
        </w:rPr>
        <w:t>када</w:t>
      </w:r>
      <w:r w:rsidR="00FB2F13">
        <w:rPr>
          <w:rFonts w:eastAsia="Times New Roman"/>
        </w:rPr>
        <w:t xml:space="preserve"> </w:t>
      </w:r>
      <w:r>
        <w:rPr>
          <w:rFonts w:eastAsia="Times New Roman"/>
        </w:rPr>
        <w:t>се</w:t>
      </w:r>
      <w:r w:rsidR="00FB2F13">
        <w:rPr>
          <w:rFonts w:eastAsia="Times New Roman"/>
        </w:rPr>
        <w:t xml:space="preserve"> </w:t>
      </w:r>
      <w:r>
        <w:rPr>
          <w:rFonts w:eastAsia="Times New Roman"/>
        </w:rPr>
        <w:t>доказ</w:t>
      </w:r>
      <w:r w:rsidR="00FB2F13">
        <w:rPr>
          <w:rFonts w:eastAsia="Times New Roman"/>
        </w:rPr>
        <w:t xml:space="preserve"> </w:t>
      </w:r>
      <w:r>
        <w:rPr>
          <w:rFonts w:eastAsia="Times New Roman"/>
        </w:rPr>
        <w:t xml:space="preserve">доставља у </w:t>
      </w:r>
      <w:proofErr w:type="gramStart"/>
      <w:r>
        <w:rPr>
          <w:rFonts w:eastAsia="Times New Roman"/>
        </w:rPr>
        <w:t>изворном</w:t>
      </w:r>
      <w:r w:rsidR="00FB2F13">
        <w:rPr>
          <w:rFonts w:eastAsia="Times New Roman"/>
        </w:rPr>
        <w:t xml:space="preserve">  е</w:t>
      </w:r>
      <w:r>
        <w:rPr>
          <w:rFonts w:eastAsia="Times New Roman"/>
        </w:rPr>
        <w:t>лектронском</w:t>
      </w:r>
      <w:proofErr w:type="gramEnd"/>
      <w:r w:rsidR="00FB2F13">
        <w:rPr>
          <w:rFonts w:eastAsia="Times New Roman"/>
        </w:rPr>
        <w:t xml:space="preserve"> </w:t>
      </w:r>
      <w:r>
        <w:rPr>
          <w:rFonts w:eastAsia="Times New Roman"/>
        </w:rPr>
        <w:t>облику.</w:t>
      </w:r>
    </w:p>
    <w:p w:rsidR="00055C14" w:rsidRDefault="00055C14" w:rsidP="00055C14">
      <w:pPr>
        <w:widowControl w:val="0"/>
        <w:tabs>
          <w:tab w:val="left" w:pos="680"/>
        </w:tabs>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Акосе у држави у којој</w:t>
      </w:r>
      <w:r w:rsidR="00FB2F13">
        <w:rPr>
          <w:rFonts w:eastAsia="Times New Roman"/>
        </w:rPr>
        <w:t xml:space="preserve"> </w:t>
      </w:r>
      <w:r>
        <w:rPr>
          <w:rFonts w:eastAsia="Times New Roman"/>
        </w:rPr>
        <w:t>понуђачима</w:t>
      </w:r>
      <w:r w:rsidR="00FB2F13">
        <w:rPr>
          <w:rFonts w:eastAsia="Times New Roman"/>
        </w:rPr>
        <w:t xml:space="preserve"> </w:t>
      </w:r>
      <w:r>
        <w:rPr>
          <w:rFonts w:eastAsia="Times New Roman"/>
        </w:rPr>
        <w:t>седиште</w:t>
      </w:r>
      <w:r w:rsidR="00FB2F13">
        <w:rPr>
          <w:rFonts w:eastAsia="Times New Roman"/>
        </w:rPr>
        <w:t xml:space="preserve"> </w:t>
      </w:r>
      <w:r>
        <w:rPr>
          <w:rFonts w:eastAsia="Times New Roman"/>
        </w:rPr>
        <w:t>не</w:t>
      </w:r>
      <w:r w:rsidR="00FB2F13">
        <w:rPr>
          <w:rFonts w:eastAsia="Times New Roman"/>
        </w:rPr>
        <w:t xml:space="preserve"> </w:t>
      </w:r>
      <w:r>
        <w:rPr>
          <w:rFonts w:eastAsia="Times New Roman"/>
        </w:rPr>
        <w:t>издају</w:t>
      </w:r>
      <w:r w:rsidR="00FB2F13">
        <w:rPr>
          <w:rFonts w:eastAsia="Times New Roman"/>
        </w:rPr>
        <w:t xml:space="preserve"> </w:t>
      </w:r>
      <w:r>
        <w:rPr>
          <w:rFonts w:eastAsia="Times New Roman"/>
        </w:rPr>
        <w:t>тражени</w:t>
      </w:r>
      <w:r w:rsidR="00FB2F13">
        <w:rPr>
          <w:rFonts w:eastAsia="Times New Roman"/>
        </w:rPr>
        <w:t xml:space="preserve"> </w:t>
      </w:r>
      <w:r>
        <w:rPr>
          <w:rFonts w:eastAsia="Times New Roman"/>
        </w:rPr>
        <w:t>докази, понуђач</w:t>
      </w:r>
      <w:r w:rsidR="00FB2F13">
        <w:rPr>
          <w:rFonts w:eastAsia="Times New Roman"/>
        </w:rPr>
        <w:t xml:space="preserve"> </w:t>
      </w:r>
      <w:r>
        <w:rPr>
          <w:rFonts w:eastAsia="Times New Roman"/>
        </w:rPr>
        <w:t>може, уместо</w:t>
      </w:r>
      <w:r w:rsidR="00FB2F13">
        <w:rPr>
          <w:rFonts w:eastAsia="Times New Roman"/>
        </w:rPr>
        <w:t xml:space="preserve"> </w:t>
      </w:r>
      <w:r>
        <w:rPr>
          <w:rFonts w:eastAsia="Times New Roman"/>
        </w:rPr>
        <w:t>доказа, приложити</w:t>
      </w:r>
      <w:r w:rsidR="00FB2F13">
        <w:rPr>
          <w:rFonts w:eastAsia="Times New Roman"/>
        </w:rPr>
        <w:t xml:space="preserve"> </w:t>
      </w:r>
      <w:r>
        <w:rPr>
          <w:rFonts w:eastAsia="Times New Roman"/>
        </w:rPr>
        <w:t>своју</w:t>
      </w:r>
      <w:r w:rsidR="00FB2F13">
        <w:rPr>
          <w:rFonts w:eastAsia="Times New Roman"/>
        </w:rPr>
        <w:t xml:space="preserve"> </w:t>
      </w:r>
      <w:r>
        <w:rPr>
          <w:rFonts w:eastAsia="Times New Roman"/>
        </w:rPr>
        <w:t>писану</w:t>
      </w:r>
      <w:r w:rsidR="00FB2F13">
        <w:rPr>
          <w:rFonts w:eastAsia="Times New Roman"/>
        </w:rPr>
        <w:t xml:space="preserve"> </w:t>
      </w:r>
      <w:r>
        <w:rPr>
          <w:rFonts w:eastAsia="Times New Roman"/>
        </w:rPr>
        <w:t>изјаву, дату</w:t>
      </w:r>
      <w:r w:rsidR="00FB2F13">
        <w:rPr>
          <w:rFonts w:eastAsia="Times New Roman"/>
        </w:rPr>
        <w:t xml:space="preserve"> </w:t>
      </w:r>
      <w:r>
        <w:rPr>
          <w:rFonts w:eastAsia="Times New Roman"/>
        </w:rPr>
        <w:t>под</w:t>
      </w:r>
      <w:r w:rsidR="00FB2F13">
        <w:rPr>
          <w:rFonts w:eastAsia="Times New Roman"/>
        </w:rPr>
        <w:t xml:space="preserve"> </w:t>
      </w:r>
      <w:r>
        <w:rPr>
          <w:rFonts w:eastAsia="Times New Roman"/>
        </w:rPr>
        <w:t>кривичном и материјалном</w:t>
      </w:r>
      <w:r w:rsidR="00FB2F13">
        <w:rPr>
          <w:rFonts w:eastAsia="Times New Roman"/>
        </w:rPr>
        <w:t xml:space="preserve"> </w:t>
      </w:r>
      <w:r>
        <w:rPr>
          <w:rFonts w:eastAsia="Times New Roman"/>
        </w:rPr>
        <w:t>одговорношћу</w:t>
      </w:r>
      <w:r w:rsidR="00FB2F13">
        <w:rPr>
          <w:rFonts w:eastAsia="Times New Roman"/>
        </w:rPr>
        <w:t xml:space="preserve"> </w:t>
      </w:r>
      <w:r>
        <w:rPr>
          <w:rFonts w:eastAsia="Times New Roman"/>
        </w:rPr>
        <w:t>оверену</w:t>
      </w:r>
      <w:r w:rsidR="00FB2F13">
        <w:rPr>
          <w:rFonts w:eastAsia="Times New Roman"/>
        </w:rPr>
        <w:t xml:space="preserve"> </w:t>
      </w:r>
      <w:r>
        <w:rPr>
          <w:rFonts w:eastAsia="Times New Roman"/>
        </w:rPr>
        <w:t>пред</w:t>
      </w:r>
      <w:r w:rsidR="00FB2F13">
        <w:rPr>
          <w:rFonts w:eastAsia="Times New Roman"/>
        </w:rPr>
        <w:t xml:space="preserve"> </w:t>
      </w:r>
      <w:r>
        <w:rPr>
          <w:rFonts w:eastAsia="Times New Roman"/>
        </w:rPr>
        <w:t>судским</w:t>
      </w:r>
      <w:r w:rsidR="00FB2F13">
        <w:rPr>
          <w:rFonts w:eastAsia="Times New Roman"/>
        </w:rPr>
        <w:t xml:space="preserve"> </w:t>
      </w:r>
      <w:r>
        <w:rPr>
          <w:rFonts w:eastAsia="Times New Roman"/>
        </w:rPr>
        <w:t>или</w:t>
      </w:r>
      <w:r w:rsidR="00FB2F13">
        <w:rPr>
          <w:rFonts w:eastAsia="Times New Roman"/>
        </w:rPr>
        <w:t xml:space="preserve"> </w:t>
      </w:r>
      <w:r>
        <w:rPr>
          <w:rFonts w:eastAsia="Times New Roman"/>
        </w:rPr>
        <w:t>управним</w:t>
      </w:r>
      <w:r w:rsidR="00FB2F13">
        <w:rPr>
          <w:rFonts w:eastAsia="Times New Roman"/>
        </w:rPr>
        <w:t xml:space="preserve"> </w:t>
      </w:r>
      <w:r>
        <w:rPr>
          <w:rFonts w:eastAsia="Times New Roman"/>
        </w:rPr>
        <w:t>органом, јавним</w:t>
      </w:r>
      <w:r w:rsidR="00FB2F13">
        <w:rPr>
          <w:rFonts w:eastAsia="Times New Roman"/>
        </w:rPr>
        <w:t xml:space="preserve"> </w:t>
      </w:r>
      <w:r>
        <w:rPr>
          <w:rFonts w:eastAsia="Times New Roman"/>
        </w:rPr>
        <w:t>бележником</w:t>
      </w:r>
      <w:r w:rsidR="00FB2F13">
        <w:rPr>
          <w:rFonts w:eastAsia="Times New Roman"/>
        </w:rPr>
        <w:t xml:space="preserve"> </w:t>
      </w:r>
      <w:r>
        <w:rPr>
          <w:rFonts w:eastAsia="Times New Roman"/>
        </w:rPr>
        <w:t>или</w:t>
      </w:r>
      <w:r w:rsidR="00FB2F13">
        <w:rPr>
          <w:rFonts w:eastAsia="Times New Roman"/>
        </w:rPr>
        <w:t xml:space="preserve"> </w:t>
      </w:r>
      <w:r>
        <w:rPr>
          <w:rFonts w:eastAsia="Times New Roman"/>
        </w:rPr>
        <w:t>другим</w:t>
      </w:r>
      <w:r w:rsidR="00FB2F13">
        <w:rPr>
          <w:rFonts w:eastAsia="Times New Roman"/>
        </w:rPr>
        <w:t xml:space="preserve"> </w:t>
      </w:r>
      <w:r>
        <w:rPr>
          <w:rFonts w:eastAsia="Times New Roman"/>
        </w:rPr>
        <w:t>надлежним</w:t>
      </w:r>
      <w:r w:rsidR="00FB2F13">
        <w:rPr>
          <w:rFonts w:eastAsia="Times New Roman"/>
        </w:rPr>
        <w:t xml:space="preserve"> </w:t>
      </w:r>
      <w:r>
        <w:rPr>
          <w:rFonts w:eastAsia="Times New Roman"/>
        </w:rPr>
        <w:t>органом</w:t>
      </w:r>
      <w:r w:rsidR="00FB2F13">
        <w:rPr>
          <w:rFonts w:eastAsia="Times New Roman"/>
        </w:rPr>
        <w:t xml:space="preserve"> </w:t>
      </w:r>
      <w:r>
        <w:rPr>
          <w:rFonts w:eastAsia="Times New Roman"/>
        </w:rPr>
        <w:t>те</w:t>
      </w:r>
      <w:r w:rsidR="00FB2F13">
        <w:rPr>
          <w:rFonts w:eastAsia="Times New Roman"/>
        </w:rPr>
        <w:t xml:space="preserve"> </w:t>
      </w:r>
      <w:r>
        <w:rPr>
          <w:rFonts w:eastAsia="Times New Roman"/>
        </w:rPr>
        <w:t>државе.</w:t>
      </w:r>
      <w:proofErr w:type="gramEnd"/>
    </w:p>
    <w:p w:rsidR="00055C14" w:rsidRDefault="00055C14" w:rsidP="00055C14">
      <w:pPr>
        <w:widowControl w:val="0"/>
        <w:tabs>
          <w:tab w:val="left" w:pos="680"/>
        </w:tabs>
        <w:spacing w:line="240" w:lineRule="auto"/>
        <w:jc w:val="both"/>
        <w:rPr>
          <w:rFonts w:eastAsia="Times New Roman"/>
          <w:b/>
          <w:color w:val="002060"/>
        </w:rPr>
      </w:pPr>
      <w:r>
        <w:rPr>
          <w:rFonts w:eastAsia="Times New Roman"/>
        </w:rPr>
        <w:lastRenderedPageBreak/>
        <w:tab/>
      </w:r>
      <w:proofErr w:type="gramStart"/>
      <w:r>
        <w:rPr>
          <w:rFonts w:eastAsia="Times New Roman"/>
        </w:rPr>
        <w:t>Ако</w:t>
      </w:r>
      <w:r w:rsidR="00FB2F13">
        <w:rPr>
          <w:rFonts w:eastAsia="Times New Roman"/>
        </w:rPr>
        <w:t xml:space="preserve"> </w:t>
      </w:r>
      <w:r>
        <w:rPr>
          <w:rFonts w:eastAsia="Times New Roman"/>
        </w:rPr>
        <w:t>понуђач</w:t>
      </w:r>
      <w:r w:rsidR="00FB2F13">
        <w:rPr>
          <w:rFonts w:eastAsia="Times New Roman"/>
        </w:rPr>
        <w:t xml:space="preserve"> </w:t>
      </w:r>
      <w:r>
        <w:rPr>
          <w:rFonts w:eastAsia="Times New Roman"/>
        </w:rPr>
        <w:t>има</w:t>
      </w:r>
      <w:r w:rsidR="00FB2F13">
        <w:rPr>
          <w:rFonts w:eastAsia="Times New Roman"/>
        </w:rPr>
        <w:t xml:space="preserve"> </w:t>
      </w:r>
      <w:r>
        <w:rPr>
          <w:rFonts w:eastAsia="Times New Roman"/>
        </w:rPr>
        <w:t>седиште у другој</w:t>
      </w:r>
      <w:r w:rsidR="00FB2F13">
        <w:rPr>
          <w:rFonts w:eastAsia="Times New Roman"/>
        </w:rPr>
        <w:t xml:space="preserve"> </w:t>
      </w:r>
      <w:r>
        <w:rPr>
          <w:rFonts w:eastAsia="Times New Roman"/>
        </w:rPr>
        <w:t>држави, наручилац</w:t>
      </w:r>
      <w:r w:rsidR="00FB2F13">
        <w:rPr>
          <w:rFonts w:eastAsia="Times New Roman"/>
        </w:rPr>
        <w:t xml:space="preserve"> </w:t>
      </w:r>
      <w:r>
        <w:rPr>
          <w:rFonts w:eastAsia="Times New Roman"/>
        </w:rPr>
        <w:t>може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провери</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ли</w:t>
      </w:r>
      <w:r w:rsidR="00FB2F13">
        <w:rPr>
          <w:rFonts w:eastAsia="Times New Roman"/>
        </w:rPr>
        <w:t xml:space="preserve"> </w:t>
      </w:r>
      <w:r>
        <w:rPr>
          <w:rFonts w:eastAsia="Times New Roman"/>
        </w:rPr>
        <w:t>су</w:t>
      </w:r>
      <w:r w:rsidR="00FB2F13">
        <w:rPr>
          <w:rFonts w:eastAsia="Times New Roman"/>
        </w:rPr>
        <w:t xml:space="preserve"> </w:t>
      </w:r>
      <w:r>
        <w:rPr>
          <w:rFonts w:eastAsia="Times New Roman"/>
        </w:rPr>
        <w:t>документи</w:t>
      </w:r>
      <w:r w:rsidR="00FB2F13">
        <w:rPr>
          <w:rFonts w:eastAsia="Times New Roman"/>
        </w:rPr>
        <w:t xml:space="preserve"> </w:t>
      </w:r>
      <w:r>
        <w:rPr>
          <w:rFonts w:eastAsia="Times New Roman"/>
        </w:rPr>
        <w:t>којима</w:t>
      </w:r>
      <w:r w:rsidR="00FB2F13">
        <w:rPr>
          <w:rFonts w:eastAsia="Times New Roman"/>
        </w:rPr>
        <w:t xml:space="preserve"> </w:t>
      </w:r>
      <w:r>
        <w:rPr>
          <w:rFonts w:eastAsia="Times New Roman"/>
        </w:rPr>
        <w:t>понуђач</w:t>
      </w:r>
      <w:r w:rsidR="00FB2F13">
        <w:rPr>
          <w:rFonts w:eastAsia="Times New Roman"/>
        </w:rPr>
        <w:t xml:space="preserve"> </w:t>
      </w:r>
      <w:r>
        <w:rPr>
          <w:rFonts w:eastAsia="Times New Roman"/>
        </w:rPr>
        <w:t>доказује</w:t>
      </w:r>
      <w:r w:rsidR="00FB2F13">
        <w:rPr>
          <w:rFonts w:eastAsia="Times New Roman"/>
        </w:rPr>
        <w:t xml:space="preserve"> </w:t>
      </w:r>
      <w:r>
        <w:rPr>
          <w:rFonts w:eastAsia="Times New Roman"/>
        </w:rPr>
        <w:t>испуњеност</w:t>
      </w:r>
      <w:r w:rsidR="00FB2F13">
        <w:rPr>
          <w:rFonts w:eastAsia="Times New Roman"/>
        </w:rPr>
        <w:t xml:space="preserve"> </w:t>
      </w:r>
      <w:r>
        <w:rPr>
          <w:rFonts w:eastAsia="Times New Roman"/>
        </w:rPr>
        <w:t>тражених</w:t>
      </w:r>
      <w:r w:rsidR="00FB2F13">
        <w:rPr>
          <w:rFonts w:eastAsia="Times New Roman"/>
        </w:rPr>
        <w:t xml:space="preserve"> </w:t>
      </w:r>
      <w:r>
        <w:rPr>
          <w:rFonts w:eastAsia="Times New Roman"/>
        </w:rPr>
        <w:t>услова</w:t>
      </w:r>
      <w:r w:rsidR="00FB2F13">
        <w:rPr>
          <w:rFonts w:eastAsia="Times New Roman"/>
        </w:rPr>
        <w:t xml:space="preserve"> </w:t>
      </w:r>
      <w:r>
        <w:rPr>
          <w:rFonts w:eastAsia="Times New Roman"/>
        </w:rPr>
        <w:t>издати</w:t>
      </w:r>
      <w:r w:rsidR="00FB2F13">
        <w:rPr>
          <w:rFonts w:eastAsia="Times New Roman"/>
        </w:rPr>
        <w:t xml:space="preserve"> </w:t>
      </w:r>
      <w:r>
        <w:rPr>
          <w:rFonts w:eastAsia="Times New Roman"/>
        </w:rPr>
        <w:t>од</w:t>
      </w:r>
      <w:r w:rsidR="00FB2F13">
        <w:rPr>
          <w:rFonts w:eastAsia="Times New Roman"/>
        </w:rPr>
        <w:t xml:space="preserve"> </w:t>
      </w:r>
      <w:r>
        <w:rPr>
          <w:rFonts w:eastAsia="Times New Roman"/>
        </w:rPr>
        <w:t>стране</w:t>
      </w:r>
      <w:r w:rsidR="00FB2F13">
        <w:rPr>
          <w:rFonts w:eastAsia="Times New Roman"/>
        </w:rPr>
        <w:t xml:space="preserve"> </w:t>
      </w:r>
      <w:r>
        <w:rPr>
          <w:rFonts w:eastAsia="Times New Roman"/>
        </w:rPr>
        <w:t>надлежних</w:t>
      </w:r>
      <w:r w:rsidR="00FB2F13">
        <w:rPr>
          <w:rFonts w:eastAsia="Times New Roman"/>
        </w:rPr>
        <w:t xml:space="preserve"> </w:t>
      </w:r>
      <w:r>
        <w:rPr>
          <w:rFonts w:eastAsia="Times New Roman"/>
        </w:rPr>
        <w:t>органа</w:t>
      </w:r>
      <w:r w:rsidR="00FB2F13">
        <w:rPr>
          <w:rFonts w:eastAsia="Times New Roman"/>
        </w:rPr>
        <w:t xml:space="preserve"> </w:t>
      </w:r>
      <w:r>
        <w:rPr>
          <w:rFonts w:eastAsia="Times New Roman"/>
        </w:rPr>
        <w:t>те</w:t>
      </w:r>
      <w:r w:rsidR="00FB2F13">
        <w:rPr>
          <w:rFonts w:eastAsia="Times New Roman"/>
        </w:rPr>
        <w:t xml:space="preserve"> </w:t>
      </w:r>
      <w:r>
        <w:rPr>
          <w:rFonts w:eastAsia="Times New Roman"/>
        </w:rPr>
        <w:t>државе.</w:t>
      </w:r>
      <w:proofErr w:type="gramEnd"/>
    </w:p>
    <w:p w:rsidR="00055C14" w:rsidRDefault="00055C14" w:rsidP="00055C14">
      <w:pPr>
        <w:widowControl w:val="0"/>
        <w:tabs>
          <w:tab w:val="left" w:pos="680"/>
        </w:tabs>
        <w:spacing w:line="240" w:lineRule="auto"/>
        <w:jc w:val="both"/>
        <w:rPr>
          <w:rFonts w:eastAsia="Times New Roman"/>
        </w:rPr>
      </w:pPr>
      <w:r>
        <w:rPr>
          <w:rFonts w:eastAsia="Times New Roman"/>
        </w:rPr>
        <w:tab/>
      </w:r>
      <w:proofErr w:type="gramStart"/>
      <w:r>
        <w:rPr>
          <w:rFonts w:eastAsia="Times New Roman"/>
        </w:rPr>
        <w:t>Понуђач</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дужан</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без</w:t>
      </w:r>
      <w:r w:rsidR="00FB2F13">
        <w:rPr>
          <w:rFonts w:eastAsia="Times New Roman"/>
        </w:rPr>
        <w:t xml:space="preserve"> </w:t>
      </w:r>
      <w:r>
        <w:rPr>
          <w:rFonts w:eastAsia="Times New Roman"/>
        </w:rPr>
        <w:t>одлагања</w:t>
      </w:r>
      <w:r w:rsidR="00FB2F13">
        <w:rPr>
          <w:rFonts w:eastAsia="Times New Roman"/>
        </w:rPr>
        <w:t xml:space="preserve"> </w:t>
      </w:r>
      <w:r>
        <w:rPr>
          <w:rFonts w:eastAsia="Times New Roman"/>
        </w:rPr>
        <w:t>писмено</w:t>
      </w:r>
      <w:r w:rsidR="00FB2F13">
        <w:rPr>
          <w:rFonts w:eastAsia="Times New Roman"/>
        </w:rPr>
        <w:t xml:space="preserve"> </w:t>
      </w:r>
      <w:r>
        <w:rPr>
          <w:rFonts w:eastAsia="Times New Roman"/>
        </w:rPr>
        <w:t>обавести</w:t>
      </w:r>
      <w:r w:rsidR="00FB2F13">
        <w:rPr>
          <w:rFonts w:eastAsia="Times New Roman"/>
        </w:rPr>
        <w:t xml:space="preserve"> </w:t>
      </w:r>
      <w:r>
        <w:rPr>
          <w:rFonts w:eastAsia="Times New Roman"/>
        </w:rPr>
        <w:t>наручиоца о било</w:t>
      </w:r>
      <w:r w:rsidR="00FB2F13">
        <w:rPr>
          <w:rFonts w:eastAsia="Times New Roman"/>
        </w:rPr>
        <w:t xml:space="preserve"> </w:t>
      </w:r>
      <w:r>
        <w:rPr>
          <w:rFonts w:eastAsia="Times New Roman"/>
        </w:rPr>
        <w:t>којој</w:t>
      </w:r>
      <w:r w:rsidR="00FB2F13">
        <w:rPr>
          <w:rFonts w:eastAsia="Times New Roman"/>
        </w:rPr>
        <w:t xml:space="preserve"> </w:t>
      </w:r>
      <w:r>
        <w:rPr>
          <w:rFonts w:eastAsia="Times New Roman"/>
        </w:rPr>
        <w:t>промени у вези</w:t>
      </w:r>
      <w:r w:rsidR="00FB2F13">
        <w:rPr>
          <w:rFonts w:eastAsia="Times New Roman"/>
        </w:rPr>
        <w:t xml:space="preserve"> </w:t>
      </w:r>
      <w:r>
        <w:rPr>
          <w:rFonts w:eastAsia="Times New Roman"/>
        </w:rPr>
        <w:t>са</w:t>
      </w:r>
      <w:r w:rsidR="00FB2F13">
        <w:rPr>
          <w:rFonts w:eastAsia="Times New Roman"/>
        </w:rPr>
        <w:t xml:space="preserve"> </w:t>
      </w:r>
      <w:r>
        <w:rPr>
          <w:rFonts w:eastAsia="Times New Roman"/>
        </w:rPr>
        <w:t>испуњеношћу</w:t>
      </w:r>
      <w:r w:rsidR="00FB2F13">
        <w:rPr>
          <w:rFonts w:eastAsia="Times New Roman"/>
        </w:rPr>
        <w:t xml:space="preserve"> </w:t>
      </w:r>
      <w:r>
        <w:rPr>
          <w:rFonts w:eastAsia="Times New Roman"/>
        </w:rPr>
        <w:t>услова</w:t>
      </w:r>
      <w:r w:rsidR="00FB2F13">
        <w:rPr>
          <w:rFonts w:eastAsia="Times New Roman"/>
        </w:rPr>
        <w:t xml:space="preserve"> </w:t>
      </w:r>
      <w:r>
        <w:rPr>
          <w:rFonts w:eastAsia="Times New Roman"/>
        </w:rPr>
        <w:t>из</w:t>
      </w:r>
      <w:r w:rsidR="00FB2F13">
        <w:rPr>
          <w:rFonts w:eastAsia="Times New Roman"/>
        </w:rPr>
        <w:t xml:space="preserve"> </w:t>
      </w:r>
      <w:r>
        <w:rPr>
          <w:rFonts w:eastAsia="Times New Roman"/>
        </w:rPr>
        <w:t>поступка</w:t>
      </w:r>
      <w:r w:rsidR="00FB2F13">
        <w:rPr>
          <w:rFonts w:eastAsia="Times New Roman"/>
        </w:rPr>
        <w:t xml:space="preserve"> </w:t>
      </w:r>
      <w:r>
        <w:rPr>
          <w:rFonts w:eastAsia="Times New Roman"/>
        </w:rPr>
        <w:t>јавне</w:t>
      </w:r>
      <w:r w:rsidR="00FB2F13">
        <w:rPr>
          <w:rFonts w:eastAsia="Times New Roman"/>
        </w:rPr>
        <w:t xml:space="preserve"> </w:t>
      </w:r>
      <w:r>
        <w:rPr>
          <w:rFonts w:eastAsia="Times New Roman"/>
        </w:rPr>
        <w:t>набавке, која</w:t>
      </w:r>
      <w:r w:rsidR="00FB2F13">
        <w:rPr>
          <w:rFonts w:eastAsia="Times New Roman"/>
        </w:rPr>
        <w:t xml:space="preserve"> </w:t>
      </w:r>
      <w:r>
        <w:rPr>
          <w:rFonts w:eastAsia="Times New Roman"/>
        </w:rPr>
        <w:t>наступи</w:t>
      </w:r>
      <w:r w:rsidR="00FB2F13">
        <w:rPr>
          <w:rFonts w:eastAsia="Times New Roman"/>
        </w:rPr>
        <w:t xml:space="preserve"> </w:t>
      </w:r>
      <w:r>
        <w:rPr>
          <w:rFonts w:eastAsia="Times New Roman"/>
        </w:rPr>
        <w:t>до</w:t>
      </w:r>
      <w:r w:rsidR="00FB2F13">
        <w:rPr>
          <w:rFonts w:eastAsia="Times New Roman"/>
        </w:rPr>
        <w:t xml:space="preserve"> </w:t>
      </w:r>
      <w:r>
        <w:rPr>
          <w:rFonts w:eastAsia="Times New Roman"/>
        </w:rPr>
        <w:t>доношења</w:t>
      </w:r>
      <w:r w:rsidR="00FB2F13">
        <w:rPr>
          <w:rFonts w:eastAsia="Times New Roman"/>
        </w:rPr>
        <w:t xml:space="preserve"> </w:t>
      </w:r>
      <w:r>
        <w:rPr>
          <w:rFonts w:eastAsia="Times New Roman"/>
        </w:rPr>
        <w:t>одлуке, односно</w:t>
      </w:r>
      <w:r w:rsidR="00FB2F13">
        <w:rPr>
          <w:rFonts w:eastAsia="Times New Roman"/>
        </w:rPr>
        <w:t xml:space="preserve"> </w:t>
      </w:r>
      <w:r>
        <w:rPr>
          <w:rFonts w:eastAsia="Times New Roman"/>
        </w:rPr>
        <w:t>закључења</w:t>
      </w:r>
      <w:r w:rsidR="00FB2F13">
        <w:rPr>
          <w:rFonts w:eastAsia="Times New Roman"/>
        </w:rPr>
        <w:t xml:space="preserve"> </w:t>
      </w:r>
      <w:r>
        <w:rPr>
          <w:rFonts w:eastAsia="Times New Roman"/>
        </w:rPr>
        <w:t>уговора, односно</w:t>
      </w:r>
      <w:r w:rsidR="00FB2F13">
        <w:rPr>
          <w:rFonts w:eastAsia="Times New Roman"/>
        </w:rPr>
        <w:t xml:space="preserve"> </w:t>
      </w:r>
      <w:r>
        <w:rPr>
          <w:rFonts w:eastAsia="Times New Roman"/>
        </w:rPr>
        <w:t>током</w:t>
      </w:r>
      <w:r w:rsidR="00FB2F13">
        <w:rPr>
          <w:rFonts w:eastAsia="Times New Roman"/>
        </w:rPr>
        <w:t xml:space="preserve"> </w:t>
      </w:r>
      <w:r>
        <w:rPr>
          <w:rFonts w:eastAsia="Times New Roman"/>
        </w:rPr>
        <w:t>важења</w:t>
      </w:r>
      <w:r w:rsidR="00FB2F13">
        <w:rPr>
          <w:rFonts w:eastAsia="Times New Roman"/>
        </w:rPr>
        <w:t xml:space="preserve"> </w:t>
      </w:r>
      <w:r>
        <w:rPr>
          <w:rFonts w:eastAsia="Times New Roman"/>
        </w:rPr>
        <w:t>уговора о јавној</w:t>
      </w:r>
      <w:r w:rsidR="00FB2F13">
        <w:rPr>
          <w:rFonts w:eastAsia="Times New Roman"/>
        </w:rPr>
        <w:t xml:space="preserve"> </w:t>
      </w:r>
      <w:r>
        <w:rPr>
          <w:rFonts w:eastAsia="Times New Roman"/>
        </w:rPr>
        <w:t>набавци и да</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документује</w:t>
      </w:r>
      <w:r w:rsidR="00FB2F13">
        <w:rPr>
          <w:rFonts w:eastAsia="Times New Roman"/>
        </w:rPr>
        <w:t xml:space="preserve"> </w:t>
      </w:r>
      <w:r>
        <w:rPr>
          <w:rFonts w:eastAsia="Times New Roman"/>
        </w:rPr>
        <w:t>на</w:t>
      </w:r>
      <w:r w:rsidR="00FB2F13">
        <w:rPr>
          <w:rFonts w:eastAsia="Times New Roman"/>
        </w:rPr>
        <w:t xml:space="preserve"> </w:t>
      </w:r>
      <w:r>
        <w:rPr>
          <w:rFonts w:eastAsia="Times New Roman"/>
        </w:rPr>
        <w:t>прописани</w:t>
      </w:r>
      <w:r w:rsidR="00FB2F13">
        <w:rPr>
          <w:rFonts w:eastAsia="Times New Roman"/>
        </w:rPr>
        <w:t xml:space="preserve"> </w:t>
      </w:r>
      <w:r>
        <w:rPr>
          <w:rFonts w:eastAsia="Times New Roman"/>
        </w:rPr>
        <w:t>начин.</w:t>
      </w:r>
      <w:proofErr w:type="gramEnd"/>
    </w:p>
    <w:p w:rsidR="00055C14" w:rsidRDefault="00055C14" w:rsidP="00055C14">
      <w:pPr>
        <w:widowControl w:val="0"/>
        <w:spacing w:line="240" w:lineRule="auto"/>
        <w:ind w:firstLine="720"/>
        <w:jc w:val="both"/>
        <w:rPr>
          <w:rFonts w:eastAsia="Times New Roman"/>
        </w:rPr>
      </w:pPr>
      <w:r>
        <w:rPr>
          <w:rFonts w:eastAsia="Times New Roman"/>
        </w:rPr>
        <w:t>Понуђач</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дужан</w:t>
      </w:r>
      <w:r w:rsidR="00FB2F13">
        <w:rPr>
          <w:rFonts w:eastAsia="Times New Roman"/>
        </w:rPr>
        <w:t xml:space="preserve"> </w:t>
      </w:r>
      <w:r>
        <w:rPr>
          <w:rFonts w:eastAsia="Times New Roman"/>
        </w:rPr>
        <w:t>да у понуди</w:t>
      </w:r>
      <w:r w:rsidR="00FB2F13">
        <w:rPr>
          <w:rFonts w:eastAsia="Times New Roman"/>
        </w:rPr>
        <w:t xml:space="preserve"> </w:t>
      </w:r>
      <w:r>
        <w:rPr>
          <w:rFonts w:eastAsia="Times New Roman"/>
        </w:rPr>
        <w:t>наведе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ли</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извршење</w:t>
      </w:r>
      <w:r w:rsidR="00FB2F13">
        <w:rPr>
          <w:rFonts w:eastAsia="Times New Roman"/>
        </w:rPr>
        <w:t xml:space="preserve"> </w:t>
      </w:r>
      <w:r>
        <w:rPr>
          <w:rFonts w:eastAsia="Times New Roman"/>
        </w:rPr>
        <w:t>јавне</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делимично</w:t>
      </w:r>
      <w:r w:rsidR="00FB2F13">
        <w:rPr>
          <w:rFonts w:eastAsia="Times New Roman"/>
        </w:rPr>
        <w:t xml:space="preserve"> </w:t>
      </w:r>
      <w:r>
        <w:rPr>
          <w:rFonts w:eastAsia="Times New Roman"/>
        </w:rPr>
        <w:t>поверити</w:t>
      </w:r>
      <w:r w:rsidR="00FB2F13">
        <w:rPr>
          <w:rFonts w:eastAsia="Times New Roman"/>
        </w:rPr>
        <w:t xml:space="preserve"> </w:t>
      </w:r>
      <w:r>
        <w:rPr>
          <w:rFonts w:eastAsia="Times New Roman"/>
        </w:rPr>
        <w:t>подизвођачу и да</w:t>
      </w:r>
      <w:r w:rsidR="00FB2F13">
        <w:rPr>
          <w:rFonts w:eastAsia="Times New Roman"/>
        </w:rPr>
        <w:t xml:space="preserve"> </w:t>
      </w:r>
      <w:r>
        <w:rPr>
          <w:rFonts w:eastAsia="Times New Roman"/>
        </w:rPr>
        <w:t>наведе у својој</w:t>
      </w:r>
      <w:r w:rsidR="00FB2F13">
        <w:rPr>
          <w:rFonts w:eastAsia="Times New Roman"/>
        </w:rPr>
        <w:t xml:space="preserve"> </w:t>
      </w:r>
      <w:r>
        <w:rPr>
          <w:rFonts w:eastAsia="Times New Roman"/>
        </w:rPr>
        <w:t>понуди, проценат</w:t>
      </w:r>
      <w:r w:rsidR="00FB2F13">
        <w:rPr>
          <w:rFonts w:eastAsia="Times New Roman"/>
        </w:rPr>
        <w:t xml:space="preserve"> </w:t>
      </w:r>
      <w:r>
        <w:rPr>
          <w:rFonts w:eastAsia="Times New Roman"/>
        </w:rPr>
        <w:t>укупне</w:t>
      </w:r>
      <w:r w:rsidR="00FB2F13">
        <w:rPr>
          <w:rFonts w:eastAsia="Times New Roman"/>
        </w:rPr>
        <w:t xml:space="preserve"> </w:t>
      </w:r>
      <w:r>
        <w:rPr>
          <w:rFonts w:eastAsia="Times New Roman"/>
        </w:rPr>
        <w:t>вредности</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који</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поверити</w:t>
      </w:r>
      <w:r w:rsidR="00FB2F13">
        <w:rPr>
          <w:rFonts w:eastAsia="Times New Roman"/>
        </w:rPr>
        <w:t xml:space="preserve"> </w:t>
      </w:r>
      <w:r>
        <w:rPr>
          <w:rFonts w:eastAsia="Times New Roman"/>
        </w:rPr>
        <w:t>подизвођачу, а који</w:t>
      </w:r>
      <w:r w:rsidR="00FB2F13">
        <w:rPr>
          <w:rFonts w:eastAsia="Times New Roman"/>
        </w:rPr>
        <w:t xml:space="preserve"> </w:t>
      </w:r>
      <w:r>
        <w:rPr>
          <w:rFonts w:eastAsia="Times New Roman"/>
        </w:rPr>
        <w:t>не</w:t>
      </w:r>
      <w:r w:rsidR="00FB2F13">
        <w:rPr>
          <w:rFonts w:eastAsia="Times New Roman"/>
        </w:rPr>
        <w:t xml:space="preserve"> </w:t>
      </w:r>
      <w:r>
        <w:rPr>
          <w:rFonts w:eastAsia="Times New Roman"/>
        </w:rPr>
        <w:t>може</w:t>
      </w:r>
      <w:r w:rsidR="00FB2F13">
        <w:rPr>
          <w:rFonts w:eastAsia="Times New Roman"/>
        </w:rPr>
        <w:t xml:space="preserve"> </w:t>
      </w:r>
      <w:r>
        <w:rPr>
          <w:rFonts w:eastAsia="Times New Roman"/>
        </w:rPr>
        <w:t>бити</w:t>
      </w:r>
      <w:r w:rsidR="00FB2F13">
        <w:rPr>
          <w:rFonts w:eastAsia="Times New Roman"/>
        </w:rPr>
        <w:t xml:space="preserve"> </w:t>
      </w:r>
      <w:r>
        <w:rPr>
          <w:rFonts w:eastAsia="Times New Roman"/>
        </w:rPr>
        <w:t>већи</w:t>
      </w:r>
      <w:r w:rsidR="00FB2F13">
        <w:rPr>
          <w:rFonts w:eastAsia="Times New Roman"/>
        </w:rPr>
        <w:t xml:space="preserve"> </w:t>
      </w:r>
      <w:r>
        <w:rPr>
          <w:rFonts w:eastAsia="Times New Roman"/>
        </w:rPr>
        <w:t>од 50 % као и део</w:t>
      </w:r>
      <w:r w:rsidR="00FB2F13">
        <w:rPr>
          <w:rFonts w:eastAsia="Times New Roman"/>
        </w:rPr>
        <w:t xml:space="preserve"> </w:t>
      </w:r>
      <w:r>
        <w:rPr>
          <w:rFonts w:eastAsia="Times New Roman"/>
        </w:rPr>
        <w:t>предмета</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који</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извршити</w:t>
      </w:r>
      <w:r w:rsidR="00FB2F13">
        <w:rPr>
          <w:rFonts w:eastAsia="Times New Roman"/>
        </w:rPr>
        <w:t xml:space="preserve"> </w:t>
      </w:r>
      <w:r>
        <w:rPr>
          <w:rFonts w:eastAsia="Times New Roman"/>
        </w:rPr>
        <w:t>преко</w:t>
      </w:r>
      <w:r w:rsidR="00FB2F13">
        <w:rPr>
          <w:rFonts w:eastAsia="Times New Roman"/>
        </w:rPr>
        <w:t xml:space="preserve"> </w:t>
      </w:r>
      <w:r>
        <w:rPr>
          <w:rFonts w:eastAsia="Times New Roman"/>
        </w:rPr>
        <w:t>подизвођача.</w:t>
      </w:r>
    </w:p>
    <w:p w:rsidR="00055C14" w:rsidRDefault="00055C14" w:rsidP="00055C14">
      <w:pPr>
        <w:widowControl w:val="0"/>
        <w:spacing w:line="240" w:lineRule="auto"/>
        <w:ind w:firstLine="720"/>
        <w:jc w:val="both"/>
        <w:rPr>
          <w:rFonts w:eastAsia="Times New Roman"/>
        </w:rPr>
      </w:pPr>
      <w:proofErr w:type="gramStart"/>
      <w:r>
        <w:rPr>
          <w:rFonts w:eastAsia="Times New Roman"/>
        </w:rPr>
        <w:t>Ако</w:t>
      </w:r>
      <w:r w:rsidR="00FB2F13">
        <w:rPr>
          <w:rFonts w:eastAsia="Times New Roman"/>
        </w:rPr>
        <w:t xml:space="preserve"> </w:t>
      </w:r>
      <w:r>
        <w:rPr>
          <w:rFonts w:eastAsia="Times New Roman"/>
        </w:rPr>
        <w:t>понуђач у понуди</w:t>
      </w:r>
      <w:r w:rsidR="00FB2F13">
        <w:rPr>
          <w:rFonts w:eastAsia="Times New Roman"/>
        </w:rPr>
        <w:t xml:space="preserve"> </w:t>
      </w:r>
      <w:r>
        <w:rPr>
          <w:rFonts w:eastAsia="Times New Roman"/>
        </w:rPr>
        <w:t>наведе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делимично</w:t>
      </w:r>
      <w:r w:rsidR="00FB2F13">
        <w:rPr>
          <w:rFonts w:eastAsia="Times New Roman"/>
        </w:rPr>
        <w:t xml:space="preserve"> </w:t>
      </w:r>
      <w:r>
        <w:rPr>
          <w:rFonts w:eastAsia="Times New Roman"/>
        </w:rPr>
        <w:t>извршење</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поверити</w:t>
      </w:r>
      <w:r w:rsidR="00FB2F13">
        <w:rPr>
          <w:rFonts w:eastAsia="Times New Roman"/>
        </w:rPr>
        <w:t xml:space="preserve"> </w:t>
      </w:r>
      <w:r>
        <w:rPr>
          <w:rFonts w:eastAsia="Times New Roman"/>
        </w:rPr>
        <w:t>подизвођачу, дужан</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наведе</w:t>
      </w:r>
      <w:r w:rsidR="00FB2F13">
        <w:rPr>
          <w:rFonts w:eastAsia="Times New Roman"/>
        </w:rPr>
        <w:t xml:space="preserve"> </w:t>
      </w:r>
      <w:r>
        <w:rPr>
          <w:rFonts w:eastAsia="Times New Roman"/>
        </w:rPr>
        <w:t>назив</w:t>
      </w:r>
      <w:r w:rsidR="00FB2F13">
        <w:rPr>
          <w:rFonts w:eastAsia="Times New Roman"/>
        </w:rPr>
        <w:t xml:space="preserve"> </w:t>
      </w:r>
      <w:r>
        <w:rPr>
          <w:rFonts w:eastAsia="Times New Roman"/>
        </w:rPr>
        <w:t>подизвођача, а уколико</w:t>
      </w:r>
      <w:r w:rsidR="00FB2F13">
        <w:rPr>
          <w:rFonts w:eastAsia="Times New Roman"/>
        </w:rPr>
        <w:t xml:space="preserve"> </w:t>
      </w:r>
      <w:r>
        <w:rPr>
          <w:rFonts w:eastAsia="Times New Roman"/>
        </w:rPr>
        <w:t>уговор</w:t>
      </w:r>
      <w:r w:rsidR="00FB2F13">
        <w:rPr>
          <w:rFonts w:eastAsia="Times New Roman"/>
        </w:rPr>
        <w:t xml:space="preserve"> </w:t>
      </w:r>
      <w:r>
        <w:rPr>
          <w:rFonts w:eastAsia="Times New Roman"/>
        </w:rPr>
        <w:t>између</w:t>
      </w:r>
      <w:r w:rsidR="00FB2F13">
        <w:rPr>
          <w:rFonts w:eastAsia="Times New Roman"/>
        </w:rPr>
        <w:t xml:space="preserve"> </w:t>
      </w:r>
      <w:r>
        <w:rPr>
          <w:rFonts w:eastAsia="Times New Roman"/>
        </w:rPr>
        <w:t>наручиоца и понуђача</w:t>
      </w:r>
      <w:r w:rsidR="00FB2F13">
        <w:rPr>
          <w:rFonts w:eastAsia="Times New Roman"/>
        </w:rPr>
        <w:t xml:space="preserve"> </w:t>
      </w:r>
      <w:r>
        <w:rPr>
          <w:rFonts w:eastAsia="Times New Roman"/>
        </w:rPr>
        <w:t>буде</w:t>
      </w:r>
      <w:r w:rsidR="00FB2F13">
        <w:rPr>
          <w:rFonts w:eastAsia="Times New Roman"/>
        </w:rPr>
        <w:t xml:space="preserve"> </w:t>
      </w:r>
      <w:r>
        <w:rPr>
          <w:rFonts w:eastAsia="Times New Roman"/>
        </w:rPr>
        <w:t>закључен, тај</w:t>
      </w:r>
      <w:r w:rsidR="00FB2F13">
        <w:rPr>
          <w:rFonts w:eastAsia="Times New Roman"/>
        </w:rPr>
        <w:t xml:space="preserve"> </w:t>
      </w:r>
      <w:r>
        <w:rPr>
          <w:rFonts w:eastAsia="Times New Roman"/>
        </w:rPr>
        <w:t>подизвођач</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бити</w:t>
      </w:r>
      <w:r w:rsidR="00FB2F13">
        <w:rPr>
          <w:rFonts w:eastAsia="Times New Roman"/>
        </w:rPr>
        <w:t xml:space="preserve"> </w:t>
      </w:r>
      <w:r>
        <w:rPr>
          <w:rFonts w:eastAsia="Times New Roman"/>
        </w:rPr>
        <w:t>наведен у уговору.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дужан</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наручиоцу, на</w:t>
      </w:r>
      <w:r w:rsidR="00FB2F13">
        <w:rPr>
          <w:rFonts w:eastAsia="Times New Roman"/>
        </w:rPr>
        <w:t xml:space="preserve"> </w:t>
      </w:r>
      <w:r>
        <w:rPr>
          <w:rFonts w:eastAsia="Times New Roman"/>
        </w:rPr>
        <w:t>његов</w:t>
      </w:r>
      <w:r w:rsidR="00FB2F13">
        <w:rPr>
          <w:rFonts w:eastAsia="Times New Roman"/>
        </w:rPr>
        <w:t xml:space="preserve"> </w:t>
      </w:r>
      <w:r>
        <w:rPr>
          <w:rFonts w:eastAsia="Times New Roman"/>
        </w:rPr>
        <w:t>захтев, омогући</w:t>
      </w:r>
      <w:r w:rsidR="00FB2F13">
        <w:rPr>
          <w:rFonts w:eastAsia="Times New Roman"/>
        </w:rPr>
        <w:t xml:space="preserve"> </w:t>
      </w:r>
      <w:r>
        <w:rPr>
          <w:rFonts w:eastAsia="Times New Roman"/>
        </w:rPr>
        <w:t>приступ</w:t>
      </w:r>
      <w:r w:rsidR="00FB2F13">
        <w:rPr>
          <w:rFonts w:eastAsia="Times New Roman"/>
        </w:rPr>
        <w:t xml:space="preserve"> </w:t>
      </w:r>
      <w:r>
        <w:rPr>
          <w:rFonts w:eastAsia="Times New Roman"/>
        </w:rPr>
        <w:t>код</w:t>
      </w:r>
      <w:r w:rsidR="00FB2F13">
        <w:rPr>
          <w:rFonts w:eastAsia="Times New Roman"/>
        </w:rPr>
        <w:t xml:space="preserve"> </w:t>
      </w:r>
      <w:r>
        <w:rPr>
          <w:rFonts w:eastAsia="Times New Roman"/>
        </w:rPr>
        <w:t>подизвођача</w:t>
      </w:r>
      <w:r w:rsidR="00256EB8">
        <w:rPr>
          <w:rFonts w:eastAsia="Times New Roman"/>
        </w:rPr>
        <w:t xml:space="preserve"> </w:t>
      </w:r>
      <w:r>
        <w:rPr>
          <w:rFonts w:eastAsia="Times New Roman"/>
        </w:rPr>
        <w:t>ради</w:t>
      </w:r>
      <w:r w:rsidR="00256EB8">
        <w:rPr>
          <w:rFonts w:eastAsia="Times New Roman"/>
        </w:rPr>
        <w:t xml:space="preserve"> </w:t>
      </w:r>
      <w:r>
        <w:rPr>
          <w:rFonts w:eastAsia="Times New Roman"/>
        </w:rPr>
        <w:t>утврђивања</w:t>
      </w:r>
      <w:r w:rsidR="00256EB8">
        <w:rPr>
          <w:rFonts w:eastAsia="Times New Roman"/>
        </w:rPr>
        <w:t xml:space="preserve"> </w:t>
      </w:r>
      <w:r>
        <w:rPr>
          <w:rFonts w:eastAsia="Times New Roman"/>
        </w:rPr>
        <w:t>испуњености</w:t>
      </w:r>
      <w:r w:rsidR="00256EB8">
        <w:rPr>
          <w:rFonts w:eastAsia="Times New Roman"/>
        </w:rPr>
        <w:t xml:space="preserve"> </w:t>
      </w:r>
      <w:r>
        <w:rPr>
          <w:rFonts w:eastAsia="Times New Roman"/>
        </w:rPr>
        <w:t>услова.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w:t>
      </w:r>
      <w:r w:rsidR="00256EB8">
        <w:rPr>
          <w:rFonts w:eastAsia="Times New Roman"/>
        </w:rPr>
        <w:t xml:space="preserve"> </w:t>
      </w:r>
      <w:r>
        <w:rPr>
          <w:rFonts w:eastAsia="Times New Roman"/>
        </w:rPr>
        <w:t>је</w:t>
      </w:r>
      <w:r w:rsidR="00256EB8">
        <w:rPr>
          <w:rFonts w:eastAsia="Times New Roman"/>
        </w:rPr>
        <w:t xml:space="preserve"> </w:t>
      </w:r>
      <w:r>
        <w:rPr>
          <w:rFonts w:eastAsia="Times New Roman"/>
        </w:rPr>
        <w:t>дужан</w:t>
      </w:r>
      <w:r w:rsidR="00256EB8">
        <w:rPr>
          <w:rFonts w:eastAsia="Times New Roman"/>
        </w:rPr>
        <w:t xml:space="preserve"> </w:t>
      </w:r>
      <w:r>
        <w:rPr>
          <w:rFonts w:eastAsia="Times New Roman"/>
        </w:rPr>
        <w:t>да</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подизвођаче</w:t>
      </w:r>
      <w:r w:rsidR="00256EB8">
        <w:rPr>
          <w:rFonts w:eastAsia="Times New Roman"/>
        </w:rPr>
        <w:t xml:space="preserve"> </w:t>
      </w:r>
      <w:r>
        <w:rPr>
          <w:rFonts w:eastAsia="Times New Roman"/>
        </w:rPr>
        <w:t>достави</w:t>
      </w:r>
      <w:r w:rsidR="00256EB8">
        <w:rPr>
          <w:rFonts w:eastAsia="Times New Roman"/>
        </w:rPr>
        <w:t xml:space="preserve"> </w:t>
      </w:r>
      <w:r>
        <w:rPr>
          <w:rFonts w:eastAsia="Times New Roman"/>
        </w:rPr>
        <w:t>доказе о испуњености</w:t>
      </w:r>
      <w:r w:rsidR="00256EB8">
        <w:rPr>
          <w:rFonts w:eastAsia="Times New Roman"/>
        </w:rPr>
        <w:t xml:space="preserve"> </w:t>
      </w:r>
      <w:r>
        <w:rPr>
          <w:rFonts w:eastAsia="Times New Roman"/>
        </w:rPr>
        <w:t>обавезних</w:t>
      </w:r>
      <w:r w:rsidR="00256EB8">
        <w:rPr>
          <w:rFonts w:eastAsia="Times New Roman"/>
        </w:rPr>
        <w:t xml:space="preserve"> </w:t>
      </w:r>
      <w:r>
        <w:rPr>
          <w:rFonts w:eastAsia="Times New Roman"/>
        </w:rPr>
        <w:t>услова</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члана 75.став 1.</w:t>
      </w:r>
      <w:proofErr w:type="gramEnd"/>
      <w:r>
        <w:rPr>
          <w:rFonts w:eastAsia="Times New Roman"/>
        </w:rPr>
        <w:t xml:space="preserve"> </w:t>
      </w:r>
      <w:proofErr w:type="gramStart"/>
      <w:r>
        <w:rPr>
          <w:rFonts w:eastAsia="Times New Roman"/>
        </w:rPr>
        <w:t>тач</w:t>
      </w:r>
      <w:proofErr w:type="gramEnd"/>
      <w:r>
        <w:rPr>
          <w:rFonts w:eastAsia="Times New Roman"/>
        </w:rPr>
        <w:t xml:space="preserve"> 1) до 4) Закона о јавним</w:t>
      </w:r>
      <w:r w:rsidR="00256EB8">
        <w:rPr>
          <w:rFonts w:eastAsia="Times New Roman"/>
        </w:rPr>
        <w:t xml:space="preserve"> </w:t>
      </w:r>
      <w:r>
        <w:rPr>
          <w:rFonts w:eastAsia="Times New Roman"/>
        </w:rPr>
        <w:t>набавкама, а доказ о испуњености</w:t>
      </w:r>
      <w:r w:rsidR="00256EB8">
        <w:rPr>
          <w:rFonts w:eastAsia="Times New Roman"/>
        </w:rPr>
        <w:t xml:space="preserve"> </w:t>
      </w:r>
      <w:r>
        <w:rPr>
          <w:rFonts w:eastAsia="Times New Roman"/>
        </w:rPr>
        <w:t>услова</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 xml:space="preserve">члана 75. </w:t>
      </w:r>
      <w:proofErr w:type="gramStart"/>
      <w:r>
        <w:rPr>
          <w:rFonts w:eastAsia="Times New Roman"/>
        </w:rPr>
        <w:t>став</w:t>
      </w:r>
      <w:proofErr w:type="gramEnd"/>
      <w:r>
        <w:rPr>
          <w:rFonts w:eastAsia="Times New Roman"/>
        </w:rPr>
        <w:t xml:space="preserve"> 1. </w:t>
      </w:r>
      <w:proofErr w:type="gramStart"/>
      <w:r>
        <w:rPr>
          <w:rFonts w:eastAsia="Times New Roman"/>
        </w:rPr>
        <w:t>тачка</w:t>
      </w:r>
      <w:proofErr w:type="gramEnd"/>
      <w:r>
        <w:rPr>
          <w:rFonts w:eastAsia="Times New Roman"/>
        </w:rPr>
        <w:t xml:space="preserve"> 5) Закона</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део</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који</w:t>
      </w:r>
      <w:r w:rsidR="00256EB8">
        <w:rPr>
          <w:rFonts w:eastAsia="Times New Roman"/>
        </w:rPr>
        <w:t xml:space="preserve"> </w:t>
      </w:r>
      <w:r>
        <w:rPr>
          <w:rFonts w:eastAsia="Times New Roman"/>
        </w:rPr>
        <w:t>ће</w:t>
      </w:r>
      <w:r w:rsidR="00256EB8">
        <w:rPr>
          <w:rFonts w:eastAsia="Times New Roman"/>
        </w:rPr>
        <w:t xml:space="preserve"> </w:t>
      </w:r>
      <w:r>
        <w:rPr>
          <w:rFonts w:eastAsia="Times New Roman"/>
        </w:rPr>
        <w:t>извршити</w:t>
      </w:r>
      <w:r w:rsidR="00256EB8">
        <w:rPr>
          <w:rFonts w:eastAsia="Times New Roman"/>
        </w:rPr>
        <w:t xml:space="preserve"> </w:t>
      </w:r>
      <w:r>
        <w:rPr>
          <w:rFonts w:eastAsia="Times New Roman"/>
        </w:rPr>
        <w:t>преко</w:t>
      </w:r>
      <w:r w:rsidR="00256EB8">
        <w:rPr>
          <w:rFonts w:eastAsia="Times New Roman"/>
        </w:rPr>
        <w:t xml:space="preserve"> </w:t>
      </w:r>
      <w:r>
        <w:rPr>
          <w:rFonts w:eastAsia="Times New Roman"/>
        </w:rPr>
        <w:t>подизвођача.</w:t>
      </w:r>
    </w:p>
    <w:p w:rsidR="00055C14" w:rsidRDefault="00055C14" w:rsidP="00055C14">
      <w:pPr>
        <w:widowControl w:val="0"/>
        <w:spacing w:line="240" w:lineRule="auto"/>
        <w:ind w:firstLine="720"/>
        <w:jc w:val="both"/>
        <w:rPr>
          <w:rFonts w:eastAsia="Times New Roman"/>
        </w:rPr>
      </w:pPr>
      <w:proofErr w:type="gramStart"/>
      <w:r>
        <w:rPr>
          <w:rFonts w:eastAsia="Times New Roman"/>
        </w:rPr>
        <w:t>Ако</w:t>
      </w:r>
      <w:r w:rsidR="00256EB8">
        <w:rPr>
          <w:rFonts w:eastAsia="Times New Roman"/>
        </w:rPr>
        <w:t xml:space="preserve"> </w:t>
      </w:r>
      <w:r>
        <w:rPr>
          <w:rFonts w:eastAsia="Times New Roman"/>
        </w:rPr>
        <w:t>је</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дела</w:t>
      </w:r>
      <w:r w:rsidR="00256EB8">
        <w:rPr>
          <w:rFonts w:eastAsia="Times New Roman"/>
        </w:rPr>
        <w:t xml:space="preserve"> </w:t>
      </w:r>
      <w:r>
        <w:rPr>
          <w:rFonts w:eastAsia="Times New Roman"/>
        </w:rPr>
        <w:t>јавне</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чија</w:t>
      </w:r>
      <w:r w:rsidR="00256EB8">
        <w:rPr>
          <w:rFonts w:eastAsia="Times New Roman"/>
        </w:rPr>
        <w:t xml:space="preserve"> </w:t>
      </w:r>
      <w:r>
        <w:rPr>
          <w:rFonts w:eastAsia="Times New Roman"/>
        </w:rPr>
        <w:t>вредност</w:t>
      </w:r>
      <w:r w:rsidR="00256EB8">
        <w:rPr>
          <w:rFonts w:eastAsia="Times New Roman"/>
        </w:rPr>
        <w:t xml:space="preserve"> </w:t>
      </w:r>
      <w:r>
        <w:rPr>
          <w:rFonts w:eastAsia="Times New Roman"/>
        </w:rPr>
        <w:t>не</w:t>
      </w:r>
      <w:r w:rsidR="00256EB8">
        <w:rPr>
          <w:rFonts w:eastAsia="Times New Roman"/>
        </w:rPr>
        <w:t xml:space="preserve"> </w:t>
      </w:r>
      <w:r>
        <w:rPr>
          <w:rFonts w:eastAsia="Times New Roman"/>
        </w:rPr>
        <w:t>прелази 10% укупне</w:t>
      </w:r>
      <w:r w:rsidR="00256EB8">
        <w:rPr>
          <w:rFonts w:eastAsia="Times New Roman"/>
        </w:rPr>
        <w:t xml:space="preserve"> </w:t>
      </w:r>
      <w:r>
        <w:rPr>
          <w:rFonts w:eastAsia="Times New Roman"/>
        </w:rPr>
        <w:t>вредности</w:t>
      </w:r>
      <w:r w:rsidR="00256EB8">
        <w:rPr>
          <w:rFonts w:eastAsia="Times New Roman"/>
        </w:rPr>
        <w:t xml:space="preserve"> </w:t>
      </w:r>
      <w:r>
        <w:rPr>
          <w:rFonts w:eastAsia="Times New Roman"/>
        </w:rPr>
        <w:t>јавне</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потребно</w:t>
      </w:r>
      <w:r w:rsidR="00256EB8">
        <w:rPr>
          <w:rFonts w:eastAsia="Times New Roman"/>
        </w:rPr>
        <w:t xml:space="preserve"> </w:t>
      </w:r>
      <w:r>
        <w:rPr>
          <w:rFonts w:eastAsia="Times New Roman"/>
        </w:rPr>
        <w:t>испунити</w:t>
      </w:r>
      <w:r w:rsidR="00256EB8">
        <w:rPr>
          <w:rFonts w:eastAsia="Times New Roman"/>
        </w:rPr>
        <w:t xml:space="preserve"> </w:t>
      </w:r>
      <w:r>
        <w:rPr>
          <w:rFonts w:eastAsia="Times New Roman"/>
        </w:rPr>
        <w:t>обавезан</w:t>
      </w:r>
      <w:r w:rsidR="00256EB8">
        <w:rPr>
          <w:rFonts w:eastAsia="Times New Roman"/>
        </w:rPr>
        <w:t xml:space="preserve"> </w:t>
      </w:r>
      <w:r>
        <w:rPr>
          <w:rFonts w:eastAsia="Times New Roman"/>
        </w:rPr>
        <w:t>услов</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тачка</w:t>
      </w:r>
      <w:proofErr w:type="gramEnd"/>
      <w:r>
        <w:rPr>
          <w:rFonts w:eastAsia="Times New Roman"/>
        </w:rPr>
        <w:t xml:space="preserve"> 5) Закона</w:t>
      </w:r>
      <w:r w:rsidR="00256EB8">
        <w:rPr>
          <w:rFonts w:eastAsia="Times New Roman"/>
        </w:rPr>
        <w:t xml:space="preserve"> </w:t>
      </w:r>
      <w:r>
        <w:rPr>
          <w:rFonts w:eastAsia="Times New Roman"/>
        </w:rPr>
        <w:t>понуђач</w:t>
      </w:r>
      <w:r w:rsidR="00256EB8">
        <w:rPr>
          <w:rFonts w:eastAsia="Times New Roman"/>
        </w:rPr>
        <w:t xml:space="preserve"> </w:t>
      </w:r>
      <w:r>
        <w:rPr>
          <w:rFonts w:eastAsia="Times New Roman"/>
        </w:rPr>
        <w:t>може</w:t>
      </w:r>
      <w:r w:rsidR="00256EB8">
        <w:rPr>
          <w:rFonts w:eastAsia="Times New Roman"/>
        </w:rPr>
        <w:t xml:space="preserve"> </w:t>
      </w:r>
      <w:r>
        <w:rPr>
          <w:rFonts w:eastAsia="Times New Roman"/>
        </w:rPr>
        <w:t>доказати</w:t>
      </w:r>
      <w:r w:rsidR="00256EB8">
        <w:rPr>
          <w:rFonts w:eastAsia="Times New Roman"/>
        </w:rPr>
        <w:t xml:space="preserve"> </w:t>
      </w:r>
      <w:r>
        <w:rPr>
          <w:rFonts w:eastAsia="Times New Roman"/>
        </w:rPr>
        <w:t>испуњеност</w:t>
      </w:r>
      <w:r w:rsidR="00256EB8">
        <w:rPr>
          <w:rFonts w:eastAsia="Times New Roman"/>
        </w:rPr>
        <w:t xml:space="preserve"> </w:t>
      </w:r>
      <w:r>
        <w:rPr>
          <w:rFonts w:eastAsia="Times New Roman"/>
        </w:rPr>
        <w:t>тог</w:t>
      </w:r>
      <w:r w:rsidR="00256EB8">
        <w:rPr>
          <w:rFonts w:eastAsia="Times New Roman"/>
        </w:rPr>
        <w:t xml:space="preserve"> </w:t>
      </w:r>
      <w:r>
        <w:rPr>
          <w:rFonts w:eastAsia="Times New Roman"/>
        </w:rPr>
        <w:t>услова</w:t>
      </w:r>
      <w:r w:rsidR="00256EB8">
        <w:rPr>
          <w:rFonts w:eastAsia="Times New Roman"/>
        </w:rPr>
        <w:t xml:space="preserve"> </w:t>
      </w:r>
      <w:r>
        <w:rPr>
          <w:rFonts w:eastAsia="Times New Roman"/>
        </w:rPr>
        <w:t>преко</w:t>
      </w:r>
      <w:r w:rsidR="00256EB8">
        <w:rPr>
          <w:rFonts w:eastAsia="Times New Roman"/>
        </w:rPr>
        <w:t xml:space="preserve"> </w:t>
      </w:r>
      <w:r>
        <w:rPr>
          <w:rFonts w:eastAsia="Times New Roman"/>
        </w:rPr>
        <w:t>подизвођача</w:t>
      </w:r>
      <w:r w:rsidR="00256EB8">
        <w:rPr>
          <w:rFonts w:eastAsia="Times New Roman"/>
        </w:rPr>
        <w:t xml:space="preserve"> </w:t>
      </w:r>
      <w:r>
        <w:rPr>
          <w:rFonts w:eastAsia="Times New Roman"/>
        </w:rPr>
        <w:t>којем</w:t>
      </w:r>
      <w:r w:rsidR="00256EB8">
        <w:rPr>
          <w:rFonts w:eastAsia="Times New Roman"/>
        </w:rPr>
        <w:t xml:space="preserve"> </w:t>
      </w:r>
      <w:r>
        <w:rPr>
          <w:rFonts w:eastAsia="Times New Roman"/>
        </w:rPr>
        <w:t>је</w:t>
      </w:r>
      <w:r w:rsidR="00256EB8">
        <w:rPr>
          <w:rFonts w:eastAsia="Times New Roman"/>
        </w:rPr>
        <w:t xml:space="preserve"> </w:t>
      </w:r>
      <w:r>
        <w:rPr>
          <w:rFonts w:eastAsia="Times New Roman"/>
        </w:rPr>
        <w:t>поверио</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тог</w:t>
      </w:r>
      <w:r w:rsidR="00256EB8">
        <w:rPr>
          <w:rFonts w:eastAsia="Times New Roman"/>
        </w:rPr>
        <w:t xml:space="preserve"> </w:t>
      </w:r>
      <w:r>
        <w:rPr>
          <w:rFonts w:eastAsia="Times New Roman"/>
        </w:rPr>
        <w:t>дела</w:t>
      </w:r>
      <w:r w:rsidR="00256EB8">
        <w:rPr>
          <w:rFonts w:eastAsia="Times New Roman"/>
        </w:rPr>
        <w:t xml:space="preserve"> </w:t>
      </w:r>
      <w:r>
        <w:rPr>
          <w:rFonts w:eastAsia="Times New Roman"/>
        </w:rPr>
        <w:t>набавке.</w:t>
      </w:r>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 у потпуности</w:t>
      </w:r>
      <w:r w:rsidR="00256EB8">
        <w:rPr>
          <w:rFonts w:eastAsia="Times New Roman"/>
        </w:rPr>
        <w:t xml:space="preserve"> </w:t>
      </w:r>
      <w:r>
        <w:rPr>
          <w:rFonts w:eastAsia="Times New Roman"/>
        </w:rPr>
        <w:t>одговара</w:t>
      </w:r>
      <w:r w:rsidR="00256EB8">
        <w:rPr>
          <w:rFonts w:eastAsia="Times New Roman"/>
        </w:rPr>
        <w:t xml:space="preserve"> </w:t>
      </w:r>
      <w:r>
        <w:rPr>
          <w:rFonts w:eastAsia="Times New Roman"/>
        </w:rPr>
        <w:t>наручиоцу</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обавеза</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поступка</w:t>
      </w:r>
      <w:r w:rsidR="00256EB8">
        <w:rPr>
          <w:rFonts w:eastAsia="Times New Roman"/>
        </w:rPr>
        <w:t xml:space="preserve"> </w:t>
      </w:r>
      <w:r>
        <w:rPr>
          <w:rFonts w:eastAsia="Times New Roman"/>
        </w:rPr>
        <w:t>јавне</w:t>
      </w:r>
      <w:r w:rsidR="00256EB8">
        <w:rPr>
          <w:rFonts w:eastAsia="Times New Roman"/>
        </w:rPr>
        <w:t xml:space="preserve"> </w:t>
      </w:r>
      <w:r>
        <w:rPr>
          <w:rFonts w:eastAsia="Times New Roman"/>
        </w:rPr>
        <w:t>набавке, односно</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уговорних</w:t>
      </w:r>
      <w:r w:rsidR="00256EB8">
        <w:rPr>
          <w:rFonts w:eastAsia="Times New Roman"/>
        </w:rPr>
        <w:t xml:space="preserve"> </w:t>
      </w:r>
      <w:r>
        <w:rPr>
          <w:rFonts w:eastAsia="Times New Roman"/>
        </w:rPr>
        <w:t>обавеза, без</w:t>
      </w:r>
      <w:r w:rsidR="00256EB8">
        <w:rPr>
          <w:rFonts w:eastAsia="Times New Roman"/>
        </w:rPr>
        <w:t xml:space="preserve"> </w:t>
      </w:r>
      <w:r>
        <w:rPr>
          <w:rFonts w:eastAsia="Times New Roman"/>
        </w:rPr>
        <w:t>обзира</w:t>
      </w:r>
      <w:r w:rsidR="00256EB8">
        <w:rPr>
          <w:rFonts w:eastAsia="Times New Roman"/>
        </w:rPr>
        <w:t xml:space="preserve"> </w:t>
      </w:r>
      <w:r>
        <w:rPr>
          <w:rFonts w:eastAsia="Times New Roman"/>
        </w:rPr>
        <w:t>на</w:t>
      </w:r>
      <w:r w:rsidR="00256EB8">
        <w:rPr>
          <w:rFonts w:eastAsia="Times New Roman"/>
        </w:rPr>
        <w:t xml:space="preserve"> </w:t>
      </w:r>
      <w:r>
        <w:rPr>
          <w:rFonts w:eastAsia="Times New Roman"/>
        </w:rPr>
        <w:t>број</w:t>
      </w:r>
      <w:r w:rsidR="00256EB8">
        <w:rPr>
          <w:rFonts w:eastAsia="Times New Roman"/>
        </w:rPr>
        <w:t xml:space="preserve"> </w:t>
      </w:r>
      <w:r>
        <w:rPr>
          <w:rFonts w:eastAsia="Times New Roman"/>
        </w:rPr>
        <w:t>подизвођача.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Наручилац</w:t>
      </w:r>
      <w:r w:rsidR="00256EB8">
        <w:rPr>
          <w:rFonts w:eastAsia="Times New Roman"/>
        </w:rPr>
        <w:t xml:space="preserve"> </w:t>
      </w:r>
      <w:r>
        <w:rPr>
          <w:rFonts w:eastAsia="Times New Roman"/>
        </w:rPr>
        <w:t>може</w:t>
      </w:r>
      <w:r w:rsidR="00256EB8">
        <w:rPr>
          <w:rFonts w:eastAsia="Times New Roman"/>
        </w:rPr>
        <w:t xml:space="preserve"> </w:t>
      </w:r>
      <w:r>
        <w:rPr>
          <w:rFonts w:eastAsia="Times New Roman"/>
        </w:rPr>
        <w:t>на</w:t>
      </w:r>
      <w:r w:rsidR="00256EB8">
        <w:rPr>
          <w:rFonts w:eastAsia="Times New Roman"/>
        </w:rPr>
        <w:t xml:space="preserve"> </w:t>
      </w:r>
      <w:r>
        <w:rPr>
          <w:rFonts w:eastAsia="Times New Roman"/>
        </w:rPr>
        <w:t>захтев</w:t>
      </w:r>
      <w:r w:rsidR="00256EB8">
        <w:rPr>
          <w:rFonts w:eastAsia="Times New Roman"/>
        </w:rPr>
        <w:t xml:space="preserve"> </w:t>
      </w:r>
      <w:r>
        <w:rPr>
          <w:rFonts w:eastAsia="Times New Roman"/>
        </w:rPr>
        <w:t>подизвођача и где</w:t>
      </w:r>
      <w:r w:rsidR="00256EB8">
        <w:rPr>
          <w:rFonts w:eastAsia="Times New Roman"/>
        </w:rPr>
        <w:t xml:space="preserve"> </w:t>
      </w:r>
      <w:r>
        <w:rPr>
          <w:rFonts w:eastAsia="Times New Roman"/>
        </w:rPr>
        <w:t>природа</w:t>
      </w:r>
      <w:r w:rsidR="00256EB8">
        <w:rPr>
          <w:rFonts w:eastAsia="Times New Roman"/>
        </w:rPr>
        <w:t xml:space="preserve"> </w:t>
      </w:r>
      <w:r>
        <w:rPr>
          <w:rFonts w:eastAsia="Times New Roman"/>
        </w:rPr>
        <w:t>предмета</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то</w:t>
      </w:r>
      <w:r w:rsidR="00256EB8">
        <w:rPr>
          <w:rFonts w:eastAsia="Times New Roman"/>
        </w:rPr>
        <w:t xml:space="preserve"> </w:t>
      </w:r>
      <w:r>
        <w:rPr>
          <w:rFonts w:eastAsia="Times New Roman"/>
        </w:rPr>
        <w:t>дозвољава</w:t>
      </w:r>
      <w:r w:rsidR="00256EB8">
        <w:rPr>
          <w:rFonts w:eastAsia="Times New Roman"/>
        </w:rPr>
        <w:t xml:space="preserve"> </w:t>
      </w:r>
      <w:r>
        <w:rPr>
          <w:rFonts w:eastAsia="Times New Roman"/>
        </w:rPr>
        <w:t>пренети</w:t>
      </w:r>
      <w:r w:rsidR="00256EB8">
        <w:rPr>
          <w:rFonts w:eastAsia="Times New Roman"/>
        </w:rPr>
        <w:t xml:space="preserve"> </w:t>
      </w:r>
      <w:r>
        <w:rPr>
          <w:rFonts w:eastAsia="Times New Roman"/>
        </w:rPr>
        <w:t>доспела</w:t>
      </w:r>
      <w:r w:rsidR="00256EB8">
        <w:rPr>
          <w:rFonts w:eastAsia="Times New Roman"/>
        </w:rPr>
        <w:t xml:space="preserve"> </w:t>
      </w:r>
      <w:r>
        <w:rPr>
          <w:rFonts w:eastAsia="Times New Roman"/>
        </w:rPr>
        <w:t>потраживања</w:t>
      </w:r>
      <w:r w:rsidR="00256EB8">
        <w:rPr>
          <w:rFonts w:eastAsia="Times New Roman"/>
        </w:rPr>
        <w:t xml:space="preserve"> </w:t>
      </w:r>
      <w:r>
        <w:rPr>
          <w:rFonts w:eastAsia="Times New Roman"/>
        </w:rPr>
        <w:t>директно</w:t>
      </w:r>
      <w:r w:rsidR="00256EB8">
        <w:rPr>
          <w:rFonts w:eastAsia="Times New Roman"/>
        </w:rPr>
        <w:t xml:space="preserve"> </w:t>
      </w:r>
      <w:r>
        <w:rPr>
          <w:rFonts w:eastAsia="Times New Roman"/>
        </w:rPr>
        <w:t>подизвођачу, за</w:t>
      </w:r>
      <w:r w:rsidR="00256EB8">
        <w:rPr>
          <w:rFonts w:eastAsia="Times New Roman"/>
        </w:rPr>
        <w:t xml:space="preserve"> </w:t>
      </w:r>
      <w:r>
        <w:rPr>
          <w:rFonts w:eastAsia="Times New Roman"/>
        </w:rPr>
        <w:t>део</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која</w:t>
      </w:r>
      <w:r w:rsidR="00256EB8">
        <w:rPr>
          <w:rFonts w:eastAsia="Times New Roman"/>
        </w:rPr>
        <w:t xml:space="preserve"> </w:t>
      </w:r>
      <w:r>
        <w:rPr>
          <w:rFonts w:eastAsia="Times New Roman"/>
        </w:rPr>
        <w:t>се</w:t>
      </w:r>
      <w:r w:rsidR="00256EB8">
        <w:rPr>
          <w:rFonts w:eastAsia="Times New Roman"/>
        </w:rPr>
        <w:t xml:space="preserve"> </w:t>
      </w:r>
      <w:r>
        <w:rPr>
          <w:rFonts w:eastAsia="Times New Roman"/>
        </w:rPr>
        <w:t>извршава</w:t>
      </w:r>
      <w:r w:rsidR="00256EB8">
        <w:rPr>
          <w:rFonts w:eastAsia="Times New Roman"/>
        </w:rPr>
        <w:t xml:space="preserve"> </w:t>
      </w:r>
      <w:r>
        <w:rPr>
          <w:rFonts w:eastAsia="Times New Roman"/>
        </w:rPr>
        <w:t>преко</w:t>
      </w:r>
      <w:r w:rsidR="00256EB8">
        <w:rPr>
          <w:rFonts w:eastAsia="Times New Roman"/>
        </w:rPr>
        <w:t xml:space="preserve"> </w:t>
      </w:r>
      <w:r>
        <w:rPr>
          <w:rFonts w:eastAsia="Times New Roman"/>
        </w:rPr>
        <w:t>тог</w:t>
      </w:r>
      <w:r w:rsidR="00256EB8">
        <w:rPr>
          <w:rFonts w:eastAsia="Times New Roman"/>
        </w:rPr>
        <w:t xml:space="preserve"> </w:t>
      </w:r>
      <w:r>
        <w:rPr>
          <w:rFonts w:eastAsia="Times New Roman"/>
        </w:rPr>
        <w:t>подизвођача.</w:t>
      </w:r>
      <w:proofErr w:type="gramEnd"/>
    </w:p>
    <w:p w:rsidR="00055C14" w:rsidRDefault="00055C14" w:rsidP="00055C14">
      <w:pPr>
        <w:widowControl w:val="0"/>
        <w:spacing w:line="240" w:lineRule="auto"/>
        <w:ind w:firstLine="720"/>
        <w:rPr>
          <w:rFonts w:eastAsia="Times New Roman"/>
        </w:rPr>
      </w:pPr>
      <w:proofErr w:type="gramStart"/>
      <w:r>
        <w:rPr>
          <w:rFonts w:eastAsia="Times New Roman"/>
        </w:rPr>
        <w:t>Понуђач</w:t>
      </w:r>
      <w:r w:rsidR="00256EB8">
        <w:rPr>
          <w:rFonts w:eastAsia="Times New Roman"/>
        </w:rPr>
        <w:t xml:space="preserve"> </w:t>
      </w:r>
      <w:r>
        <w:rPr>
          <w:rFonts w:eastAsia="Times New Roman"/>
        </w:rPr>
        <w:t>не</w:t>
      </w:r>
      <w:r w:rsidR="00256EB8">
        <w:rPr>
          <w:rFonts w:eastAsia="Times New Roman"/>
        </w:rPr>
        <w:t xml:space="preserve"> </w:t>
      </w:r>
      <w:r>
        <w:rPr>
          <w:rFonts w:eastAsia="Times New Roman"/>
        </w:rPr>
        <w:t>може</w:t>
      </w:r>
      <w:r w:rsidR="00256EB8">
        <w:rPr>
          <w:rFonts w:eastAsia="Times New Roman"/>
        </w:rPr>
        <w:t xml:space="preserve"> </w:t>
      </w:r>
      <w:r>
        <w:rPr>
          <w:rFonts w:eastAsia="Times New Roman"/>
        </w:rPr>
        <w:t>ангажовати</w:t>
      </w:r>
      <w:r w:rsidR="00256EB8">
        <w:rPr>
          <w:rFonts w:eastAsia="Times New Roman"/>
        </w:rPr>
        <w:t xml:space="preserve"> </w:t>
      </w:r>
      <w:r>
        <w:rPr>
          <w:rFonts w:eastAsia="Times New Roman"/>
        </w:rPr>
        <w:t>као</w:t>
      </w:r>
      <w:r w:rsidR="00256EB8">
        <w:rPr>
          <w:rFonts w:eastAsia="Times New Roman"/>
        </w:rPr>
        <w:t xml:space="preserve"> </w:t>
      </w:r>
      <w:r>
        <w:rPr>
          <w:rFonts w:eastAsia="Times New Roman"/>
        </w:rPr>
        <w:t>подизвођача</w:t>
      </w:r>
      <w:r w:rsidR="00256EB8">
        <w:rPr>
          <w:rFonts w:eastAsia="Times New Roman"/>
        </w:rPr>
        <w:t xml:space="preserve"> </w:t>
      </w:r>
      <w:r>
        <w:rPr>
          <w:rFonts w:eastAsia="Times New Roman"/>
        </w:rPr>
        <w:t>лице</w:t>
      </w:r>
      <w:r w:rsidR="00256EB8">
        <w:rPr>
          <w:rFonts w:eastAsia="Times New Roman"/>
        </w:rPr>
        <w:t xml:space="preserve"> </w:t>
      </w:r>
      <w:r>
        <w:rPr>
          <w:rFonts w:eastAsia="Times New Roman"/>
        </w:rPr>
        <w:t>које</w:t>
      </w:r>
      <w:r w:rsidR="00256EB8">
        <w:rPr>
          <w:rFonts w:eastAsia="Times New Roman"/>
        </w:rPr>
        <w:t xml:space="preserve"> </w:t>
      </w:r>
      <w:r>
        <w:rPr>
          <w:rFonts w:eastAsia="Times New Roman"/>
        </w:rPr>
        <w:t>није</w:t>
      </w:r>
      <w:r w:rsidR="00256EB8">
        <w:rPr>
          <w:rFonts w:eastAsia="Times New Roman"/>
        </w:rPr>
        <w:t xml:space="preserve"> </w:t>
      </w:r>
      <w:r>
        <w:rPr>
          <w:rFonts w:eastAsia="Times New Roman"/>
        </w:rPr>
        <w:t>навео у понуди, у супротном</w:t>
      </w:r>
      <w:r w:rsidR="00256EB8">
        <w:rPr>
          <w:rFonts w:eastAsia="Times New Roman"/>
        </w:rPr>
        <w:t xml:space="preserve"> </w:t>
      </w:r>
      <w:r>
        <w:rPr>
          <w:rFonts w:eastAsia="Times New Roman"/>
        </w:rPr>
        <w:t>наручилац</w:t>
      </w:r>
      <w:r w:rsidR="00256EB8">
        <w:rPr>
          <w:rFonts w:eastAsia="Times New Roman"/>
        </w:rPr>
        <w:t xml:space="preserve"> </w:t>
      </w:r>
      <w:r>
        <w:rPr>
          <w:rFonts w:eastAsia="Times New Roman"/>
        </w:rPr>
        <w:t>ће</w:t>
      </w:r>
      <w:r w:rsidR="00256EB8">
        <w:rPr>
          <w:rFonts w:eastAsia="Times New Roman"/>
        </w:rPr>
        <w:t xml:space="preserve"> </w:t>
      </w:r>
      <w:r>
        <w:rPr>
          <w:rFonts w:eastAsia="Times New Roman"/>
        </w:rPr>
        <w:t>реализовати</w:t>
      </w:r>
      <w:r w:rsidR="00256EB8">
        <w:rPr>
          <w:rFonts w:eastAsia="Times New Roman"/>
        </w:rPr>
        <w:t xml:space="preserve"> </w:t>
      </w:r>
      <w:r>
        <w:rPr>
          <w:rFonts w:eastAsia="Times New Roman"/>
        </w:rPr>
        <w:t>средство</w:t>
      </w:r>
      <w:r w:rsidR="00256EB8">
        <w:rPr>
          <w:rFonts w:eastAsia="Times New Roman"/>
        </w:rPr>
        <w:t xml:space="preserve"> </w:t>
      </w:r>
      <w:r>
        <w:rPr>
          <w:rFonts w:eastAsia="Times New Roman"/>
        </w:rPr>
        <w:t>обезбеђења и раскинути</w:t>
      </w:r>
      <w:r w:rsidR="00256EB8">
        <w:rPr>
          <w:rFonts w:eastAsia="Times New Roman"/>
        </w:rPr>
        <w:t xml:space="preserve"> </w:t>
      </w:r>
      <w:r>
        <w:rPr>
          <w:rFonts w:eastAsia="Times New Roman"/>
        </w:rPr>
        <w:t>уговор, осим</w:t>
      </w:r>
      <w:r w:rsidR="00256EB8">
        <w:rPr>
          <w:rFonts w:eastAsia="Times New Roman"/>
        </w:rPr>
        <w:t xml:space="preserve"> </w:t>
      </w:r>
      <w:r>
        <w:rPr>
          <w:rFonts w:eastAsia="Times New Roman"/>
        </w:rPr>
        <w:t>ако</w:t>
      </w:r>
      <w:r w:rsidR="00256EB8">
        <w:rPr>
          <w:rFonts w:eastAsia="Times New Roman"/>
        </w:rPr>
        <w:t xml:space="preserve"> </w:t>
      </w:r>
      <w:r>
        <w:rPr>
          <w:rFonts w:eastAsia="Times New Roman"/>
        </w:rPr>
        <w:t>би</w:t>
      </w:r>
      <w:r w:rsidR="00256EB8">
        <w:rPr>
          <w:rFonts w:eastAsia="Times New Roman"/>
        </w:rPr>
        <w:t xml:space="preserve"> </w:t>
      </w:r>
      <w:r>
        <w:rPr>
          <w:rFonts w:eastAsia="Times New Roman"/>
        </w:rPr>
        <w:t>р</w:t>
      </w:r>
      <w:r w:rsidR="00256EB8">
        <w:rPr>
          <w:rFonts w:eastAsia="Times New Roman"/>
        </w:rPr>
        <w:t>ас</w:t>
      </w:r>
      <w:r>
        <w:rPr>
          <w:rFonts w:eastAsia="Times New Roman"/>
        </w:rPr>
        <w:t>кидом</w:t>
      </w:r>
      <w:r w:rsidR="00256EB8">
        <w:rPr>
          <w:rFonts w:eastAsia="Times New Roman"/>
        </w:rPr>
        <w:t xml:space="preserve"> </w:t>
      </w:r>
      <w:r>
        <w:rPr>
          <w:rFonts w:eastAsia="Times New Roman"/>
        </w:rPr>
        <w:t>уговора</w:t>
      </w:r>
      <w:r w:rsidR="00256EB8">
        <w:rPr>
          <w:rFonts w:eastAsia="Times New Roman"/>
        </w:rPr>
        <w:t xml:space="preserve"> </w:t>
      </w:r>
      <w:r>
        <w:rPr>
          <w:rFonts w:eastAsia="Times New Roman"/>
        </w:rPr>
        <w:t>наручилац</w:t>
      </w:r>
      <w:r w:rsidR="00256EB8">
        <w:rPr>
          <w:rFonts w:eastAsia="Times New Roman"/>
        </w:rPr>
        <w:t xml:space="preserve"> </w:t>
      </w:r>
      <w:r>
        <w:rPr>
          <w:rFonts w:eastAsia="Times New Roman"/>
        </w:rPr>
        <w:t>претрпео</w:t>
      </w:r>
      <w:r w:rsidR="00256EB8">
        <w:rPr>
          <w:rFonts w:eastAsia="Times New Roman"/>
        </w:rPr>
        <w:t xml:space="preserve"> </w:t>
      </w:r>
      <w:r>
        <w:rPr>
          <w:rFonts w:eastAsia="Times New Roman"/>
        </w:rPr>
        <w:t>знатну</w:t>
      </w:r>
      <w:r w:rsidR="00256EB8">
        <w:rPr>
          <w:rFonts w:eastAsia="Times New Roman"/>
        </w:rPr>
        <w:t xml:space="preserve"> </w:t>
      </w:r>
      <w:r>
        <w:rPr>
          <w:rFonts w:eastAsia="Times New Roman"/>
        </w:rPr>
        <w:t>штету.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w:t>
      </w:r>
      <w:r w:rsidR="005E394B">
        <w:rPr>
          <w:rFonts w:eastAsia="Times New Roman"/>
        </w:rPr>
        <w:t xml:space="preserve"> </w:t>
      </w:r>
      <w:r>
        <w:rPr>
          <w:rFonts w:eastAsia="Times New Roman"/>
        </w:rPr>
        <w:t>може</w:t>
      </w:r>
      <w:r w:rsidR="005E394B">
        <w:rPr>
          <w:rFonts w:eastAsia="Times New Roman"/>
        </w:rPr>
        <w:t xml:space="preserve"> </w:t>
      </w:r>
      <w:r>
        <w:rPr>
          <w:rFonts w:eastAsia="Times New Roman"/>
        </w:rPr>
        <w:t>ангажовати</w:t>
      </w:r>
      <w:r w:rsidR="005E394B">
        <w:rPr>
          <w:rFonts w:eastAsia="Times New Roman"/>
        </w:rPr>
        <w:t xml:space="preserve"> </w:t>
      </w:r>
      <w:r>
        <w:rPr>
          <w:rFonts w:eastAsia="Times New Roman"/>
        </w:rPr>
        <w:t>као</w:t>
      </w:r>
      <w:r w:rsidR="005E394B">
        <w:rPr>
          <w:rFonts w:eastAsia="Times New Roman"/>
        </w:rPr>
        <w:t xml:space="preserve"> </w:t>
      </w:r>
      <w:r>
        <w:rPr>
          <w:rFonts w:eastAsia="Times New Roman"/>
        </w:rPr>
        <w:t>подизвођача</w:t>
      </w:r>
      <w:r w:rsidR="005E394B">
        <w:rPr>
          <w:rFonts w:eastAsia="Times New Roman"/>
        </w:rPr>
        <w:t xml:space="preserve"> </w:t>
      </w:r>
      <w:r>
        <w:rPr>
          <w:rFonts w:eastAsia="Times New Roman"/>
        </w:rPr>
        <w:t>лице</w:t>
      </w:r>
      <w:r w:rsidR="005E394B">
        <w:rPr>
          <w:rFonts w:eastAsia="Times New Roman"/>
        </w:rPr>
        <w:t xml:space="preserve"> </w:t>
      </w:r>
      <w:r>
        <w:rPr>
          <w:rFonts w:eastAsia="Times New Roman"/>
        </w:rPr>
        <w:t>које</w:t>
      </w:r>
      <w:r w:rsidR="005E394B">
        <w:rPr>
          <w:rFonts w:eastAsia="Times New Roman"/>
        </w:rPr>
        <w:t xml:space="preserve"> </w:t>
      </w:r>
      <w:r>
        <w:rPr>
          <w:rFonts w:eastAsia="Times New Roman"/>
        </w:rPr>
        <w:t>није</w:t>
      </w:r>
      <w:r w:rsidR="005E394B">
        <w:rPr>
          <w:rFonts w:eastAsia="Times New Roman"/>
        </w:rPr>
        <w:t xml:space="preserve"> </w:t>
      </w:r>
      <w:r>
        <w:rPr>
          <w:rFonts w:eastAsia="Times New Roman"/>
        </w:rPr>
        <w:t>навео у понуди, ако</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на</w:t>
      </w:r>
      <w:r w:rsidR="005E394B">
        <w:rPr>
          <w:rFonts w:eastAsia="Times New Roman"/>
        </w:rPr>
        <w:t xml:space="preserve"> </w:t>
      </w:r>
      <w:r>
        <w:rPr>
          <w:rFonts w:eastAsia="Times New Roman"/>
        </w:rPr>
        <w:t>страни</w:t>
      </w:r>
      <w:r w:rsidR="005E394B">
        <w:rPr>
          <w:rFonts w:eastAsia="Times New Roman"/>
        </w:rPr>
        <w:t xml:space="preserve"> </w:t>
      </w:r>
      <w:r>
        <w:rPr>
          <w:rFonts w:eastAsia="Times New Roman"/>
        </w:rPr>
        <w:t>подизвођача</w:t>
      </w:r>
      <w:r w:rsidR="005E394B">
        <w:rPr>
          <w:rFonts w:eastAsia="Times New Roman"/>
        </w:rPr>
        <w:t xml:space="preserve"> </w:t>
      </w:r>
      <w:r>
        <w:rPr>
          <w:rFonts w:eastAsia="Times New Roman"/>
        </w:rPr>
        <w:t>након</w:t>
      </w:r>
      <w:r w:rsidR="005E394B">
        <w:rPr>
          <w:rFonts w:eastAsia="Times New Roman"/>
        </w:rPr>
        <w:t xml:space="preserve"> </w:t>
      </w:r>
      <w:r>
        <w:rPr>
          <w:rFonts w:eastAsia="Times New Roman"/>
        </w:rPr>
        <w:t>подношења</w:t>
      </w:r>
      <w:r w:rsidR="005E394B">
        <w:rPr>
          <w:rFonts w:eastAsia="Times New Roman"/>
        </w:rPr>
        <w:t xml:space="preserve"> </w:t>
      </w:r>
      <w:r>
        <w:rPr>
          <w:rFonts w:eastAsia="Times New Roman"/>
        </w:rPr>
        <w:t>понуде</w:t>
      </w:r>
      <w:r w:rsidR="005E394B">
        <w:rPr>
          <w:rFonts w:eastAsia="Times New Roman"/>
        </w:rPr>
        <w:t xml:space="preserve"> </w:t>
      </w:r>
      <w:r>
        <w:rPr>
          <w:rFonts w:eastAsia="Times New Roman"/>
        </w:rPr>
        <w:t>настала</w:t>
      </w:r>
      <w:r w:rsidR="005E394B">
        <w:rPr>
          <w:rFonts w:eastAsia="Times New Roman"/>
        </w:rPr>
        <w:t xml:space="preserve"> </w:t>
      </w:r>
      <w:r>
        <w:rPr>
          <w:rFonts w:eastAsia="Times New Roman"/>
        </w:rPr>
        <w:t>трајнија</w:t>
      </w:r>
      <w:r w:rsidR="005E394B">
        <w:rPr>
          <w:rFonts w:eastAsia="Times New Roman"/>
        </w:rPr>
        <w:t xml:space="preserve"> </w:t>
      </w:r>
      <w:r>
        <w:rPr>
          <w:rFonts w:eastAsia="Times New Roman"/>
        </w:rPr>
        <w:t>неспособност</w:t>
      </w:r>
      <w:r w:rsidR="005E394B">
        <w:rPr>
          <w:rFonts w:eastAsia="Times New Roman"/>
        </w:rPr>
        <w:t xml:space="preserve"> </w:t>
      </w:r>
      <w:r>
        <w:rPr>
          <w:rFonts w:eastAsia="Times New Roman"/>
        </w:rPr>
        <w:t>плаћања, ако</w:t>
      </w:r>
      <w:r w:rsidR="005E394B">
        <w:rPr>
          <w:rFonts w:eastAsia="Times New Roman"/>
        </w:rPr>
        <w:t xml:space="preserve"> </w:t>
      </w:r>
      <w:r>
        <w:rPr>
          <w:rFonts w:eastAsia="Times New Roman"/>
        </w:rPr>
        <w:t>то</w:t>
      </w:r>
      <w:r w:rsidR="005E394B">
        <w:rPr>
          <w:rFonts w:eastAsia="Times New Roman"/>
        </w:rPr>
        <w:t xml:space="preserve"> </w:t>
      </w:r>
      <w:r>
        <w:rPr>
          <w:rFonts w:eastAsia="Times New Roman"/>
        </w:rPr>
        <w:t>лице</w:t>
      </w:r>
      <w:r w:rsidR="005E394B">
        <w:rPr>
          <w:rFonts w:eastAsia="Times New Roman"/>
        </w:rPr>
        <w:t xml:space="preserve"> </w:t>
      </w:r>
      <w:r>
        <w:rPr>
          <w:rFonts w:eastAsia="Times New Roman"/>
        </w:rPr>
        <w:t>испуњава</w:t>
      </w:r>
      <w:r w:rsidR="005E394B">
        <w:rPr>
          <w:rFonts w:eastAsia="Times New Roman"/>
        </w:rPr>
        <w:t xml:space="preserve"> </w:t>
      </w:r>
      <w:r>
        <w:rPr>
          <w:rFonts w:eastAsia="Times New Roman"/>
        </w:rPr>
        <w:t>све</w:t>
      </w:r>
      <w:r w:rsidR="005E394B">
        <w:rPr>
          <w:rFonts w:eastAsia="Times New Roman"/>
        </w:rPr>
        <w:t xml:space="preserve"> </w:t>
      </w:r>
      <w:r>
        <w:rPr>
          <w:rFonts w:eastAsia="Times New Roman"/>
        </w:rPr>
        <w:t>услове</w:t>
      </w:r>
      <w:r w:rsidR="005E394B">
        <w:rPr>
          <w:rFonts w:eastAsia="Times New Roman"/>
        </w:rPr>
        <w:t xml:space="preserve"> </w:t>
      </w:r>
      <w:r>
        <w:rPr>
          <w:rFonts w:eastAsia="Times New Roman"/>
        </w:rPr>
        <w:t>одређене</w:t>
      </w:r>
      <w:r w:rsidR="005E394B">
        <w:rPr>
          <w:rFonts w:eastAsia="Times New Roman"/>
        </w:rPr>
        <w:t xml:space="preserve"> </w:t>
      </w:r>
      <w:r>
        <w:rPr>
          <w:rFonts w:eastAsia="Times New Roman"/>
        </w:rPr>
        <w:t>за</w:t>
      </w:r>
      <w:r w:rsidR="005E394B">
        <w:rPr>
          <w:rFonts w:eastAsia="Times New Roman"/>
        </w:rPr>
        <w:t xml:space="preserve"> </w:t>
      </w:r>
      <w:r>
        <w:rPr>
          <w:rFonts w:eastAsia="Times New Roman"/>
        </w:rPr>
        <w:t>подизвођача и уколико</w:t>
      </w:r>
      <w:r w:rsidR="005E394B">
        <w:rPr>
          <w:rFonts w:eastAsia="Times New Roman"/>
        </w:rPr>
        <w:t xml:space="preserve"> </w:t>
      </w:r>
      <w:r>
        <w:rPr>
          <w:rFonts w:eastAsia="Times New Roman"/>
        </w:rPr>
        <w:t>добије</w:t>
      </w:r>
      <w:r w:rsidR="005E394B">
        <w:rPr>
          <w:rFonts w:eastAsia="Times New Roman"/>
        </w:rPr>
        <w:t xml:space="preserve"> </w:t>
      </w:r>
      <w:r>
        <w:rPr>
          <w:rFonts w:eastAsia="Times New Roman"/>
        </w:rPr>
        <w:t>претходну</w:t>
      </w:r>
      <w:r w:rsidR="005E394B">
        <w:rPr>
          <w:rFonts w:eastAsia="Times New Roman"/>
        </w:rPr>
        <w:t xml:space="preserve"> </w:t>
      </w:r>
      <w:r>
        <w:rPr>
          <w:rFonts w:eastAsia="Times New Roman"/>
        </w:rPr>
        <w:t>сагласност</w:t>
      </w:r>
      <w:r w:rsidR="005E394B">
        <w:rPr>
          <w:rFonts w:eastAsia="Times New Roman"/>
        </w:rPr>
        <w:t xml:space="preserve"> </w:t>
      </w:r>
      <w:r>
        <w:rPr>
          <w:rFonts w:eastAsia="Times New Roman"/>
        </w:rPr>
        <w:t>наручиоца.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Понуду</w:t>
      </w:r>
      <w:r w:rsidR="005E394B">
        <w:rPr>
          <w:rFonts w:eastAsia="Times New Roman"/>
        </w:rPr>
        <w:t xml:space="preserve"> </w:t>
      </w:r>
      <w:r>
        <w:rPr>
          <w:rFonts w:eastAsia="Times New Roman"/>
        </w:rPr>
        <w:t>може</w:t>
      </w:r>
      <w:r w:rsidR="005E394B">
        <w:rPr>
          <w:rFonts w:eastAsia="Times New Roman"/>
        </w:rPr>
        <w:t xml:space="preserve"> </w:t>
      </w:r>
      <w:r>
        <w:rPr>
          <w:rFonts w:eastAsia="Times New Roman"/>
        </w:rPr>
        <w:t>поднети</w:t>
      </w:r>
      <w:r w:rsidR="005E394B">
        <w:rPr>
          <w:rFonts w:eastAsia="Times New Roman"/>
        </w:rPr>
        <w:t xml:space="preserve"> </w:t>
      </w:r>
      <w:r>
        <w:rPr>
          <w:rFonts w:eastAsia="Times New Roman"/>
        </w:rPr>
        <w:t>група</w:t>
      </w:r>
      <w:r w:rsidR="005E394B">
        <w:rPr>
          <w:rFonts w:eastAsia="Times New Roman"/>
        </w:rPr>
        <w:t xml:space="preserve"> </w:t>
      </w:r>
      <w:r>
        <w:rPr>
          <w:rFonts w:eastAsia="Times New Roman"/>
        </w:rPr>
        <w:t>понуђача.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Сваки</w:t>
      </w:r>
      <w:r w:rsidR="005E394B">
        <w:rPr>
          <w:rFonts w:eastAsia="Times New Roman"/>
        </w:rPr>
        <w:t xml:space="preserve"> </w:t>
      </w:r>
      <w:r>
        <w:rPr>
          <w:rFonts w:eastAsia="Times New Roman"/>
        </w:rPr>
        <w:t>понуђач</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мора</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испуни</w:t>
      </w:r>
      <w:r w:rsidR="005E394B">
        <w:rPr>
          <w:rFonts w:eastAsia="Times New Roman"/>
        </w:rPr>
        <w:t xml:space="preserve"> </w:t>
      </w:r>
      <w:r>
        <w:rPr>
          <w:rFonts w:eastAsia="Times New Roman"/>
        </w:rPr>
        <w:t>обавезне</w:t>
      </w:r>
      <w:r w:rsidR="005E394B">
        <w:rPr>
          <w:rFonts w:eastAsia="Times New Roman"/>
        </w:rPr>
        <w:t xml:space="preserve"> </w:t>
      </w:r>
      <w:r>
        <w:rPr>
          <w:rFonts w:eastAsia="Times New Roman"/>
        </w:rPr>
        <w:t>услове</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члана 75.став 1.</w:t>
      </w:r>
      <w:proofErr w:type="gramEnd"/>
      <w:r>
        <w:rPr>
          <w:rFonts w:eastAsia="Times New Roman"/>
        </w:rPr>
        <w:t xml:space="preserve"> </w:t>
      </w:r>
      <w:proofErr w:type="gramStart"/>
      <w:r>
        <w:rPr>
          <w:rFonts w:eastAsia="Times New Roman"/>
        </w:rPr>
        <w:t>тач</w:t>
      </w:r>
      <w:proofErr w:type="gramEnd"/>
      <w:r>
        <w:rPr>
          <w:rFonts w:eastAsia="Times New Roman"/>
        </w:rPr>
        <w:t xml:space="preserve">. 1) </w:t>
      </w:r>
      <w:proofErr w:type="gramStart"/>
      <w:r>
        <w:rPr>
          <w:rFonts w:eastAsia="Times New Roman"/>
        </w:rPr>
        <w:t>до</w:t>
      </w:r>
      <w:proofErr w:type="gramEnd"/>
      <w:r>
        <w:rPr>
          <w:rFonts w:eastAsia="Times New Roman"/>
        </w:rPr>
        <w:t xml:space="preserve"> 4)</w:t>
      </w:r>
      <w:r w:rsidR="005E394B">
        <w:rPr>
          <w:rFonts w:eastAsia="Times New Roman"/>
        </w:rPr>
        <w:t xml:space="preserve"> </w:t>
      </w:r>
      <w:r>
        <w:rPr>
          <w:rFonts w:eastAsia="Times New Roman"/>
        </w:rPr>
        <w:t>Закона, а додатне</w:t>
      </w:r>
      <w:r w:rsidR="005E394B">
        <w:rPr>
          <w:rFonts w:eastAsia="Times New Roman"/>
        </w:rPr>
        <w:t xml:space="preserve"> </w:t>
      </w:r>
      <w:r>
        <w:rPr>
          <w:rFonts w:eastAsia="Times New Roman"/>
        </w:rPr>
        <w:t>услове</w:t>
      </w:r>
      <w:r w:rsidR="005E394B">
        <w:rPr>
          <w:rFonts w:eastAsia="Times New Roman"/>
        </w:rPr>
        <w:t xml:space="preserve"> </w:t>
      </w:r>
      <w:r>
        <w:rPr>
          <w:rFonts w:eastAsia="Times New Roman"/>
        </w:rPr>
        <w:t>испуњавају</w:t>
      </w:r>
      <w:r w:rsidR="005E394B">
        <w:rPr>
          <w:rFonts w:eastAsia="Times New Roman"/>
        </w:rPr>
        <w:t xml:space="preserve"> </w:t>
      </w:r>
      <w:r>
        <w:rPr>
          <w:rFonts w:eastAsia="Times New Roman"/>
        </w:rPr>
        <w:t>заједно, осим</w:t>
      </w:r>
      <w:r w:rsidR="005E394B">
        <w:rPr>
          <w:rFonts w:eastAsia="Times New Roman"/>
        </w:rPr>
        <w:t xml:space="preserve"> </w:t>
      </w:r>
      <w:r>
        <w:rPr>
          <w:rFonts w:eastAsia="Times New Roman"/>
        </w:rPr>
        <w:t>ако</w:t>
      </w:r>
      <w:r w:rsidR="005E394B">
        <w:rPr>
          <w:rFonts w:eastAsia="Times New Roman"/>
        </w:rPr>
        <w:t xml:space="preserve"> </w:t>
      </w:r>
      <w:r>
        <w:rPr>
          <w:rFonts w:eastAsia="Times New Roman"/>
        </w:rPr>
        <w:t>наручилац</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оправданих</w:t>
      </w:r>
      <w:r w:rsidR="005E394B">
        <w:rPr>
          <w:rFonts w:eastAsia="Times New Roman"/>
        </w:rPr>
        <w:t xml:space="preserve"> </w:t>
      </w:r>
      <w:r>
        <w:rPr>
          <w:rFonts w:eastAsia="Times New Roman"/>
        </w:rPr>
        <w:t>разлога</w:t>
      </w:r>
      <w:r w:rsidR="005E394B">
        <w:rPr>
          <w:rFonts w:eastAsia="Times New Roman"/>
        </w:rPr>
        <w:t xml:space="preserve"> </w:t>
      </w:r>
      <w:r>
        <w:rPr>
          <w:rFonts w:eastAsia="Times New Roman"/>
        </w:rPr>
        <w:t>не</w:t>
      </w:r>
      <w:r w:rsidR="005E394B">
        <w:rPr>
          <w:rFonts w:eastAsia="Times New Roman"/>
        </w:rPr>
        <w:t xml:space="preserve"> </w:t>
      </w:r>
      <w:r>
        <w:rPr>
          <w:rFonts w:eastAsia="Times New Roman"/>
        </w:rPr>
        <w:t>одреди</w:t>
      </w:r>
      <w:r w:rsidR="005E394B">
        <w:rPr>
          <w:rFonts w:eastAsia="Times New Roman"/>
        </w:rPr>
        <w:t xml:space="preserve"> </w:t>
      </w:r>
      <w:r>
        <w:rPr>
          <w:rFonts w:eastAsia="Times New Roman"/>
        </w:rPr>
        <w:t>другачије.</w:t>
      </w:r>
    </w:p>
    <w:p w:rsidR="00055C14" w:rsidRDefault="00055C14" w:rsidP="00055C14">
      <w:pPr>
        <w:widowControl w:val="0"/>
        <w:spacing w:line="240" w:lineRule="auto"/>
        <w:ind w:firstLine="720"/>
        <w:jc w:val="both"/>
        <w:rPr>
          <w:rFonts w:eastAsia="Times New Roman"/>
        </w:rPr>
      </w:pPr>
      <w:proofErr w:type="gramStart"/>
      <w:r>
        <w:rPr>
          <w:rFonts w:eastAsia="Times New Roman"/>
        </w:rPr>
        <w:t>Услов</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члана 75.</w:t>
      </w:r>
      <w:proofErr w:type="gramEnd"/>
      <w:r>
        <w:rPr>
          <w:rFonts w:eastAsia="Times New Roman"/>
        </w:rPr>
        <w:t xml:space="preserve"> </w:t>
      </w:r>
      <w:proofErr w:type="gramStart"/>
      <w:r>
        <w:rPr>
          <w:rFonts w:eastAsia="Times New Roman"/>
        </w:rPr>
        <w:t>став</w:t>
      </w:r>
      <w:proofErr w:type="gramEnd"/>
      <w:r>
        <w:rPr>
          <w:rFonts w:eastAsia="Times New Roman"/>
        </w:rPr>
        <w:t xml:space="preserve"> 1. </w:t>
      </w:r>
      <w:proofErr w:type="gramStart"/>
      <w:r>
        <w:rPr>
          <w:rFonts w:eastAsia="Times New Roman"/>
        </w:rPr>
        <w:t>тачка</w:t>
      </w:r>
      <w:proofErr w:type="gramEnd"/>
      <w:r>
        <w:rPr>
          <w:rFonts w:eastAsia="Times New Roman"/>
        </w:rPr>
        <w:t xml:space="preserve"> 5) Закона</w:t>
      </w:r>
      <w:r w:rsidR="005E394B">
        <w:rPr>
          <w:rFonts w:eastAsia="Times New Roman"/>
        </w:rPr>
        <w:t xml:space="preserve"> </w:t>
      </w:r>
      <w:r>
        <w:rPr>
          <w:rFonts w:eastAsia="Times New Roman"/>
        </w:rPr>
        <w:t>дужан</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испуни</w:t>
      </w:r>
      <w:r w:rsidR="005E394B">
        <w:rPr>
          <w:rFonts w:eastAsia="Times New Roman"/>
        </w:rPr>
        <w:t xml:space="preserve"> </w:t>
      </w:r>
      <w:r>
        <w:rPr>
          <w:rFonts w:eastAsia="Times New Roman"/>
        </w:rPr>
        <w:t>понуђач</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којем</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поверено</w:t>
      </w:r>
      <w:r w:rsidR="005E394B">
        <w:rPr>
          <w:rFonts w:eastAsia="Times New Roman"/>
        </w:rPr>
        <w:t xml:space="preserve"> </w:t>
      </w:r>
      <w:r>
        <w:rPr>
          <w:rFonts w:eastAsia="Times New Roman"/>
        </w:rPr>
        <w:t>извршење</w:t>
      </w:r>
      <w:r w:rsidR="005E394B">
        <w:rPr>
          <w:rFonts w:eastAsia="Times New Roman"/>
        </w:rPr>
        <w:t xml:space="preserve"> </w:t>
      </w:r>
      <w:r>
        <w:rPr>
          <w:rFonts w:eastAsia="Times New Roman"/>
        </w:rPr>
        <w:t>дела</w:t>
      </w:r>
      <w:r w:rsidR="005E394B">
        <w:rPr>
          <w:rFonts w:eastAsia="Times New Roman"/>
        </w:rPr>
        <w:t xml:space="preserve"> </w:t>
      </w:r>
      <w:r>
        <w:rPr>
          <w:rFonts w:eastAsia="Times New Roman"/>
        </w:rPr>
        <w:t>набавке</w:t>
      </w:r>
      <w:r w:rsidR="005E394B">
        <w:rPr>
          <w:rFonts w:eastAsia="Times New Roman"/>
        </w:rPr>
        <w:t xml:space="preserve"> </w:t>
      </w:r>
      <w:r>
        <w:rPr>
          <w:rFonts w:eastAsia="Times New Roman"/>
        </w:rPr>
        <w:t>за</w:t>
      </w:r>
      <w:r w:rsidR="005E394B">
        <w:rPr>
          <w:rFonts w:eastAsia="Times New Roman"/>
        </w:rPr>
        <w:t xml:space="preserve"> </w:t>
      </w:r>
      <w:r>
        <w:rPr>
          <w:rFonts w:eastAsia="Times New Roman"/>
        </w:rPr>
        <w:t>који</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неопходна</w:t>
      </w:r>
      <w:r w:rsidR="005E394B">
        <w:rPr>
          <w:rFonts w:eastAsia="Times New Roman"/>
        </w:rPr>
        <w:t xml:space="preserve"> </w:t>
      </w:r>
      <w:r>
        <w:rPr>
          <w:rFonts w:eastAsia="Times New Roman"/>
        </w:rPr>
        <w:t>испуњеност</w:t>
      </w:r>
      <w:r w:rsidR="005E394B">
        <w:rPr>
          <w:rFonts w:eastAsia="Times New Roman"/>
        </w:rPr>
        <w:t xml:space="preserve"> </w:t>
      </w:r>
      <w:r>
        <w:rPr>
          <w:rFonts w:eastAsia="Times New Roman"/>
        </w:rPr>
        <w:t>тог</w:t>
      </w:r>
      <w:r w:rsidR="005E394B">
        <w:rPr>
          <w:rFonts w:eastAsia="Times New Roman"/>
        </w:rPr>
        <w:t xml:space="preserve"> </w:t>
      </w:r>
      <w:r>
        <w:rPr>
          <w:rFonts w:eastAsia="Times New Roman"/>
        </w:rPr>
        <w:t xml:space="preserve">услова. </w:t>
      </w:r>
    </w:p>
    <w:p w:rsidR="00055C14" w:rsidRDefault="00055C14" w:rsidP="00055C14">
      <w:pPr>
        <w:widowControl w:val="0"/>
        <w:spacing w:line="240" w:lineRule="auto"/>
        <w:ind w:firstLine="720"/>
        <w:jc w:val="both"/>
        <w:rPr>
          <w:rFonts w:eastAsia="Times New Roman"/>
        </w:rPr>
      </w:pPr>
      <w:r>
        <w:rPr>
          <w:rFonts w:eastAsia="Times New Roman"/>
        </w:rPr>
        <w:t>Саставни</w:t>
      </w:r>
      <w:r w:rsidR="005E394B">
        <w:rPr>
          <w:rFonts w:eastAsia="Times New Roman"/>
        </w:rPr>
        <w:t xml:space="preserve"> </w:t>
      </w:r>
      <w:r>
        <w:rPr>
          <w:rFonts w:eastAsia="Times New Roman"/>
        </w:rPr>
        <w:t>део</w:t>
      </w:r>
      <w:r w:rsidR="005E394B">
        <w:rPr>
          <w:rFonts w:eastAsia="Times New Roman"/>
        </w:rPr>
        <w:t xml:space="preserve"> </w:t>
      </w:r>
      <w:r>
        <w:rPr>
          <w:rFonts w:eastAsia="Times New Roman"/>
        </w:rPr>
        <w:t>заједничке</w:t>
      </w:r>
      <w:r w:rsidR="005E394B">
        <w:rPr>
          <w:rFonts w:eastAsia="Times New Roman"/>
        </w:rPr>
        <w:t xml:space="preserve"> </w:t>
      </w:r>
      <w:r>
        <w:rPr>
          <w:rFonts w:eastAsia="Times New Roman"/>
        </w:rPr>
        <w:t>понуде</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споразум</w:t>
      </w:r>
      <w:r w:rsidR="005E394B">
        <w:rPr>
          <w:rFonts w:eastAsia="Times New Roman"/>
        </w:rPr>
        <w:t xml:space="preserve"> </w:t>
      </w:r>
      <w:r>
        <w:rPr>
          <w:rFonts w:eastAsia="Times New Roman"/>
        </w:rPr>
        <w:t>којим</w:t>
      </w:r>
      <w:r w:rsidR="005E394B">
        <w:rPr>
          <w:rFonts w:eastAsia="Times New Roman"/>
        </w:rPr>
        <w:t xml:space="preserve"> </w:t>
      </w:r>
      <w:r>
        <w:rPr>
          <w:rFonts w:eastAsia="Times New Roman"/>
        </w:rPr>
        <w:t>се</w:t>
      </w:r>
      <w:r w:rsidR="005E394B">
        <w:rPr>
          <w:rFonts w:eastAsia="Times New Roman"/>
        </w:rPr>
        <w:t xml:space="preserve"> </w:t>
      </w:r>
      <w:r>
        <w:rPr>
          <w:rFonts w:eastAsia="Times New Roman"/>
        </w:rPr>
        <w:t>понуђачи</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међусобно и према</w:t>
      </w:r>
      <w:r w:rsidR="005E394B">
        <w:rPr>
          <w:rFonts w:eastAsia="Times New Roman"/>
        </w:rPr>
        <w:t xml:space="preserve"> </w:t>
      </w:r>
      <w:r>
        <w:rPr>
          <w:rFonts w:eastAsia="Times New Roman"/>
        </w:rPr>
        <w:t>наручиоцу</w:t>
      </w:r>
      <w:r w:rsidR="005E394B">
        <w:rPr>
          <w:rFonts w:eastAsia="Times New Roman"/>
        </w:rPr>
        <w:t xml:space="preserve"> </w:t>
      </w:r>
      <w:r>
        <w:rPr>
          <w:rFonts w:eastAsia="Times New Roman"/>
        </w:rPr>
        <w:t>обавезују</w:t>
      </w:r>
      <w:r w:rsidR="005E394B">
        <w:rPr>
          <w:rFonts w:eastAsia="Times New Roman"/>
        </w:rPr>
        <w:t xml:space="preserve"> </w:t>
      </w:r>
      <w:r>
        <w:rPr>
          <w:rFonts w:eastAsia="Times New Roman"/>
        </w:rPr>
        <w:t>на</w:t>
      </w:r>
      <w:r w:rsidR="005E394B">
        <w:rPr>
          <w:rFonts w:eastAsia="Times New Roman"/>
        </w:rPr>
        <w:t xml:space="preserve"> </w:t>
      </w:r>
      <w:r>
        <w:rPr>
          <w:rFonts w:eastAsia="Times New Roman"/>
        </w:rPr>
        <w:t>извршење</w:t>
      </w:r>
      <w:r w:rsidR="005E394B">
        <w:rPr>
          <w:rFonts w:eastAsia="Times New Roman"/>
        </w:rPr>
        <w:t xml:space="preserve"> </w:t>
      </w:r>
      <w:r>
        <w:rPr>
          <w:rFonts w:eastAsia="Times New Roman"/>
        </w:rPr>
        <w:t>јавне</w:t>
      </w:r>
      <w:r w:rsidR="005E394B">
        <w:rPr>
          <w:rFonts w:eastAsia="Times New Roman"/>
        </w:rPr>
        <w:t xml:space="preserve"> </w:t>
      </w:r>
      <w:r>
        <w:rPr>
          <w:rFonts w:eastAsia="Times New Roman"/>
        </w:rPr>
        <w:t>набавке, а који</w:t>
      </w:r>
      <w:r w:rsidR="005E394B">
        <w:rPr>
          <w:rFonts w:eastAsia="Times New Roman"/>
        </w:rPr>
        <w:t xml:space="preserve"> </w:t>
      </w:r>
      <w:r>
        <w:rPr>
          <w:rFonts w:eastAsia="Times New Roman"/>
        </w:rPr>
        <w:t>обавезно</w:t>
      </w:r>
      <w:r w:rsidR="005E394B">
        <w:rPr>
          <w:rFonts w:eastAsia="Times New Roman"/>
        </w:rPr>
        <w:t xml:space="preserve"> </w:t>
      </w:r>
      <w:r>
        <w:rPr>
          <w:rFonts w:eastAsia="Times New Roman"/>
        </w:rPr>
        <w:t>садржи</w:t>
      </w:r>
      <w:r w:rsidR="005E394B">
        <w:rPr>
          <w:rFonts w:eastAsia="Times New Roman"/>
        </w:rPr>
        <w:t xml:space="preserve"> </w:t>
      </w:r>
      <w:r>
        <w:rPr>
          <w:rFonts w:eastAsia="Times New Roman"/>
        </w:rPr>
        <w:t>податке о:</w:t>
      </w:r>
    </w:p>
    <w:p w:rsidR="00055C14" w:rsidRDefault="00055C14" w:rsidP="00055C14">
      <w:pPr>
        <w:widowControl w:val="0"/>
        <w:spacing w:line="240" w:lineRule="auto"/>
        <w:ind w:left="720" w:hanging="720"/>
        <w:jc w:val="both"/>
        <w:rPr>
          <w:rFonts w:eastAsia="Times New Roman"/>
        </w:rPr>
      </w:pPr>
      <w:r>
        <w:rPr>
          <w:rFonts w:eastAsia="Times New Roman"/>
        </w:rPr>
        <w:t>1)</w:t>
      </w:r>
      <w:r>
        <w:rPr>
          <w:rFonts w:eastAsia="Times New Roman"/>
        </w:rPr>
        <w:tab/>
      </w:r>
      <w:proofErr w:type="gramStart"/>
      <w:r>
        <w:rPr>
          <w:rFonts w:eastAsia="Times New Roman"/>
        </w:rPr>
        <w:t>члану</w:t>
      </w:r>
      <w:proofErr w:type="gramEnd"/>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који</w:t>
      </w:r>
      <w:r w:rsidR="005E394B">
        <w:rPr>
          <w:rFonts w:eastAsia="Times New Roman"/>
        </w:rPr>
        <w:t xml:space="preserve"> </w:t>
      </w:r>
      <w:r>
        <w:rPr>
          <w:rFonts w:eastAsia="Times New Roman"/>
        </w:rPr>
        <w:t>ће</w:t>
      </w:r>
      <w:r w:rsidR="005E394B">
        <w:rPr>
          <w:rFonts w:eastAsia="Times New Roman"/>
        </w:rPr>
        <w:t xml:space="preserve"> </w:t>
      </w:r>
      <w:r>
        <w:rPr>
          <w:rFonts w:eastAsia="Times New Roman"/>
        </w:rPr>
        <w:t>бити</w:t>
      </w:r>
      <w:r w:rsidR="005E394B">
        <w:rPr>
          <w:rFonts w:eastAsia="Times New Roman"/>
        </w:rPr>
        <w:t xml:space="preserve"> </w:t>
      </w:r>
      <w:r>
        <w:rPr>
          <w:rFonts w:eastAsia="Times New Roman"/>
        </w:rPr>
        <w:t>носилац</w:t>
      </w:r>
      <w:r w:rsidR="005E394B">
        <w:rPr>
          <w:rFonts w:eastAsia="Times New Roman"/>
        </w:rPr>
        <w:t xml:space="preserve"> </w:t>
      </w:r>
      <w:r>
        <w:rPr>
          <w:rFonts w:eastAsia="Times New Roman"/>
        </w:rPr>
        <w:t>посла, односно</w:t>
      </w:r>
      <w:r w:rsidR="005E394B">
        <w:rPr>
          <w:rFonts w:eastAsia="Times New Roman"/>
        </w:rPr>
        <w:t xml:space="preserve"> </w:t>
      </w:r>
      <w:r>
        <w:rPr>
          <w:rFonts w:eastAsia="Times New Roman"/>
        </w:rPr>
        <w:t>који</w:t>
      </w:r>
      <w:r w:rsidR="005E394B">
        <w:rPr>
          <w:rFonts w:eastAsia="Times New Roman"/>
        </w:rPr>
        <w:t xml:space="preserve"> </w:t>
      </w:r>
      <w:r>
        <w:rPr>
          <w:rFonts w:eastAsia="Times New Roman"/>
        </w:rPr>
        <w:t>ће</w:t>
      </w:r>
      <w:r w:rsidR="005E394B">
        <w:rPr>
          <w:rFonts w:eastAsia="Times New Roman"/>
        </w:rPr>
        <w:t xml:space="preserve"> </w:t>
      </w:r>
      <w:r>
        <w:rPr>
          <w:rFonts w:eastAsia="Times New Roman"/>
        </w:rPr>
        <w:t>поднети</w:t>
      </w:r>
      <w:r w:rsidR="005E394B">
        <w:rPr>
          <w:rFonts w:eastAsia="Times New Roman"/>
        </w:rPr>
        <w:t xml:space="preserve"> </w:t>
      </w:r>
      <w:r>
        <w:rPr>
          <w:rFonts w:eastAsia="Times New Roman"/>
        </w:rPr>
        <w:t>понуду и који</w:t>
      </w:r>
      <w:r w:rsidR="005E394B">
        <w:rPr>
          <w:rFonts w:eastAsia="Times New Roman"/>
        </w:rPr>
        <w:t xml:space="preserve"> </w:t>
      </w:r>
      <w:r>
        <w:rPr>
          <w:rFonts w:eastAsia="Times New Roman"/>
        </w:rPr>
        <w:t>ће</w:t>
      </w:r>
      <w:r w:rsidR="005E394B">
        <w:rPr>
          <w:rFonts w:eastAsia="Times New Roman"/>
        </w:rPr>
        <w:t xml:space="preserve"> </w:t>
      </w:r>
      <w:r>
        <w:rPr>
          <w:rFonts w:eastAsia="Times New Roman"/>
        </w:rPr>
        <w:t>заступати</w:t>
      </w:r>
      <w:r w:rsidR="005E394B">
        <w:rPr>
          <w:rFonts w:eastAsia="Times New Roman"/>
        </w:rPr>
        <w:t xml:space="preserve"> </w:t>
      </w:r>
      <w:r>
        <w:rPr>
          <w:rFonts w:eastAsia="Times New Roman"/>
        </w:rPr>
        <w:t>групу</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пред</w:t>
      </w:r>
      <w:r w:rsidR="005E394B">
        <w:rPr>
          <w:rFonts w:eastAsia="Times New Roman"/>
        </w:rPr>
        <w:t xml:space="preserve"> </w:t>
      </w:r>
      <w:r>
        <w:rPr>
          <w:rFonts w:eastAsia="Times New Roman"/>
        </w:rPr>
        <w:t>наручиоцем;</w:t>
      </w:r>
    </w:p>
    <w:p w:rsidR="00055C14" w:rsidRDefault="00055C14" w:rsidP="00055C14">
      <w:pPr>
        <w:widowControl w:val="0"/>
        <w:spacing w:line="240" w:lineRule="auto"/>
        <w:ind w:firstLine="720"/>
        <w:jc w:val="both"/>
        <w:rPr>
          <w:rFonts w:eastAsia="Times New Roman"/>
        </w:rPr>
      </w:pPr>
      <w:proofErr w:type="gramStart"/>
      <w:r>
        <w:rPr>
          <w:rFonts w:eastAsia="Times New Roman"/>
        </w:rPr>
        <w:t>Споразумом</w:t>
      </w:r>
      <w:r w:rsidR="005E394B">
        <w:rPr>
          <w:rFonts w:eastAsia="Times New Roman"/>
        </w:rPr>
        <w:t xml:space="preserve"> </w:t>
      </w:r>
      <w:r>
        <w:rPr>
          <w:rFonts w:eastAsia="Times New Roman"/>
        </w:rPr>
        <w:t>уређују</w:t>
      </w:r>
      <w:r w:rsidR="005E394B">
        <w:rPr>
          <w:rFonts w:eastAsia="Times New Roman"/>
        </w:rPr>
        <w:t xml:space="preserve"> </w:t>
      </w:r>
      <w:r>
        <w:rPr>
          <w:rFonts w:eastAsia="Times New Roman"/>
        </w:rPr>
        <w:t>се и друга</w:t>
      </w:r>
      <w:r w:rsidR="005E394B">
        <w:rPr>
          <w:rFonts w:eastAsia="Times New Roman"/>
        </w:rPr>
        <w:t xml:space="preserve"> </w:t>
      </w:r>
      <w:r>
        <w:rPr>
          <w:rFonts w:eastAsia="Times New Roman"/>
        </w:rPr>
        <w:t>питања</w:t>
      </w:r>
      <w:r w:rsidR="005E394B">
        <w:rPr>
          <w:rFonts w:eastAsia="Times New Roman"/>
        </w:rPr>
        <w:t xml:space="preserve"> </w:t>
      </w:r>
      <w:r>
        <w:rPr>
          <w:rFonts w:eastAsia="Times New Roman"/>
        </w:rPr>
        <w:t>која</w:t>
      </w:r>
      <w:r w:rsidR="005E394B">
        <w:rPr>
          <w:rFonts w:eastAsia="Times New Roman"/>
        </w:rPr>
        <w:t xml:space="preserve"> </w:t>
      </w:r>
      <w:r>
        <w:rPr>
          <w:rFonts w:eastAsia="Times New Roman"/>
        </w:rPr>
        <w:t>наручилац</w:t>
      </w:r>
      <w:r w:rsidR="005E394B">
        <w:rPr>
          <w:rFonts w:eastAsia="Times New Roman"/>
        </w:rPr>
        <w:t xml:space="preserve"> </w:t>
      </w:r>
      <w:r>
        <w:rPr>
          <w:rFonts w:eastAsia="Times New Roman"/>
        </w:rPr>
        <w:t>одреди</w:t>
      </w:r>
      <w:r w:rsidR="005E394B">
        <w:rPr>
          <w:rFonts w:eastAsia="Times New Roman"/>
        </w:rPr>
        <w:t xml:space="preserve"> </w:t>
      </w:r>
      <w:r>
        <w:rPr>
          <w:rFonts w:eastAsia="Times New Roman"/>
        </w:rPr>
        <w:t>конкурсном</w:t>
      </w:r>
      <w:r w:rsidR="005E394B">
        <w:rPr>
          <w:rFonts w:eastAsia="Times New Roman"/>
        </w:rPr>
        <w:t xml:space="preserve"> </w:t>
      </w:r>
      <w:r>
        <w:rPr>
          <w:rFonts w:eastAsia="Times New Roman"/>
        </w:rPr>
        <w:t>документацијом.</w:t>
      </w:r>
      <w:proofErr w:type="gramEnd"/>
    </w:p>
    <w:p w:rsidR="00055C14" w:rsidRDefault="00055C14" w:rsidP="00055C14">
      <w:pPr>
        <w:widowControl w:val="0"/>
        <w:spacing w:line="240" w:lineRule="auto"/>
        <w:jc w:val="both"/>
        <w:rPr>
          <w:rFonts w:eastAsia="Times New Roman"/>
        </w:rPr>
      </w:pPr>
      <w:proofErr w:type="gramStart"/>
      <w:r>
        <w:rPr>
          <w:rFonts w:eastAsia="Times New Roman"/>
        </w:rPr>
        <w:lastRenderedPageBreak/>
        <w:t>Наручилац</w:t>
      </w:r>
      <w:r w:rsidR="005E394B">
        <w:rPr>
          <w:rFonts w:eastAsia="Times New Roman"/>
        </w:rPr>
        <w:t xml:space="preserve"> </w:t>
      </w:r>
      <w:r>
        <w:rPr>
          <w:rFonts w:eastAsia="Times New Roman"/>
        </w:rPr>
        <w:t>не</w:t>
      </w:r>
      <w:r w:rsidR="005E394B">
        <w:rPr>
          <w:rFonts w:eastAsia="Times New Roman"/>
        </w:rPr>
        <w:t xml:space="preserve"> </w:t>
      </w:r>
      <w:r>
        <w:rPr>
          <w:rFonts w:eastAsia="Times New Roman"/>
        </w:rPr>
        <w:t>може</w:t>
      </w:r>
      <w:r w:rsidR="005E394B">
        <w:rPr>
          <w:rFonts w:eastAsia="Times New Roman"/>
        </w:rPr>
        <w:t xml:space="preserve"> </w:t>
      </w:r>
      <w:r>
        <w:rPr>
          <w:rFonts w:eastAsia="Times New Roman"/>
        </w:rPr>
        <w:t>од</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захтева</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се</w:t>
      </w:r>
      <w:r w:rsidR="005E394B">
        <w:rPr>
          <w:rFonts w:eastAsia="Times New Roman"/>
        </w:rPr>
        <w:t xml:space="preserve"> </w:t>
      </w:r>
      <w:r>
        <w:rPr>
          <w:rFonts w:eastAsia="Times New Roman"/>
        </w:rPr>
        <w:t>повезују у одређени</w:t>
      </w:r>
      <w:r w:rsidR="005E394B">
        <w:rPr>
          <w:rFonts w:eastAsia="Times New Roman"/>
        </w:rPr>
        <w:t xml:space="preserve"> </w:t>
      </w:r>
      <w:r>
        <w:rPr>
          <w:rFonts w:eastAsia="Times New Roman"/>
        </w:rPr>
        <w:t>правни</w:t>
      </w:r>
      <w:r w:rsidR="00867ADD">
        <w:rPr>
          <w:rFonts w:eastAsia="Times New Roman"/>
        </w:rPr>
        <w:t xml:space="preserve"> </w:t>
      </w:r>
      <w:r>
        <w:rPr>
          <w:rFonts w:eastAsia="Times New Roman"/>
        </w:rPr>
        <w:t>обликкакобимоглидаподнесузаједничкупонуду.</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Понуђачи</w:t>
      </w:r>
      <w:r w:rsidR="00867ADD">
        <w:rPr>
          <w:rFonts w:eastAsia="Times New Roman"/>
        </w:rPr>
        <w:t xml:space="preserve"> </w:t>
      </w:r>
      <w:r>
        <w:rPr>
          <w:rFonts w:eastAsia="Times New Roman"/>
        </w:rPr>
        <w:t>који</w:t>
      </w:r>
      <w:r w:rsidR="00867ADD">
        <w:rPr>
          <w:rFonts w:eastAsia="Times New Roman"/>
        </w:rPr>
        <w:t xml:space="preserve"> </w:t>
      </w:r>
      <w:r>
        <w:rPr>
          <w:rFonts w:eastAsia="Times New Roman"/>
        </w:rPr>
        <w:t>поднесу</w:t>
      </w:r>
      <w:r w:rsidR="00867ADD">
        <w:rPr>
          <w:rFonts w:eastAsia="Times New Roman"/>
        </w:rPr>
        <w:t xml:space="preserve"> </w:t>
      </w:r>
      <w:r>
        <w:rPr>
          <w:rFonts w:eastAsia="Times New Roman"/>
        </w:rPr>
        <w:t>заједничку</w:t>
      </w:r>
      <w:r w:rsidR="00867ADD">
        <w:rPr>
          <w:rFonts w:eastAsia="Times New Roman"/>
        </w:rPr>
        <w:t xml:space="preserve"> </w:t>
      </w:r>
      <w:r>
        <w:rPr>
          <w:rFonts w:eastAsia="Times New Roman"/>
        </w:rPr>
        <w:t>понуду</w:t>
      </w:r>
      <w:r w:rsidR="00867ADD">
        <w:rPr>
          <w:rFonts w:eastAsia="Times New Roman"/>
        </w:rPr>
        <w:t xml:space="preserve"> </w:t>
      </w:r>
      <w:r>
        <w:rPr>
          <w:rFonts w:eastAsia="Times New Roman"/>
        </w:rPr>
        <w:t>одговарају</w:t>
      </w:r>
      <w:r w:rsidR="00867ADD">
        <w:rPr>
          <w:rFonts w:eastAsia="Times New Roman"/>
        </w:rPr>
        <w:t xml:space="preserve"> </w:t>
      </w:r>
      <w:r>
        <w:rPr>
          <w:rFonts w:eastAsia="Times New Roman"/>
        </w:rPr>
        <w:t>неограничено</w:t>
      </w:r>
      <w:r w:rsidR="00867ADD">
        <w:rPr>
          <w:rFonts w:eastAsia="Times New Roman"/>
        </w:rPr>
        <w:t xml:space="preserve"> </w:t>
      </w:r>
      <w:r>
        <w:rPr>
          <w:rFonts w:eastAsia="Times New Roman"/>
        </w:rPr>
        <w:t>солидарно</w:t>
      </w:r>
      <w:r w:rsidR="00867ADD">
        <w:rPr>
          <w:rFonts w:eastAsia="Times New Roman"/>
        </w:rPr>
        <w:t xml:space="preserve"> </w:t>
      </w:r>
      <w:r>
        <w:rPr>
          <w:rFonts w:eastAsia="Times New Roman"/>
        </w:rPr>
        <w:t>према</w:t>
      </w:r>
      <w:r w:rsidR="00867ADD">
        <w:rPr>
          <w:rFonts w:eastAsia="Times New Roman"/>
        </w:rPr>
        <w:t xml:space="preserve"> </w:t>
      </w:r>
      <w:r>
        <w:rPr>
          <w:rFonts w:eastAsia="Times New Roman"/>
        </w:rPr>
        <w:t>наручиоцу.</w:t>
      </w:r>
      <w:proofErr w:type="gramEnd"/>
    </w:p>
    <w:p w:rsidR="00055C14" w:rsidRPr="00867ADD" w:rsidRDefault="00055C14" w:rsidP="00867ADD">
      <w:pPr>
        <w:widowControl w:val="0"/>
        <w:spacing w:line="240" w:lineRule="auto"/>
        <w:ind w:firstLine="720"/>
        <w:jc w:val="both"/>
        <w:rPr>
          <w:rFonts w:eastAsia="Times New Roman"/>
        </w:rPr>
      </w:pPr>
      <w:proofErr w:type="gramStart"/>
      <w:r>
        <w:rPr>
          <w:rFonts w:eastAsia="Times New Roman"/>
        </w:rPr>
        <w:t>Задруга</w:t>
      </w:r>
      <w:r w:rsidR="00867ADD">
        <w:rPr>
          <w:rFonts w:eastAsia="Times New Roman"/>
        </w:rPr>
        <w:t xml:space="preserve"> </w:t>
      </w:r>
      <w:r>
        <w:rPr>
          <w:rFonts w:eastAsia="Times New Roman"/>
        </w:rPr>
        <w:t>може</w:t>
      </w:r>
      <w:r w:rsidR="00867ADD">
        <w:rPr>
          <w:rFonts w:eastAsia="Times New Roman"/>
        </w:rPr>
        <w:t xml:space="preserve"> </w:t>
      </w:r>
      <w:r>
        <w:rPr>
          <w:rFonts w:eastAsia="Times New Roman"/>
        </w:rPr>
        <w:t>поднети</w:t>
      </w:r>
      <w:r w:rsidR="00867ADD">
        <w:rPr>
          <w:rFonts w:eastAsia="Times New Roman"/>
        </w:rPr>
        <w:t xml:space="preserve"> </w:t>
      </w:r>
      <w:r>
        <w:rPr>
          <w:rFonts w:eastAsia="Times New Roman"/>
        </w:rPr>
        <w:t>понуду</w:t>
      </w:r>
      <w:r w:rsidR="00867ADD">
        <w:rPr>
          <w:rFonts w:eastAsia="Times New Roman"/>
        </w:rPr>
        <w:t xml:space="preserve"> </w:t>
      </w:r>
      <w:r>
        <w:rPr>
          <w:rFonts w:eastAsia="Times New Roman"/>
        </w:rPr>
        <w:t>самостално, у своје</w:t>
      </w:r>
      <w:r w:rsidR="00867ADD">
        <w:rPr>
          <w:rFonts w:eastAsia="Times New Roman"/>
        </w:rPr>
        <w:t xml:space="preserve"> </w:t>
      </w:r>
      <w:r>
        <w:rPr>
          <w:rFonts w:eastAsia="Times New Roman"/>
        </w:rPr>
        <w:t>име, а за</w:t>
      </w:r>
      <w:r w:rsidR="00867ADD">
        <w:rPr>
          <w:rFonts w:eastAsia="Times New Roman"/>
        </w:rPr>
        <w:t xml:space="preserve"> </w:t>
      </w:r>
      <w:r>
        <w:rPr>
          <w:rFonts w:eastAsia="Times New Roman"/>
        </w:rPr>
        <w:t>рачун</w:t>
      </w:r>
      <w:r w:rsidR="00867ADD">
        <w:rPr>
          <w:rFonts w:eastAsia="Times New Roman"/>
        </w:rPr>
        <w:t xml:space="preserve"> </w:t>
      </w:r>
      <w:r>
        <w:rPr>
          <w:rFonts w:eastAsia="Times New Roman"/>
        </w:rPr>
        <w:t>задругара</w:t>
      </w:r>
      <w:r w:rsidR="00867ADD">
        <w:rPr>
          <w:rFonts w:eastAsia="Times New Roman"/>
        </w:rPr>
        <w:t xml:space="preserve"> </w:t>
      </w:r>
      <w:r>
        <w:rPr>
          <w:rFonts w:eastAsia="Times New Roman"/>
        </w:rPr>
        <w:t>или</w:t>
      </w:r>
      <w:r w:rsidR="00867ADD">
        <w:rPr>
          <w:rFonts w:eastAsia="Times New Roman"/>
        </w:rPr>
        <w:t xml:space="preserve"> </w:t>
      </w:r>
      <w:r>
        <w:rPr>
          <w:rFonts w:eastAsia="Times New Roman"/>
        </w:rPr>
        <w:t>заједничку</w:t>
      </w:r>
      <w:r w:rsidR="00867ADD">
        <w:rPr>
          <w:rFonts w:eastAsia="Times New Roman"/>
        </w:rPr>
        <w:t xml:space="preserve"> </w:t>
      </w:r>
      <w:r>
        <w:rPr>
          <w:rFonts w:eastAsia="Times New Roman"/>
        </w:rPr>
        <w:t>понуду у име</w:t>
      </w:r>
      <w:r w:rsidR="00867ADD">
        <w:rPr>
          <w:rFonts w:eastAsia="Times New Roman"/>
        </w:rPr>
        <w:t xml:space="preserve"> </w:t>
      </w:r>
      <w:r>
        <w:rPr>
          <w:rFonts w:eastAsia="Times New Roman"/>
        </w:rPr>
        <w:t>задругара.</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Ако</w:t>
      </w:r>
      <w:r w:rsidR="00867ADD">
        <w:rPr>
          <w:rFonts w:eastAsia="Times New Roman"/>
        </w:rPr>
        <w:t xml:space="preserve"> </w:t>
      </w:r>
      <w:r>
        <w:rPr>
          <w:rFonts w:eastAsia="Times New Roman"/>
        </w:rPr>
        <w:t>задруга</w:t>
      </w:r>
      <w:r w:rsidR="00867ADD">
        <w:rPr>
          <w:rFonts w:eastAsia="Times New Roman"/>
        </w:rPr>
        <w:t xml:space="preserve"> </w:t>
      </w:r>
      <w:r>
        <w:rPr>
          <w:rFonts w:eastAsia="Times New Roman"/>
        </w:rPr>
        <w:t>подноси</w:t>
      </w:r>
      <w:r w:rsidR="00867ADD">
        <w:rPr>
          <w:rFonts w:eastAsia="Times New Roman"/>
        </w:rPr>
        <w:t xml:space="preserve"> </w:t>
      </w:r>
      <w:r>
        <w:rPr>
          <w:rFonts w:eastAsia="Times New Roman"/>
        </w:rPr>
        <w:t>понуду у своје</w:t>
      </w:r>
      <w:r w:rsidR="00867ADD">
        <w:rPr>
          <w:rFonts w:eastAsia="Times New Roman"/>
        </w:rPr>
        <w:t xml:space="preserve"> </w:t>
      </w:r>
      <w:r>
        <w:rPr>
          <w:rFonts w:eastAsia="Times New Roman"/>
        </w:rPr>
        <w:t>име</w:t>
      </w:r>
      <w:r w:rsidR="00867ADD">
        <w:rPr>
          <w:rFonts w:eastAsia="Times New Roman"/>
        </w:rPr>
        <w:t xml:space="preserve"> </w:t>
      </w:r>
      <w:r>
        <w:rPr>
          <w:rFonts w:eastAsia="Times New Roman"/>
        </w:rPr>
        <w:t>за</w:t>
      </w:r>
      <w:r w:rsidR="00867ADD">
        <w:rPr>
          <w:rFonts w:eastAsia="Times New Roman"/>
        </w:rPr>
        <w:t xml:space="preserve"> </w:t>
      </w:r>
      <w:r>
        <w:rPr>
          <w:rFonts w:eastAsia="Times New Roman"/>
        </w:rPr>
        <w:t>обавезе</w:t>
      </w:r>
      <w:r w:rsidR="00867ADD">
        <w:rPr>
          <w:rFonts w:eastAsia="Times New Roman"/>
        </w:rPr>
        <w:t xml:space="preserve"> </w:t>
      </w:r>
      <w:r>
        <w:rPr>
          <w:rFonts w:eastAsia="Times New Roman"/>
        </w:rPr>
        <w:t>из</w:t>
      </w:r>
      <w:r w:rsidR="00867ADD">
        <w:rPr>
          <w:rFonts w:eastAsia="Times New Roman"/>
        </w:rPr>
        <w:t xml:space="preserve"> </w:t>
      </w:r>
      <w:r>
        <w:rPr>
          <w:rFonts w:eastAsia="Times New Roman"/>
        </w:rPr>
        <w:t>поступка</w:t>
      </w:r>
      <w:r w:rsidR="00867ADD">
        <w:rPr>
          <w:rFonts w:eastAsia="Times New Roman"/>
        </w:rPr>
        <w:t xml:space="preserve"> </w:t>
      </w:r>
      <w:r>
        <w:rPr>
          <w:rFonts w:eastAsia="Times New Roman"/>
        </w:rPr>
        <w:t>јавне</w:t>
      </w:r>
      <w:r w:rsidR="00867ADD">
        <w:rPr>
          <w:rFonts w:eastAsia="Times New Roman"/>
        </w:rPr>
        <w:t xml:space="preserve"> </w:t>
      </w:r>
      <w:r>
        <w:rPr>
          <w:rFonts w:eastAsia="Times New Roman"/>
        </w:rPr>
        <w:t>набавке и уговора о јавној</w:t>
      </w:r>
      <w:r w:rsidR="00867ADD">
        <w:rPr>
          <w:rFonts w:eastAsia="Times New Roman"/>
        </w:rPr>
        <w:t xml:space="preserve"> </w:t>
      </w:r>
      <w:r>
        <w:rPr>
          <w:rFonts w:eastAsia="Times New Roman"/>
        </w:rPr>
        <w:t>набавци</w:t>
      </w:r>
      <w:r w:rsidR="00867ADD">
        <w:rPr>
          <w:rFonts w:eastAsia="Times New Roman"/>
        </w:rPr>
        <w:t xml:space="preserve"> </w:t>
      </w:r>
      <w:r>
        <w:rPr>
          <w:rFonts w:eastAsia="Times New Roman"/>
        </w:rPr>
        <w:t>одговара</w:t>
      </w:r>
      <w:r w:rsidR="00867ADD">
        <w:rPr>
          <w:rFonts w:eastAsia="Times New Roman"/>
        </w:rPr>
        <w:t xml:space="preserve"> </w:t>
      </w:r>
      <w:r>
        <w:rPr>
          <w:rFonts w:eastAsia="Times New Roman"/>
        </w:rPr>
        <w:t>задруга и задругари у складу</w:t>
      </w:r>
      <w:r w:rsidR="00867ADD">
        <w:rPr>
          <w:rFonts w:eastAsia="Times New Roman"/>
        </w:rPr>
        <w:t xml:space="preserve"> </w:t>
      </w:r>
      <w:r>
        <w:rPr>
          <w:rFonts w:eastAsia="Times New Roman"/>
        </w:rPr>
        <w:t>са</w:t>
      </w:r>
      <w:r w:rsidR="00867ADD">
        <w:rPr>
          <w:rFonts w:eastAsia="Times New Roman"/>
        </w:rPr>
        <w:t xml:space="preserve"> </w:t>
      </w:r>
      <w:r>
        <w:rPr>
          <w:rFonts w:eastAsia="Times New Roman"/>
        </w:rPr>
        <w:t>законом.</w:t>
      </w:r>
      <w:proofErr w:type="gramEnd"/>
    </w:p>
    <w:p w:rsidR="00055C14" w:rsidRDefault="00055C14" w:rsidP="00055C14">
      <w:pPr>
        <w:widowControl w:val="0"/>
        <w:spacing w:line="240" w:lineRule="auto"/>
        <w:ind w:firstLine="720"/>
        <w:jc w:val="both"/>
        <w:rPr>
          <w:rFonts w:eastAsia="Times New Roman"/>
        </w:rPr>
      </w:pPr>
      <w:proofErr w:type="gramStart"/>
      <w:r>
        <w:rPr>
          <w:rFonts w:eastAsia="Times New Roman"/>
        </w:rPr>
        <w:t>Ако</w:t>
      </w:r>
      <w:r w:rsidR="00867ADD">
        <w:rPr>
          <w:rFonts w:eastAsia="Times New Roman"/>
        </w:rPr>
        <w:t xml:space="preserve"> </w:t>
      </w:r>
      <w:r>
        <w:rPr>
          <w:rFonts w:eastAsia="Times New Roman"/>
        </w:rPr>
        <w:t>задруга</w:t>
      </w:r>
      <w:r w:rsidR="00867ADD">
        <w:rPr>
          <w:rFonts w:eastAsia="Times New Roman"/>
        </w:rPr>
        <w:t xml:space="preserve"> </w:t>
      </w:r>
      <w:r>
        <w:rPr>
          <w:rFonts w:eastAsia="Times New Roman"/>
        </w:rPr>
        <w:t>подноси</w:t>
      </w:r>
      <w:r w:rsidR="00867ADD">
        <w:rPr>
          <w:rFonts w:eastAsia="Times New Roman"/>
        </w:rPr>
        <w:t xml:space="preserve"> </w:t>
      </w:r>
      <w:r>
        <w:rPr>
          <w:rFonts w:eastAsia="Times New Roman"/>
        </w:rPr>
        <w:t>заједничку</w:t>
      </w:r>
      <w:r w:rsidR="00867ADD">
        <w:rPr>
          <w:rFonts w:eastAsia="Times New Roman"/>
        </w:rPr>
        <w:t xml:space="preserve"> </w:t>
      </w:r>
      <w:r>
        <w:rPr>
          <w:rFonts w:eastAsia="Times New Roman"/>
        </w:rPr>
        <w:t>понуду у име</w:t>
      </w:r>
      <w:r w:rsidR="00867ADD">
        <w:rPr>
          <w:rFonts w:eastAsia="Times New Roman"/>
        </w:rPr>
        <w:t xml:space="preserve"> </w:t>
      </w:r>
      <w:r>
        <w:rPr>
          <w:rFonts w:eastAsia="Times New Roman"/>
        </w:rPr>
        <w:t>задругара</w:t>
      </w:r>
      <w:r w:rsidR="00867ADD">
        <w:rPr>
          <w:rFonts w:eastAsia="Times New Roman"/>
        </w:rPr>
        <w:t xml:space="preserve"> </w:t>
      </w:r>
      <w:r>
        <w:rPr>
          <w:rFonts w:eastAsia="Times New Roman"/>
        </w:rPr>
        <w:t>за</w:t>
      </w:r>
      <w:r w:rsidR="00867ADD">
        <w:rPr>
          <w:rFonts w:eastAsia="Times New Roman"/>
        </w:rPr>
        <w:t xml:space="preserve"> </w:t>
      </w:r>
      <w:r>
        <w:rPr>
          <w:rFonts w:eastAsia="Times New Roman"/>
        </w:rPr>
        <w:t>обавезе</w:t>
      </w:r>
      <w:r w:rsidR="00867ADD">
        <w:rPr>
          <w:rFonts w:eastAsia="Times New Roman"/>
        </w:rPr>
        <w:t xml:space="preserve"> </w:t>
      </w:r>
      <w:r>
        <w:rPr>
          <w:rFonts w:eastAsia="Times New Roman"/>
        </w:rPr>
        <w:t>из</w:t>
      </w:r>
      <w:r w:rsidR="00867ADD">
        <w:rPr>
          <w:rFonts w:eastAsia="Times New Roman"/>
        </w:rPr>
        <w:t xml:space="preserve"> </w:t>
      </w:r>
      <w:r>
        <w:rPr>
          <w:rFonts w:eastAsia="Times New Roman"/>
        </w:rPr>
        <w:t>поступка</w:t>
      </w:r>
      <w:r w:rsidR="00867ADD">
        <w:rPr>
          <w:rFonts w:eastAsia="Times New Roman"/>
        </w:rPr>
        <w:t xml:space="preserve"> </w:t>
      </w:r>
      <w:r>
        <w:rPr>
          <w:rFonts w:eastAsia="Times New Roman"/>
        </w:rPr>
        <w:t>јавне</w:t>
      </w:r>
      <w:r w:rsidR="00867ADD">
        <w:rPr>
          <w:rFonts w:eastAsia="Times New Roman"/>
        </w:rPr>
        <w:t xml:space="preserve"> </w:t>
      </w:r>
      <w:r>
        <w:rPr>
          <w:rFonts w:eastAsia="Times New Roman"/>
        </w:rPr>
        <w:t>набавке и уговора о јавној</w:t>
      </w:r>
      <w:r w:rsidR="00867ADD">
        <w:rPr>
          <w:rFonts w:eastAsia="Times New Roman"/>
        </w:rPr>
        <w:t xml:space="preserve"> </w:t>
      </w:r>
      <w:r>
        <w:rPr>
          <w:rFonts w:eastAsia="Times New Roman"/>
        </w:rPr>
        <w:t>набавци</w:t>
      </w:r>
      <w:r w:rsidR="00867ADD">
        <w:rPr>
          <w:rFonts w:eastAsia="Times New Roman"/>
        </w:rPr>
        <w:t xml:space="preserve"> </w:t>
      </w:r>
      <w:r>
        <w:rPr>
          <w:rFonts w:eastAsia="Times New Roman"/>
        </w:rPr>
        <w:t>неограничено</w:t>
      </w:r>
      <w:r w:rsidR="00867ADD">
        <w:rPr>
          <w:rFonts w:eastAsia="Times New Roman"/>
        </w:rPr>
        <w:t xml:space="preserve"> </w:t>
      </w:r>
      <w:r>
        <w:rPr>
          <w:rFonts w:eastAsia="Times New Roman"/>
        </w:rPr>
        <w:t>солидарно</w:t>
      </w:r>
      <w:r w:rsidR="00867ADD">
        <w:rPr>
          <w:rFonts w:eastAsia="Times New Roman"/>
        </w:rPr>
        <w:t xml:space="preserve"> </w:t>
      </w:r>
      <w:r>
        <w:rPr>
          <w:rFonts w:eastAsia="Times New Roman"/>
        </w:rPr>
        <w:t>одговарају</w:t>
      </w:r>
      <w:r w:rsidR="00867ADD">
        <w:rPr>
          <w:rFonts w:eastAsia="Times New Roman"/>
        </w:rPr>
        <w:t xml:space="preserve"> </w:t>
      </w:r>
      <w:r>
        <w:rPr>
          <w:rFonts w:eastAsia="Times New Roman"/>
        </w:rPr>
        <w:t>задругари.</w:t>
      </w:r>
      <w:proofErr w:type="gramEnd"/>
      <w:r>
        <w:rPr>
          <w:rFonts w:eastAsia="Times New Roman"/>
        </w:rPr>
        <w:t xml:space="preserve"> </w:t>
      </w:r>
    </w:p>
    <w:p w:rsidR="00055C14" w:rsidRDefault="00055C14"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055C14" w:rsidRPr="00D6187D" w:rsidRDefault="00055C14" w:rsidP="00055C14">
      <w:pPr>
        <w:pStyle w:val="Default"/>
        <w:ind w:left="720" w:right="4"/>
        <w:jc w:val="both"/>
        <w:rPr>
          <w:rFonts w:ascii="Times New Roman" w:hAnsi="Times New Roman"/>
          <w:color w:val="99CCFF"/>
          <w:sz w:val="22"/>
          <w:szCs w:val="22"/>
          <w:lang w:val="sr-Cyrl-CS"/>
        </w:rPr>
      </w:pPr>
    </w:p>
    <w:p w:rsidR="00055C14" w:rsidRDefault="00055C14" w:rsidP="00055C14">
      <w:pPr>
        <w:widowControl w:val="0"/>
        <w:spacing w:line="240" w:lineRule="auto"/>
        <w:jc w:val="both"/>
        <w:rPr>
          <w:rFonts w:eastAsia="Times New Roman"/>
        </w:rPr>
      </w:pPr>
      <w:r w:rsidRPr="00C64E24">
        <w:rPr>
          <w:rFonts w:eastAsia="Times New Roman"/>
          <w:b/>
          <w:highlight w:val="cyan"/>
          <w:lang w:val="sr-Latn-CS"/>
        </w:rPr>
        <w:t>VI</w:t>
      </w:r>
      <w:r w:rsidRPr="00C64E24">
        <w:rPr>
          <w:rFonts w:eastAsia="Times New Roman"/>
          <w:b/>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60CD6" w:rsidRDefault="00560CD6" w:rsidP="00560CD6">
      <w:pPr>
        <w:ind w:firstLine="709"/>
        <w:jc w:val="both"/>
      </w:pPr>
      <w:r>
        <w:t>Избор</w:t>
      </w:r>
      <w:r w:rsidR="00867ADD">
        <w:t xml:space="preserve"> </w:t>
      </w:r>
      <w:r>
        <w:t>најповољније</w:t>
      </w:r>
      <w:r w:rsidR="00867ADD">
        <w:t xml:space="preserve"> </w:t>
      </w:r>
      <w:r>
        <w:t>понуде</w:t>
      </w:r>
      <w:r w:rsidR="00867ADD">
        <w:t xml:space="preserve"> </w:t>
      </w:r>
      <w:r>
        <w:t>ће</w:t>
      </w:r>
      <w:r w:rsidR="00867ADD">
        <w:t xml:space="preserve"> </w:t>
      </w:r>
      <w:r>
        <w:t>се</w:t>
      </w:r>
      <w:r w:rsidR="00867ADD">
        <w:t xml:space="preserve"> </w:t>
      </w:r>
      <w:r>
        <w:t>извршити</w:t>
      </w:r>
      <w:r w:rsidR="00867ADD">
        <w:t xml:space="preserve"> </w:t>
      </w:r>
      <w:r>
        <w:t>применом</w:t>
      </w:r>
      <w:r w:rsidR="00867ADD">
        <w:t xml:space="preserve"> </w:t>
      </w:r>
      <w:r>
        <w:t>критеријума</w:t>
      </w:r>
      <w:r w:rsidR="00867ADD">
        <w:t xml:space="preserve"> </w:t>
      </w:r>
      <w:r>
        <w:rPr>
          <w:b/>
          <w:bCs/>
        </w:rPr>
        <w:t>„најнижа</w:t>
      </w:r>
      <w:r w:rsidR="00867ADD">
        <w:rPr>
          <w:b/>
          <w:bCs/>
        </w:rPr>
        <w:t xml:space="preserve"> </w:t>
      </w:r>
      <w:r>
        <w:rPr>
          <w:b/>
          <w:bCs/>
        </w:rPr>
        <w:t>понуђена</w:t>
      </w:r>
      <w:r w:rsidR="00867ADD">
        <w:rPr>
          <w:b/>
          <w:bCs/>
        </w:rPr>
        <w:t xml:space="preserve"> </w:t>
      </w:r>
      <w:r>
        <w:rPr>
          <w:b/>
          <w:bCs/>
        </w:rPr>
        <w:t>цена</w:t>
      </w:r>
      <w:proofErr w:type="gramStart"/>
      <w:r>
        <w:rPr>
          <w:b/>
          <w:bCs/>
        </w:rPr>
        <w:t xml:space="preserve">“ </w:t>
      </w:r>
      <w:r>
        <w:t>на</w:t>
      </w:r>
      <w:proofErr w:type="gramEnd"/>
      <w:r w:rsidR="00867ADD">
        <w:t xml:space="preserve"> </w:t>
      </w:r>
      <w:r>
        <w:t>основу</w:t>
      </w:r>
      <w:r w:rsidR="00867ADD">
        <w:t xml:space="preserve"> </w:t>
      </w:r>
      <w:r>
        <w:t xml:space="preserve">члана 85. </w:t>
      </w:r>
      <w:proofErr w:type="gramStart"/>
      <w:r>
        <w:t>став</w:t>
      </w:r>
      <w:proofErr w:type="gramEnd"/>
      <w:r>
        <w:t xml:space="preserve"> 1. </w:t>
      </w:r>
      <w:proofErr w:type="gramStart"/>
      <w:r>
        <w:t>тачка</w:t>
      </w:r>
      <w:proofErr w:type="gramEnd"/>
      <w:r>
        <w:t xml:space="preserve"> 2. </w:t>
      </w:r>
      <w:proofErr w:type="gramStart"/>
      <w:r>
        <w:t>Закона о јавним</w:t>
      </w:r>
      <w:r w:rsidR="00867ADD">
        <w:t xml:space="preserve"> </w:t>
      </w:r>
      <w:r>
        <w:t>набавкама.</w:t>
      </w:r>
      <w:proofErr w:type="gramEnd"/>
    </w:p>
    <w:p w:rsidR="00560CD6" w:rsidRDefault="00560CD6" w:rsidP="00560CD6">
      <w:pPr>
        <w:widowControl w:val="0"/>
        <w:jc w:val="both"/>
        <w:rPr>
          <w:b/>
        </w:rPr>
      </w:pPr>
    </w:p>
    <w:p w:rsidR="00560CD6" w:rsidRDefault="00560CD6" w:rsidP="00560CD6">
      <w:pPr>
        <w:widowControl w:val="0"/>
        <w:jc w:val="both"/>
        <w:rPr>
          <w:b/>
        </w:rPr>
      </w:pPr>
      <w:r>
        <w:rPr>
          <w:b/>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560CD6" w:rsidRDefault="00560CD6" w:rsidP="00560CD6">
      <w:pPr>
        <w:pStyle w:val="TextBodyIndent"/>
        <w:tabs>
          <w:tab w:val="left" w:pos="345"/>
        </w:tabs>
        <w:ind w:left="0"/>
        <w:jc w:val="both"/>
      </w:pPr>
      <w:r>
        <w:rPr>
          <w:color w:val="FF0000"/>
        </w:rPr>
        <w:tab/>
      </w:r>
      <w:r>
        <w:rPr>
          <w:color w:val="FF0000"/>
        </w:rPr>
        <w:tab/>
      </w:r>
      <w:proofErr w:type="gramStart"/>
      <w:r>
        <w:rPr>
          <w:iCs/>
        </w:rPr>
        <w:t>Уколико</w:t>
      </w:r>
      <w:r w:rsidR="00867ADD">
        <w:rPr>
          <w:iCs/>
        </w:rPr>
        <w:t xml:space="preserve"> </w:t>
      </w:r>
      <w:r>
        <w:rPr>
          <w:iCs/>
        </w:rPr>
        <w:t>две</w:t>
      </w:r>
      <w:r w:rsidR="00867ADD">
        <w:rPr>
          <w:iCs/>
        </w:rPr>
        <w:t xml:space="preserve"> </w:t>
      </w:r>
      <w:r>
        <w:rPr>
          <w:iCs/>
        </w:rPr>
        <w:t>или</w:t>
      </w:r>
      <w:r w:rsidR="00867ADD">
        <w:rPr>
          <w:iCs/>
        </w:rPr>
        <w:t xml:space="preserve"> </w:t>
      </w:r>
      <w:r>
        <w:rPr>
          <w:iCs/>
        </w:rPr>
        <w:t>више</w:t>
      </w:r>
      <w:r w:rsidR="00867ADD">
        <w:rPr>
          <w:iCs/>
        </w:rPr>
        <w:t xml:space="preserve"> </w:t>
      </w:r>
      <w:r>
        <w:rPr>
          <w:iCs/>
        </w:rPr>
        <w:t>понуда</w:t>
      </w:r>
      <w:r w:rsidR="00867ADD">
        <w:rPr>
          <w:iCs/>
        </w:rPr>
        <w:t xml:space="preserve"> </w:t>
      </w:r>
      <w:r>
        <w:rPr>
          <w:iCs/>
        </w:rPr>
        <w:t>имају</w:t>
      </w:r>
      <w:r w:rsidR="00867ADD">
        <w:rPr>
          <w:iCs/>
        </w:rPr>
        <w:t xml:space="preserve"> </w:t>
      </w:r>
      <w:r>
        <w:rPr>
          <w:iCs/>
        </w:rPr>
        <w:t>исту</w:t>
      </w:r>
      <w:r w:rsidR="00867ADD">
        <w:rPr>
          <w:iCs/>
        </w:rPr>
        <w:t xml:space="preserve"> </w:t>
      </w:r>
      <w:r>
        <w:rPr>
          <w:iCs/>
        </w:rPr>
        <w:t>понуђену</w:t>
      </w:r>
      <w:r w:rsidR="00867ADD">
        <w:rPr>
          <w:iCs/>
        </w:rPr>
        <w:t xml:space="preserve"> </w:t>
      </w:r>
      <w:r>
        <w:rPr>
          <w:iCs/>
        </w:rPr>
        <w:t xml:space="preserve">цену, </w:t>
      </w:r>
      <w:r>
        <w:t>наручилац</w:t>
      </w:r>
      <w:r w:rsidR="00867ADD">
        <w:t xml:space="preserve"> </w:t>
      </w:r>
      <w:r>
        <w:t>ће</w:t>
      </w:r>
      <w:r w:rsidR="00867ADD">
        <w:t xml:space="preserve"> </w:t>
      </w:r>
      <w:r>
        <w:t>уговор</w:t>
      </w:r>
      <w:r w:rsidR="00867ADD">
        <w:t xml:space="preserve"> </w:t>
      </w:r>
      <w:r>
        <w:t>доделити</w:t>
      </w:r>
      <w:r w:rsidR="00867ADD">
        <w:t xml:space="preserve"> </w:t>
      </w:r>
      <w:r>
        <w:t>понуђачу</w:t>
      </w:r>
      <w:r w:rsidR="00867ADD">
        <w:t xml:space="preserve"> </w:t>
      </w:r>
      <w:r>
        <w:t>који</w:t>
      </w:r>
      <w:r w:rsidR="00867ADD">
        <w:t xml:space="preserve"> </w:t>
      </w:r>
      <w:r>
        <w:t>буде</w:t>
      </w:r>
      <w:r w:rsidR="00867ADD">
        <w:t xml:space="preserve"> </w:t>
      </w:r>
      <w:r>
        <w:t>извучен</w:t>
      </w:r>
      <w:r w:rsidR="00867ADD">
        <w:t xml:space="preserve"> </w:t>
      </w:r>
      <w:r>
        <w:t>путем</w:t>
      </w:r>
      <w:r w:rsidR="00867ADD">
        <w:t xml:space="preserve"> </w:t>
      </w:r>
      <w:r>
        <w:t>жреба.</w:t>
      </w:r>
      <w:proofErr w:type="gramEnd"/>
      <w:r>
        <w:t xml:space="preserve"> </w:t>
      </w:r>
      <w:proofErr w:type="gramStart"/>
      <w:r>
        <w:t>Наручилац</w:t>
      </w:r>
      <w:r w:rsidR="00867ADD">
        <w:t xml:space="preserve"> </w:t>
      </w:r>
      <w:r>
        <w:t>ће</w:t>
      </w:r>
      <w:r w:rsidR="00867ADD">
        <w:t xml:space="preserve"> </w:t>
      </w:r>
      <w:r>
        <w:t>писмено</w:t>
      </w:r>
      <w:r w:rsidR="00867ADD">
        <w:t xml:space="preserve"> </w:t>
      </w:r>
      <w:r>
        <w:t>обавестити</w:t>
      </w:r>
      <w:r w:rsidR="00867ADD">
        <w:t xml:space="preserve"> </w:t>
      </w:r>
      <w:r>
        <w:t>све</w:t>
      </w:r>
      <w:r w:rsidR="00867ADD">
        <w:t xml:space="preserve"> </w:t>
      </w:r>
      <w:r>
        <w:t>понуђаче</w:t>
      </w:r>
      <w:r w:rsidR="00867ADD">
        <w:t xml:space="preserve"> </w:t>
      </w:r>
      <w:r>
        <w:t>који</w:t>
      </w:r>
      <w:r w:rsidR="00867ADD">
        <w:t xml:space="preserve"> </w:t>
      </w:r>
      <w:r>
        <w:t>су</w:t>
      </w:r>
      <w:r w:rsidR="00867ADD">
        <w:t xml:space="preserve"> </w:t>
      </w:r>
      <w:r>
        <w:t>поднели</w:t>
      </w:r>
      <w:r w:rsidR="00867ADD">
        <w:t xml:space="preserve"> </w:t>
      </w:r>
      <w:r>
        <w:t>понуде о датуму</w:t>
      </w:r>
      <w:r w:rsidR="00867ADD">
        <w:t xml:space="preserve"> </w:t>
      </w:r>
      <w:r>
        <w:t>када</w:t>
      </w:r>
      <w:r w:rsidR="00867ADD">
        <w:t xml:space="preserve"> </w:t>
      </w:r>
      <w:r>
        <w:t>ће</w:t>
      </w:r>
      <w:r w:rsidR="00867ADD">
        <w:t xml:space="preserve"> </w:t>
      </w:r>
      <w:r>
        <w:t>се</w:t>
      </w:r>
      <w:r w:rsidR="00867ADD">
        <w:t xml:space="preserve"> </w:t>
      </w:r>
      <w:r>
        <w:t>одржати</w:t>
      </w:r>
      <w:r w:rsidR="00867ADD">
        <w:t xml:space="preserve"> </w:t>
      </w:r>
      <w:r>
        <w:t>извлачење</w:t>
      </w:r>
      <w:r w:rsidR="00867ADD">
        <w:t xml:space="preserve"> </w:t>
      </w:r>
      <w:r>
        <w:t>путем</w:t>
      </w:r>
      <w:r w:rsidR="00867ADD">
        <w:t xml:space="preserve"> </w:t>
      </w:r>
      <w:r>
        <w:t>жреба.</w:t>
      </w:r>
      <w:proofErr w:type="gramEnd"/>
      <w:r>
        <w:t xml:space="preserve"> </w:t>
      </w:r>
      <w:proofErr w:type="gramStart"/>
      <w:r>
        <w:t>Жребом</w:t>
      </w:r>
      <w:r w:rsidR="00867ADD">
        <w:t xml:space="preserve"> </w:t>
      </w:r>
      <w:r>
        <w:t>ће</w:t>
      </w:r>
      <w:r w:rsidR="00867ADD">
        <w:t xml:space="preserve"> </w:t>
      </w:r>
      <w:r>
        <w:t>бити</w:t>
      </w:r>
      <w:r w:rsidR="00867ADD">
        <w:t xml:space="preserve"> </w:t>
      </w:r>
      <w:r>
        <w:t>обухваћене</w:t>
      </w:r>
      <w:r w:rsidR="00867ADD">
        <w:t xml:space="preserve"> </w:t>
      </w:r>
      <w:r>
        <w:t>само</w:t>
      </w:r>
      <w:r w:rsidR="00867ADD">
        <w:t xml:space="preserve"> </w:t>
      </w:r>
      <w:r>
        <w:t>оне</w:t>
      </w:r>
      <w:r w:rsidR="00867ADD">
        <w:t xml:space="preserve"> </w:t>
      </w:r>
      <w:r>
        <w:t>понуде</w:t>
      </w:r>
      <w:r w:rsidR="00867ADD">
        <w:t xml:space="preserve"> </w:t>
      </w:r>
      <w:r>
        <w:t>које</w:t>
      </w:r>
      <w:r w:rsidR="00867ADD">
        <w:t xml:space="preserve"> </w:t>
      </w:r>
      <w:r>
        <w:t>имају</w:t>
      </w:r>
      <w:r w:rsidR="00867ADD">
        <w:t xml:space="preserve"> </w:t>
      </w:r>
      <w:r>
        <w:t>једнаку</w:t>
      </w:r>
      <w:r w:rsidR="00867ADD">
        <w:t xml:space="preserve"> </w:t>
      </w:r>
      <w:r>
        <w:t>најнижу</w:t>
      </w:r>
      <w:r w:rsidR="00867ADD">
        <w:t xml:space="preserve"> </w:t>
      </w:r>
      <w:r>
        <w:t>понуђену</w:t>
      </w:r>
      <w:r w:rsidR="00867ADD">
        <w:t xml:space="preserve"> </w:t>
      </w:r>
      <w:r>
        <w:t>цену.</w:t>
      </w:r>
      <w:proofErr w:type="gramEnd"/>
      <w:r>
        <w:t xml:space="preserve"> </w:t>
      </w:r>
      <w:proofErr w:type="gramStart"/>
      <w:r>
        <w:t>Извлачење</w:t>
      </w:r>
      <w:r w:rsidR="00867ADD">
        <w:t xml:space="preserve"> </w:t>
      </w:r>
      <w:r>
        <w:t>путем</w:t>
      </w:r>
      <w:r w:rsidR="00867ADD">
        <w:t xml:space="preserve"> </w:t>
      </w:r>
      <w:r>
        <w:t>жреба</w:t>
      </w:r>
      <w:r w:rsidR="00867ADD">
        <w:t xml:space="preserve"> </w:t>
      </w:r>
      <w:r>
        <w:t>наручилац</w:t>
      </w:r>
      <w:r w:rsidR="00867ADD">
        <w:t xml:space="preserve"> </w:t>
      </w:r>
      <w:r>
        <w:t>ће</w:t>
      </w:r>
      <w:r w:rsidR="00867ADD">
        <w:t xml:space="preserve"> </w:t>
      </w:r>
      <w:r>
        <w:t>извршити</w:t>
      </w:r>
      <w:r w:rsidR="00867ADD">
        <w:t xml:space="preserve"> </w:t>
      </w:r>
      <w:r>
        <w:t>јавно, у присуству</w:t>
      </w:r>
      <w:r w:rsidR="00867ADD">
        <w:t xml:space="preserve"> </w:t>
      </w:r>
      <w:r>
        <w:t>понуђача, и то</w:t>
      </w:r>
      <w:r w:rsidR="00867ADD">
        <w:t xml:space="preserve"> </w:t>
      </w:r>
      <w:r>
        <w:t>тако</w:t>
      </w:r>
      <w:r w:rsidR="00867ADD">
        <w:t xml:space="preserve"> </w:t>
      </w:r>
      <w:r>
        <w:t>што</w:t>
      </w:r>
      <w:r w:rsidR="00867ADD">
        <w:t xml:space="preserve"> </w:t>
      </w:r>
      <w:r>
        <w:t>ће</w:t>
      </w:r>
      <w:r w:rsidR="00867ADD">
        <w:t xml:space="preserve"> </w:t>
      </w:r>
      <w:r>
        <w:t>називе</w:t>
      </w:r>
      <w:r w:rsidR="00867ADD">
        <w:t xml:space="preserve"> </w:t>
      </w:r>
      <w:r>
        <w:t>понуђача</w:t>
      </w:r>
      <w:r w:rsidR="00867ADD">
        <w:t xml:space="preserve"> </w:t>
      </w:r>
      <w:r>
        <w:t>исписати</w:t>
      </w:r>
      <w:r w:rsidR="00867ADD">
        <w:t xml:space="preserve"> </w:t>
      </w:r>
      <w:r>
        <w:t>на</w:t>
      </w:r>
      <w:r w:rsidR="00867ADD">
        <w:t xml:space="preserve"> </w:t>
      </w:r>
      <w:r>
        <w:t>одвојеним</w:t>
      </w:r>
      <w:r w:rsidR="00867ADD">
        <w:t xml:space="preserve"> </w:t>
      </w:r>
      <w:r>
        <w:t>папирима, који</w:t>
      </w:r>
      <w:r w:rsidR="00867ADD">
        <w:t xml:space="preserve"> </w:t>
      </w:r>
      <w:r>
        <w:t>су</w:t>
      </w:r>
      <w:r w:rsidR="00867ADD">
        <w:t xml:space="preserve"> </w:t>
      </w:r>
      <w:r>
        <w:t>исте</w:t>
      </w:r>
      <w:r w:rsidR="00867ADD">
        <w:t xml:space="preserve"> </w:t>
      </w:r>
      <w:r>
        <w:t>величине и боје, те</w:t>
      </w:r>
      <w:r w:rsidR="00867ADD">
        <w:t xml:space="preserve"> </w:t>
      </w:r>
      <w:r>
        <w:t>ће</w:t>
      </w:r>
      <w:r w:rsidR="00867ADD">
        <w:t xml:space="preserve"> </w:t>
      </w:r>
      <w:r>
        <w:t>све</w:t>
      </w:r>
      <w:r w:rsidR="00867ADD">
        <w:t xml:space="preserve"> </w:t>
      </w:r>
      <w:r>
        <w:t>те</w:t>
      </w:r>
      <w:r w:rsidR="00867ADD">
        <w:t xml:space="preserve"> </w:t>
      </w:r>
      <w:r>
        <w:t>папире</w:t>
      </w:r>
      <w:r w:rsidR="00867ADD">
        <w:t xml:space="preserve"> </w:t>
      </w:r>
      <w:r>
        <w:t>ставити у провидну</w:t>
      </w:r>
      <w:r w:rsidR="00867ADD">
        <w:t xml:space="preserve"> </w:t>
      </w:r>
      <w:r>
        <w:t>кутију</w:t>
      </w:r>
      <w:r w:rsidR="00867ADD">
        <w:t xml:space="preserve"> </w:t>
      </w:r>
      <w:r>
        <w:t>одакле</w:t>
      </w:r>
      <w:r w:rsidR="00867ADD">
        <w:t xml:space="preserve"> </w:t>
      </w:r>
      <w:r>
        <w:t>ће</w:t>
      </w:r>
      <w:r w:rsidR="00867ADD">
        <w:t xml:space="preserve"> </w:t>
      </w:r>
      <w:r>
        <w:t>извући</w:t>
      </w:r>
      <w:r w:rsidR="00867ADD">
        <w:t xml:space="preserve"> </w:t>
      </w:r>
      <w:r>
        <w:t>само</w:t>
      </w:r>
      <w:r w:rsidR="00867ADD">
        <w:t xml:space="preserve"> </w:t>
      </w:r>
      <w:r>
        <w:t>један</w:t>
      </w:r>
      <w:r w:rsidR="00867ADD">
        <w:t xml:space="preserve"> </w:t>
      </w:r>
      <w:r>
        <w:t>папир.</w:t>
      </w:r>
      <w:proofErr w:type="gramEnd"/>
      <w:r>
        <w:t xml:space="preserve"> </w:t>
      </w:r>
      <w:proofErr w:type="gramStart"/>
      <w:r>
        <w:t>Понуђач</w:t>
      </w:r>
      <w:r w:rsidR="00867ADD">
        <w:t xml:space="preserve"> </w:t>
      </w:r>
      <w:r>
        <w:t>у</w:t>
      </w:r>
      <w:r w:rsidR="00867ADD">
        <w:t xml:space="preserve"> </w:t>
      </w:r>
      <w:r>
        <w:t>чији</w:t>
      </w:r>
      <w:r w:rsidR="00867ADD">
        <w:t xml:space="preserve"> </w:t>
      </w:r>
      <w:r>
        <w:t>назив</w:t>
      </w:r>
      <w:r w:rsidR="00867ADD">
        <w:t xml:space="preserve"> </w:t>
      </w:r>
      <w:r>
        <w:t>буде</w:t>
      </w:r>
      <w:r w:rsidR="00867ADD">
        <w:t xml:space="preserve"> </w:t>
      </w:r>
      <w:r>
        <w:t>на</w:t>
      </w:r>
      <w:r w:rsidR="00867ADD">
        <w:t xml:space="preserve"> </w:t>
      </w:r>
      <w:r>
        <w:t>извученом</w:t>
      </w:r>
      <w:r w:rsidR="00867ADD">
        <w:t xml:space="preserve"> </w:t>
      </w:r>
      <w:r>
        <w:t>папиру</w:t>
      </w:r>
      <w:r w:rsidR="00867ADD">
        <w:t xml:space="preserve"> </w:t>
      </w:r>
      <w:r>
        <w:t>ће</w:t>
      </w:r>
      <w:r w:rsidR="00867ADD">
        <w:t xml:space="preserve"> </w:t>
      </w:r>
      <w:r>
        <w:t>бити</w:t>
      </w:r>
      <w:r w:rsidR="00867ADD">
        <w:t xml:space="preserve"> </w:t>
      </w:r>
      <w:r>
        <w:t>додељен</w:t>
      </w:r>
      <w:r w:rsidR="00867ADD">
        <w:t xml:space="preserve"> </w:t>
      </w:r>
      <w:r>
        <w:t>уговор.</w:t>
      </w:r>
      <w:proofErr w:type="gramEnd"/>
      <w:r>
        <w:t xml:space="preserve"> </w:t>
      </w:r>
      <w:proofErr w:type="gramStart"/>
      <w:r>
        <w:t>Понуђачима</w:t>
      </w:r>
      <w:r w:rsidR="00550207">
        <w:t xml:space="preserve"> </w:t>
      </w:r>
      <w:r>
        <w:t>који</w:t>
      </w:r>
      <w:r w:rsidR="00550207">
        <w:t xml:space="preserve"> </w:t>
      </w:r>
      <w:r>
        <w:t>не</w:t>
      </w:r>
      <w:r w:rsidR="00550207">
        <w:t xml:space="preserve"> </w:t>
      </w:r>
      <w:r>
        <w:t>присуствују</w:t>
      </w:r>
      <w:r w:rsidR="00550207">
        <w:t xml:space="preserve"> </w:t>
      </w:r>
      <w:r>
        <w:t>овом</w:t>
      </w:r>
      <w:r w:rsidR="00550207">
        <w:t xml:space="preserve"> </w:t>
      </w:r>
      <w:r>
        <w:t>поступку, наручилац</w:t>
      </w:r>
      <w:r w:rsidR="00550207">
        <w:t xml:space="preserve"> </w:t>
      </w:r>
      <w:r>
        <w:t>ће</w:t>
      </w:r>
      <w:r w:rsidR="00550207">
        <w:t xml:space="preserve"> </w:t>
      </w:r>
      <w:r>
        <w:t>доставити</w:t>
      </w:r>
      <w:r w:rsidR="00550207">
        <w:t xml:space="preserve"> </w:t>
      </w:r>
      <w:r>
        <w:t>записник</w:t>
      </w:r>
      <w:r w:rsidR="00550207">
        <w:t xml:space="preserve"> </w:t>
      </w:r>
      <w:r>
        <w:t>извлачења</w:t>
      </w:r>
      <w:r w:rsidR="00550207">
        <w:t xml:space="preserve"> </w:t>
      </w:r>
      <w:r>
        <w:t>путем</w:t>
      </w:r>
      <w:r w:rsidR="00550207">
        <w:t xml:space="preserve"> </w:t>
      </w:r>
      <w:r>
        <w:t>жреба.</w:t>
      </w:r>
      <w:proofErr w:type="gramEnd"/>
    </w:p>
    <w:p w:rsidR="000F05BA" w:rsidRDefault="000F05BA"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0F05BA" w:rsidRPr="000D5F61" w:rsidRDefault="000F05BA" w:rsidP="000F05BA">
      <w:pPr>
        <w:shd w:val="clear" w:color="auto" w:fill="C6D9F1"/>
        <w:jc w:val="center"/>
        <w:rPr>
          <w:b/>
          <w:bCs/>
          <w:i/>
          <w:iCs/>
          <w:sz w:val="28"/>
          <w:szCs w:val="28"/>
        </w:rPr>
      </w:pPr>
      <w:proofErr w:type="gramStart"/>
      <w:r w:rsidRPr="000D5F61">
        <w:rPr>
          <w:b/>
          <w:bCs/>
          <w:i/>
          <w:iCs/>
          <w:sz w:val="28"/>
          <w:szCs w:val="28"/>
        </w:rPr>
        <w:lastRenderedPageBreak/>
        <w:t>VII  ОБРАЗАЦ</w:t>
      </w:r>
      <w:proofErr w:type="gramEnd"/>
      <w:r w:rsidRPr="000D5F61">
        <w:rPr>
          <w:b/>
          <w:bCs/>
          <w:i/>
          <w:iCs/>
          <w:sz w:val="28"/>
          <w:szCs w:val="28"/>
        </w:rPr>
        <w:t xml:space="preserve"> ПОНУДЕ</w:t>
      </w:r>
    </w:p>
    <w:p w:rsidR="000F05BA" w:rsidRPr="000D5F61" w:rsidRDefault="000F05BA" w:rsidP="000F05BA">
      <w:pPr>
        <w:shd w:val="clear" w:color="auto" w:fill="C6D9F1"/>
        <w:jc w:val="center"/>
        <w:rPr>
          <w:b/>
          <w:bCs/>
          <w:i/>
          <w:iCs/>
          <w:sz w:val="28"/>
          <w:szCs w:val="28"/>
        </w:rPr>
      </w:pPr>
    </w:p>
    <w:p w:rsidR="000F05BA" w:rsidRPr="000D5F61" w:rsidRDefault="000F05BA" w:rsidP="000F05BA">
      <w:pPr>
        <w:rPr>
          <w:b/>
          <w:bCs/>
          <w:i/>
          <w:iCs/>
          <w:sz w:val="28"/>
          <w:szCs w:val="28"/>
          <w:u w:val="single"/>
        </w:rPr>
      </w:pPr>
    </w:p>
    <w:p w:rsidR="000F05BA" w:rsidRPr="00652937" w:rsidRDefault="000F05BA" w:rsidP="000F05BA">
      <w:pPr>
        <w:jc w:val="both"/>
        <w:rPr>
          <w:i/>
          <w:iCs/>
        </w:rPr>
      </w:pPr>
      <w:r w:rsidRPr="000D5F61">
        <w:rPr>
          <w:iCs/>
        </w:rPr>
        <w:t>Понуда</w:t>
      </w:r>
      <w:r w:rsidR="00550207">
        <w:rPr>
          <w:iCs/>
        </w:rPr>
        <w:t xml:space="preserve"> </w:t>
      </w:r>
      <w:r w:rsidRPr="000D5F61">
        <w:rPr>
          <w:iCs/>
        </w:rPr>
        <w:t>бр ________________ од __________________ за</w:t>
      </w:r>
      <w:r w:rsidR="00550207">
        <w:rPr>
          <w:iCs/>
        </w:rPr>
        <w:t xml:space="preserve"> </w:t>
      </w:r>
      <w:r w:rsidRPr="000D5F61">
        <w:rPr>
          <w:iCs/>
        </w:rPr>
        <w:t>јавну</w:t>
      </w:r>
      <w:r w:rsidR="00550207">
        <w:rPr>
          <w:iCs/>
        </w:rPr>
        <w:t xml:space="preserve"> </w:t>
      </w:r>
      <w:r w:rsidRPr="000D5F61">
        <w:rPr>
          <w:iCs/>
        </w:rPr>
        <w:t>набавку</w:t>
      </w:r>
      <w:r w:rsidR="00550207">
        <w:rPr>
          <w:iCs/>
        </w:rPr>
        <w:t xml:space="preserve"> </w:t>
      </w:r>
      <w:r w:rsidR="00B24FED">
        <w:rPr>
          <w:rFonts w:eastAsia="TimesNewRomanPS-BoldMT"/>
          <w:bCs/>
        </w:rPr>
        <w:t>услуга</w:t>
      </w:r>
      <w:r w:rsidR="00B24FED" w:rsidRPr="00564B3B">
        <w:rPr>
          <w:rFonts w:eastAsia="TimesNewRomanPS-BoldMT"/>
          <w:bCs/>
        </w:rPr>
        <w:t>–</w:t>
      </w:r>
      <w:r w:rsidR="00297529">
        <w:t>покретање</w:t>
      </w:r>
      <w:r w:rsidR="00550207">
        <w:t xml:space="preserve"> </w:t>
      </w:r>
      <w:r w:rsidR="00297529">
        <w:t>eдукативног</w:t>
      </w:r>
      <w:r w:rsidR="00550207">
        <w:t xml:space="preserve"> </w:t>
      </w:r>
      <w:r w:rsidR="00297529">
        <w:t>центра и реализација</w:t>
      </w:r>
      <w:r w:rsidR="00550207">
        <w:t xml:space="preserve"> </w:t>
      </w:r>
      <w:r w:rsidR="00297529">
        <w:t>додатних</w:t>
      </w:r>
      <w:r w:rsidR="00550207">
        <w:t xml:space="preserve"> </w:t>
      </w:r>
      <w:r w:rsidR="00297529">
        <w:t>програмских</w:t>
      </w:r>
      <w:r w:rsidR="00550207">
        <w:t xml:space="preserve"> </w:t>
      </w:r>
      <w:r w:rsidR="00297529">
        <w:t>садржаја</w:t>
      </w:r>
      <w:r w:rsidR="00550207">
        <w:t xml:space="preserve"> </w:t>
      </w:r>
      <w:r w:rsidR="00297529">
        <w:t>каравана – Изађи</w:t>
      </w:r>
      <w:r w:rsidR="00550207">
        <w:t xml:space="preserve"> </w:t>
      </w:r>
      <w:r w:rsidR="00297529">
        <w:t>ми</w:t>
      </w:r>
      <w:r w:rsidR="00550207">
        <w:t xml:space="preserve"> </w:t>
      </w:r>
      <w:r w:rsidR="00297529">
        <w:t>на</w:t>
      </w:r>
      <w:r w:rsidR="00550207">
        <w:t xml:space="preserve"> </w:t>
      </w:r>
      <w:r w:rsidR="00297529">
        <w:t xml:space="preserve">теглу, </w:t>
      </w:r>
      <w:r w:rsidRPr="000D5F61">
        <w:rPr>
          <w:iCs/>
        </w:rPr>
        <w:t>ЈН број</w:t>
      </w:r>
      <w:r w:rsidR="00550207">
        <w:rPr>
          <w:iCs/>
        </w:rPr>
        <w:t xml:space="preserve"> </w:t>
      </w:r>
      <w:r w:rsidR="00A87875">
        <w:rPr>
          <w:iCs/>
          <w:lang w:val="sr-Cyrl-RS"/>
        </w:rPr>
        <w:t>1.2.5</w:t>
      </w:r>
      <w:r>
        <w:rPr>
          <w:iCs/>
        </w:rPr>
        <w:t>/201</w:t>
      </w:r>
      <w:r w:rsidR="007877B8">
        <w:rPr>
          <w:iCs/>
        </w:rPr>
        <w:t>9</w:t>
      </w:r>
    </w:p>
    <w:p w:rsidR="000F05BA" w:rsidRPr="000D5F61" w:rsidRDefault="000F05BA" w:rsidP="000F05BA">
      <w:pPr>
        <w:jc w:val="both"/>
        <w:rPr>
          <w:i/>
          <w:iCs/>
        </w:rPr>
      </w:pPr>
    </w:p>
    <w:p w:rsidR="000F05BA" w:rsidRPr="00D708FE" w:rsidRDefault="000F05BA" w:rsidP="000F05BA">
      <w:pPr>
        <w:rPr>
          <w:iCs/>
        </w:rPr>
      </w:pPr>
      <w:proofErr w:type="gramStart"/>
      <w:r w:rsidRPr="00D708FE">
        <w:rPr>
          <w:b/>
          <w:bCs/>
          <w:iCs/>
        </w:rPr>
        <w:t>1)ОПШТИ</w:t>
      </w:r>
      <w:proofErr w:type="gramEnd"/>
      <w:r w:rsidRPr="00D708FE">
        <w:rPr>
          <w:b/>
          <w:bCs/>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Назив</w:t>
            </w:r>
            <w:r w:rsidR="00550207">
              <w:rPr>
                <w:iCs/>
              </w:rPr>
              <w:t xml:space="preserve"> </w:t>
            </w:r>
            <w:r w:rsidRPr="003955FA">
              <w:rPr>
                <w:iCs/>
              </w:rPr>
              <w:t>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Адреса</w:t>
            </w:r>
            <w:r w:rsidR="00550207">
              <w:rPr>
                <w:iCs/>
              </w:rPr>
              <w:t xml:space="preserve"> </w:t>
            </w:r>
            <w:r w:rsidRPr="003955FA">
              <w:rPr>
                <w:iCs/>
              </w:rPr>
              <w:t>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Матични</w:t>
            </w:r>
            <w:r w:rsidR="00550207">
              <w:rPr>
                <w:iCs/>
              </w:rPr>
              <w:t xml:space="preserve"> </w:t>
            </w:r>
            <w:r w:rsidRPr="003955FA">
              <w:rPr>
                <w:iCs/>
              </w:rPr>
              <w:t>број</w:t>
            </w:r>
            <w:r w:rsidR="00550207">
              <w:rPr>
                <w:iCs/>
              </w:rPr>
              <w:t xml:space="preserve"> </w:t>
            </w:r>
            <w:r w:rsidRPr="003955FA">
              <w:rPr>
                <w:iCs/>
              </w:rPr>
              <w:t>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Порески идентификациони број понуђача (ПИБ):</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Име</w:t>
            </w:r>
            <w:r w:rsidR="00550207">
              <w:rPr>
                <w:iCs/>
              </w:rPr>
              <w:t xml:space="preserve"> </w:t>
            </w:r>
            <w:r w:rsidRPr="003955FA">
              <w:rPr>
                <w:iCs/>
              </w:rPr>
              <w:t>особе</w:t>
            </w:r>
            <w:r w:rsidR="00550207">
              <w:rPr>
                <w:iCs/>
              </w:rPr>
              <w:t xml:space="preserve"> </w:t>
            </w:r>
            <w:r w:rsidRPr="003955FA">
              <w:rPr>
                <w:iCs/>
              </w:rPr>
              <w:t>за</w:t>
            </w:r>
            <w:r w:rsidR="00550207">
              <w:rPr>
                <w:iCs/>
              </w:rPr>
              <w:t xml:space="preserve"> </w:t>
            </w:r>
            <w:r w:rsidRPr="003955FA">
              <w:rPr>
                <w:iCs/>
              </w:rPr>
              <w:t>контакт:</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Електронска адреса понуђача (</w:t>
            </w:r>
            <w:r w:rsidRPr="003955FA">
              <w:rPr>
                <w:iCs/>
              </w:rPr>
              <w:t>e</w:t>
            </w:r>
            <w:r w:rsidRPr="003955FA">
              <w:rPr>
                <w:iCs/>
                <w:lang w:val="ru-RU"/>
              </w:rPr>
              <w:t>-</w:t>
            </w:r>
            <w:r w:rsidRPr="003955FA">
              <w:rPr>
                <w:iCs/>
              </w:rPr>
              <w:t>mail</w:t>
            </w:r>
            <w:r w:rsidRPr="003955FA">
              <w:rPr>
                <w:iCs/>
                <w:lang w:val="ru-RU"/>
              </w:rPr>
              <w:t>):</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Телефон:</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Телефакс:</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Број рачуна понуђача и назив банке:</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p w:rsidR="000F05BA" w:rsidRPr="000D5F61" w:rsidRDefault="000F05BA" w:rsidP="007948FC">
            <w:pPr>
              <w:rPr>
                <w:b/>
                <w:bCs/>
                <w:i/>
                <w:iCs/>
                <w:lang w:val="ru-RU"/>
              </w:rPr>
            </w:pPr>
          </w:p>
          <w:p w:rsidR="000F05BA" w:rsidRPr="000D5F61" w:rsidRDefault="000F05BA" w:rsidP="007948FC">
            <w:pPr>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ind w:firstLine="708"/>
              <w:rPr>
                <w:b/>
                <w:bCs/>
                <w:i/>
                <w:iCs/>
                <w:lang w:val="ru-RU"/>
              </w:rPr>
            </w:pPr>
          </w:p>
          <w:p w:rsidR="000F05BA" w:rsidRPr="000D5F61" w:rsidRDefault="000F05BA" w:rsidP="007948FC">
            <w:pPr>
              <w:ind w:firstLine="708"/>
              <w:rPr>
                <w:b/>
                <w:bCs/>
                <w:i/>
                <w:iCs/>
                <w:lang w:val="ru-RU"/>
              </w:rPr>
            </w:pPr>
          </w:p>
          <w:p w:rsidR="000F05BA" w:rsidRPr="000D5F61" w:rsidRDefault="000F05BA" w:rsidP="007948FC">
            <w:pPr>
              <w:ind w:firstLine="708"/>
              <w:rPr>
                <w:b/>
                <w:bCs/>
                <w:i/>
                <w:iCs/>
                <w:lang w:val="ru-RU"/>
              </w:rPr>
            </w:pPr>
          </w:p>
        </w:tc>
      </w:tr>
    </w:tbl>
    <w:p w:rsidR="000F05BA" w:rsidRPr="000D5F61" w:rsidRDefault="000F05BA" w:rsidP="000F05BA"/>
    <w:p w:rsidR="000F05BA" w:rsidRPr="00D708FE" w:rsidRDefault="000F05BA" w:rsidP="000F05BA">
      <w:r w:rsidRPr="00D708FE">
        <w:rPr>
          <w:rFonts w:eastAsia="TimesNewRomanPSMT"/>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pPr>
          </w:p>
          <w:p w:rsidR="000F05BA" w:rsidRPr="000D5F61" w:rsidRDefault="000F05BA" w:rsidP="007948FC">
            <w:pPr>
              <w:jc w:val="center"/>
              <w:rPr>
                <w:rFonts w:eastAsia="TimesNewRomanPSMT"/>
                <w:b/>
                <w:bCs/>
              </w:rPr>
            </w:pPr>
            <w:r w:rsidRPr="000D5F61">
              <w:rPr>
                <w:rFonts w:eastAsia="TimesNewRomanPSMT"/>
                <w:b/>
                <w:bCs/>
              </w:rPr>
              <w:t xml:space="preserve">А) САМОСТАЛНО </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rFonts w:eastAsia="TimesNewRomanPSMT"/>
                <w:b/>
                <w:bCs/>
              </w:rPr>
            </w:pPr>
            <w:r w:rsidRPr="000D5F61">
              <w:rPr>
                <w:rFonts w:eastAsia="TimesNewRomanPSMT"/>
                <w:b/>
                <w:bCs/>
              </w:rPr>
              <w:t>Б) СА ПОДИЗВОЂАЧЕМ</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b/>
                <w:i/>
                <w:iCs/>
                <w:lang w:val="ru-RU"/>
              </w:rPr>
            </w:pPr>
            <w:r w:rsidRPr="000D5F61">
              <w:rPr>
                <w:rFonts w:eastAsia="TimesNewRomanPSMT"/>
                <w:b/>
                <w:bCs/>
              </w:rPr>
              <w:t>В) КАО ЗАЈЕДНИЧКУ ПОНУДУ</w:t>
            </w:r>
          </w:p>
        </w:tc>
      </w:tr>
    </w:tbl>
    <w:p w:rsidR="000F05BA" w:rsidRPr="000D5F61" w:rsidRDefault="000F05BA" w:rsidP="000F05BA">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5BA" w:rsidRDefault="000F05BA" w:rsidP="000F05BA">
      <w:pPr>
        <w:jc w:val="both"/>
        <w:rPr>
          <w:rFonts w:eastAsia="TimesNewRomanPSMT"/>
          <w:bCs/>
        </w:rPr>
      </w:pPr>
    </w:p>
    <w:p w:rsidR="000F05BA" w:rsidRPr="00652937" w:rsidRDefault="000F05BA" w:rsidP="000F05BA">
      <w:pPr>
        <w:jc w:val="both"/>
        <w:rPr>
          <w:rFonts w:eastAsia="TimesNewRomanPSMT"/>
          <w:bCs/>
        </w:rPr>
      </w:pPr>
    </w:p>
    <w:p w:rsidR="000F05BA" w:rsidRPr="000D5F61" w:rsidRDefault="000F05BA" w:rsidP="000F05BA">
      <w:pPr>
        <w:jc w:val="both"/>
        <w:rPr>
          <w:rFonts w:eastAsia="TimesNewRomanPSMT"/>
          <w:b/>
          <w:bCs/>
          <w:i/>
          <w:lang w:val="sr-Cyrl-CS"/>
        </w:rPr>
      </w:pPr>
    </w:p>
    <w:p w:rsidR="000F05BA" w:rsidRPr="00D708FE" w:rsidRDefault="000F05BA" w:rsidP="000F05BA">
      <w:pPr>
        <w:jc w:val="both"/>
        <w:rPr>
          <w:rFonts w:eastAsia="TimesNewRomanPSMT"/>
          <w:b/>
          <w:bCs/>
        </w:rPr>
      </w:pPr>
      <w:r w:rsidRPr="00D708FE">
        <w:rPr>
          <w:rFonts w:eastAsia="TimesNewRomanPSMT"/>
          <w:b/>
          <w:bCs/>
          <w:lang w:val="sr-Cyrl-CS"/>
        </w:rPr>
        <w:t xml:space="preserve">3) </w:t>
      </w:r>
      <w:r w:rsidRPr="00D708FE">
        <w:rPr>
          <w:rFonts w:eastAsia="TimesNewRomanPSMT"/>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Назив</w:t>
            </w:r>
            <w:r w:rsidR="00550207">
              <w:rPr>
                <w:rFonts w:eastAsia="TimesNewRomanPSMT"/>
                <w:bCs/>
              </w:rPr>
              <w:t xml:space="preserve"> </w:t>
            </w:r>
            <w:r w:rsidRPr="003955FA">
              <w:rPr>
                <w:rFonts w:eastAsia="TimesNewRomanPSMT"/>
                <w:bCs/>
              </w:rPr>
              <w:t>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Назив</w:t>
            </w:r>
            <w:r w:rsidR="00550207">
              <w:rPr>
                <w:rFonts w:eastAsia="TimesNewRomanPSMT"/>
                <w:bCs/>
              </w:rPr>
              <w:t xml:space="preserve"> </w:t>
            </w:r>
            <w:r w:rsidRPr="003955FA">
              <w:rPr>
                <w:rFonts w:eastAsia="TimesNewRomanPSMT"/>
                <w:bCs/>
              </w:rPr>
              <w:t>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bl>
    <w:p w:rsidR="000F05BA" w:rsidRPr="000D5F61" w:rsidRDefault="000F05BA" w:rsidP="000F05BA">
      <w:pPr>
        <w:jc w:val="both"/>
        <w:rPr>
          <w:i/>
          <w:iCs/>
          <w:lang w:val="ru-RU"/>
        </w:rPr>
      </w:pPr>
      <w:r w:rsidRPr="000D5F61">
        <w:rPr>
          <w:b/>
          <w:bCs/>
          <w:i/>
          <w:iCs/>
          <w:u w:val="single"/>
          <w:lang w:val="ru-RU"/>
        </w:rPr>
        <w:t>Напомена:</w:t>
      </w:r>
    </w:p>
    <w:p w:rsidR="000F05BA" w:rsidRPr="000D5F61" w:rsidRDefault="000F05BA" w:rsidP="000F05BA">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5BA" w:rsidRPr="000D5F61" w:rsidRDefault="000F05BA" w:rsidP="000F05BA">
      <w:pPr>
        <w:jc w:val="both"/>
        <w:rPr>
          <w:rFonts w:eastAsia="TimesNewRomanPSMT"/>
          <w:b/>
          <w:bCs/>
          <w:lang w:val="ru-RU"/>
        </w:rPr>
      </w:pPr>
    </w:p>
    <w:p w:rsidR="000F05BA" w:rsidRDefault="000F05BA" w:rsidP="000F05BA">
      <w:pPr>
        <w:jc w:val="both"/>
        <w:rPr>
          <w:rFonts w:eastAsia="TimesNewRomanPSMT"/>
          <w:b/>
          <w:bCs/>
          <w:lang w:val="ru-RU"/>
        </w:rPr>
      </w:pPr>
    </w:p>
    <w:p w:rsidR="00550207" w:rsidRDefault="00550207" w:rsidP="000F05BA">
      <w:pPr>
        <w:jc w:val="both"/>
        <w:rPr>
          <w:rFonts w:eastAsia="TimesNewRomanPSMT"/>
          <w:b/>
          <w:bCs/>
          <w:lang w:val="ru-RU"/>
        </w:rPr>
      </w:pPr>
    </w:p>
    <w:p w:rsidR="00550207" w:rsidRDefault="00550207" w:rsidP="000F05BA">
      <w:pPr>
        <w:jc w:val="both"/>
        <w:rPr>
          <w:rFonts w:eastAsia="TimesNewRomanPSMT"/>
          <w:b/>
          <w:bCs/>
          <w:lang w:val="ru-RU"/>
        </w:rPr>
      </w:pPr>
    </w:p>
    <w:p w:rsidR="00550207" w:rsidRDefault="00550207" w:rsidP="000F05BA">
      <w:pPr>
        <w:jc w:val="both"/>
        <w:rPr>
          <w:rFonts w:eastAsia="TimesNewRomanPSMT"/>
          <w:b/>
          <w:bCs/>
          <w:lang w:val="ru-RU"/>
        </w:rPr>
      </w:pPr>
    </w:p>
    <w:p w:rsidR="00A87875" w:rsidRDefault="00A87875" w:rsidP="000F05BA">
      <w:pPr>
        <w:jc w:val="both"/>
        <w:rPr>
          <w:rFonts w:eastAsia="TimesNewRomanPSMT"/>
          <w:b/>
          <w:bCs/>
          <w:lang w:val="ru-RU"/>
        </w:rPr>
      </w:pPr>
    </w:p>
    <w:p w:rsidR="00A87875" w:rsidRDefault="00A87875" w:rsidP="000F05BA">
      <w:pPr>
        <w:jc w:val="both"/>
        <w:rPr>
          <w:rFonts w:eastAsia="TimesNewRomanPSMT"/>
          <w:b/>
          <w:bCs/>
          <w:lang w:val="ru-RU"/>
        </w:rPr>
      </w:pPr>
    </w:p>
    <w:p w:rsidR="00A87875" w:rsidRDefault="00A87875" w:rsidP="000F05BA">
      <w:pPr>
        <w:jc w:val="both"/>
        <w:rPr>
          <w:rFonts w:eastAsia="TimesNewRomanPSMT"/>
          <w:b/>
          <w:bCs/>
          <w:lang w:val="ru-RU"/>
        </w:rPr>
      </w:pPr>
    </w:p>
    <w:p w:rsidR="00A87875" w:rsidRDefault="00A87875" w:rsidP="000F05BA">
      <w:pPr>
        <w:jc w:val="both"/>
        <w:rPr>
          <w:rFonts w:eastAsia="TimesNewRomanPSMT"/>
          <w:b/>
          <w:bCs/>
          <w:lang w:val="ru-RU"/>
        </w:rPr>
      </w:pPr>
    </w:p>
    <w:p w:rsidR="00A87875" w:rsidRDefault="00A87875" w:rsidP="000F05BA">
      <w:pPr>
        <w:jc w:val="both"/>
        <w:rPr>
          <w:rFonts w:eastAsia="TimesNewRomanPSMT"/>
          <w:b/>
          <w:bCs/>
          <w:lang w:val="ru-RU"/>
        </w:rPr>
      </w:pPr>
    </w:p>
    <w:p w:rsidR="00550207" w:rsidRPr="000D5F61" w:rsidRDefault="00550207" w:rsidP="000F05BA">
      <w:pPr>
        <w:jc w:val="both"/>
        <w:rPr>
          <w:rFonts w:eastAsia="TimesNewRomanPSMT"/>
          <w:b/>
          <w:bCs/>
          <w:lang w:val="ru-RU"/>
        </w:rPr>
      </w:pPr>
    </w:p>
    <w:p w:rsidR="000F05BA" w:rsidRPr="00D708FE" w:rsidRDefault="000F05BA" w:rsidP="000F05BA">
      <w:pPr>
        <w:jc w:val="both"/>
        <w:rPr>
          <w:rFonts w:eastAsia="TimesNewRomanPSMT"/>
          <w:b/>
          <w:bCs/>
          <w:lang w:val="ru-RU"/>
        </w:rPr>
      </w:pPr>
      <w:r w:rsidRPr="00D708FE">
        <w:rPr>
          <w:rFonts w:eastAsia="TimesNewRomanPSMT"/>
          <w:b/>
          <w:bCs/>
          <w:lang w:val="sr-Cyrl-CS"/>
        </w:rPr>
        <w:t xml:space="preserve">4) </w:t>
      </w:r>
      <w:r w:rsidRPr="00D708FE">
        <w:rPr>
          <w:rFonts w:eastAsia="TimesNewRomanPSMT"/>
          <w:b/>
          <w:bCs/>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lang w:val="ru-RU"/>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lang w:val="ru-RU"/>
              </w:rPr>
            </w:pPr>
          </w:p>
          <w:p w:rsidR="000F05BA" w:rsidRPr="000D5F61" w:rsidRDefault="000F05BA" w:rsidP="007948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3955FA" w:rsidRDefault="000F05BA" w:rsidP="007948FC">
            <w:pPr>
              <w:jc w:val="both"/>
              <w:rPr>
                <w:rFonts w:eastAsia="TimesNewRomanPSMT"/>
                <w:b/>
                <w:bCs/>
              </w:rPr>
            </w:pPr>
            <w:r w:rsidRPr="003955FA">
              <w:rPr>
                <w:rFonts w:eastAsia="TimesNewRomanPSMT"/>
                <w:bCs/>
              </w:rPr>
              <w:t>Имеособезаконтакт: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bl>
    <w:p w:rsidR="000F05BA" w:rsidRPr="000D5F61" w:rsidRDefault="000F05BA" w:rsidP="000F05BA">
      <w:pPr>
        <w:jc w:val="both"/>
        <w:rPr>
          <w:i/>
          <w:iCs/>
          <w:lang w:val="ru-RU"/>
        </w:rPr>
      </w:pPr>
      <w:r w:rsidRPr="000D5F61">
        <w:rPr>
          <w:b/>
          <w:bCs/>
          <w:i/>
          <w:iCs/>
          <w:u w:val="single"/>
        </w:rPr>
        <w:t>Напомена:</w:t>
      </w:r>
    </w:p>
    <w:p w:rsidR="000F05BA" w:rsidRPr="000D5F61" w:rsidRDefault="000F05BA" w:rsidP="000F05BA">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0F05BA" w:rsidRPr="000D5F61" w:rsidRDefault="000F05BA" w:rsidP="000F05BA">
      <w:pPr>
        <w:jc w:val="both"/>
        <w:rPr>
          <w:b/>
          <w:bCs/>
          <w:i/>
          <w:iCs/>
          <w:sz w:val="20"/>
          <w:szCs w:val="20"/>
        </w:rPr>
      </w:pPr>
    </w:p>
    <w:p w:rsidR="000F05BA" w:rsidRDefault="000F05BA"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Pr="00550207" w:rsidRDefault="00550207" w:rsidP="000F05BA">
      <w:pPr>
        <w:jc w:val="both"/>
        <w:rPr>
          <w:b/>
          <w:bCs/>
          <w:i/>
          <w:iCs/>
          <w:sz w:val="20"/>
          <w:szCs w:val="20"/>
        </w:rPr>
      </w:pPr>
    </w:p>
    <w:p w:rsidR="000F05BA" w:rsidRDefault="000F05BA" w:rsidP="000F05BA">
      <w:pPr>
        <w:jc w:val="both"/>
        <w:rPr>
          <w:i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rPr>
        <w:t>:</w:t>
      </w:r>
      <w:r w:rsidRPr="003C6360">
        <w:rPr>
          <w:iCs/>
        </w:rPr>
        <w:t xml:space="preserve"> набавка </w:t>
      </w:r>
      <w:r w:rsidR="00B24FED">
        <w:rPr>
          <w:rFonts w:eastAsia="TimesNewRomanPS-BoldMT"/>
          <w:bCs/>
        </w:rPr>
        <w:t>услуга</w:t>
      </w:r>
      <w:r w:rsidR="00B24FED" w:rsidRPr="00564B3B">
        <w:rPr>
          <w:rFonts w:eastAsia="TimesNewRomanPS-BoldMT"/>
          <w:bCs/>
        </w:rPr>
        <w:t>–</w:t>
      </w:r>
      <w:r w:rsidR="00297529">
        <w:t xml:space="preserve">покретање eдукативног центра и реализација додатних програмских садржаја каравана – Изађиминатеглу, </w:t>
      </w:r>
      <w:r w:rsidR="00297529" w:rsidRPr="000D5F61">
        <w:rPr>
          <w:iCs/>
        </w:rPr>
        <w:t>ЈН број</w:t>
      </w:r>
      <w:r w:rsidR="00297529">
        <w:rPr>
          <w:iCs/>
        </w:rPr>
        <w:t>35/2019</w:t>
      </w:r>
    </w:p>
    <w:p w:rsidR="00B24FED" w:rsidRDefault="00B24FED" w:rsidP="000F05BA">
      <w:pPr>
        <w:jc w:val="both"/>
        <w:rPr>
          <w:iCs/>
        </w:rPr>
      </w:pPr>
    </w:p>
    <w:tbl>
      <w:tblPr>
        <w:tblW w:w="0" w:type="auto"/>
        <w:tblInd w:w="303" w:type="dxa"/>
        <w:tblLayout w:type="fixed"/>
        <w:tblLook w:val="0000" w:firstRow="0" w:lastRow="0" w:firstColumn="0" w:lastColumn="0" w:noHBand="0" w:noVBand="0"/>
      </w:tblPr>
      <w:tblGrid>
        <w:gridCol w:w="5250"/>
        <w:gridCol w:w="3375"/>
      </w:tblGrid>
      <w:tr w:rsidR="001A4B19" w:rsidRPr="000D5F61" w:rsidTr="00C626C8">
        <w:tc>
          <w:tcPr>
            <w:tcW w:w="5250"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rFonts w:eastAsia="TimesNewRomanPSMT"/>
                <w:bCs/>
                <w:lang w:val="ru-RU"/>
              </w:rPr>
            </w:pPr>
          </w:p>
          <w:p w:rsidR="001A4B19" w:rsidRPr="000D5F61" w:rsidRDefault="001A4B19" w:rsidP="00C626C8">
            <w:pPr>
              <w:jc w:val="both"/>
              <w:rPr>
                <w:rFonts w:eastAsia="TimesNewRomanPSMT"/>
                <w:bCs/>
                <w:color w:val="FF0000"/>
                <w:lang w:val="ru-RU"/>
              </w:rPr>
            </w:pPr>
            <w:r>
              <w:rPr>
                <w:rFonts w:eastAsia="TimesNewRomanPSMT"/>
                <w:bCs/>
                <w:lang w:val="ru-RU"/>
              </w:rPr>
              <w:t>Укупна ц</w:t>
            </w:r>
            <w:r w:rsidRPr="000D5F61">
              <w:rPr>
                <w:rFonts w:eastAsia="TimesNewRomanPSMT"/>
                <w:bCs/>
                <w:lang w:val="ru-RU"/>
              </w:rPr>
              <w:t xml:space="preserve">ена без ПДВ-а </w:t>
            </w:r>
          </w:p>
          <w:p w:rsidR="001A4B19" w:rsidRPr="000D5F61" w:rsidRDefault="001A4B19" w:rsidP="00C626C8">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both"/>
              <w:rPr>
                <w:rFonts w:eastAsia="TimesNewRomanPSMT"/>
                <w:bCs/>
                <w:color w:val="FF0000"/>
                <w:lang w:val="ru-RU"/>
              </w:rPr>
            </w:pPr>
          </w:p>
          <w:p w:rsidR="001A4B19" w:rsidRPr="000D5F61" w:rsidRDefault="001A4B19" w:rsidP="00C626C8">
            <w:pPr>
              <w:jc w:val="both"/>
              <w:rPr>
                <w:rFonts w:eastAsia="TimesNewRomanPSMT"/>
                <w:bCs/>
                <w:color w:val="FF0000"/>
                <w:lang w:val="ru-RU"/>
              </w:rPr>
            </w:pPr>
          </w:p>
        </w:tc>
      </w:tr>
      <w:tr w:rsidR="001A4B19" w:rsidRPr="000D5F61" w:rsidTr="00C626C8">
        <w:tc>
          <w:tcPr>
            <w:tcW w:w="5250"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rFonts w:eastAsia="TimesNewRomanPSMT"/>
                <w:bCs/>
                <w:lang w:val="ru-RU"/>
              </w:rPr>
            </w:pPr>
          </w:p>
          <w:p w:rsidR="001A4B19" w:rsidRPr="000D5F61" w:rsidRDefault="001A4B19" w:rsidP="00C626C8">
            <w:pPr>
              <w:jc w:val="both"/>
              <w:rPr>
                <w:rFonts w:eastAsia="TimesNewRomanPSMT"/>
                <w:bCs/>
                <w:lang w:val="ru-RU"/>
              </w:rPr>
            </w:pPr>
            <w:r>
              <w:rPr>
                <w:rFonts w:eastAsia="TimesNewRomanPSMT"/>
                <w:bCs/>
                <w:lang w:val="ru-RU"/>
              </w:rPr>
              <w:t>Укупна ц</w:t>
            </w:r>
            <w:r w:rsidRPr="000D5F61">
              <w:rPr>
                <w:rFonts w:eastAsia="TimesNewRomanPSMT"/>
                <w:bCs/>
                <w:lang w:val="ru-RU"/>
              </w:rPr>
              <w:t>ена са ПДВ-ом</w:t>
            </w:r>
          </w:p>
          <w:p w:rsidR="001A4B19" w:rsidRPr="000D5F61" w:rsidRDefault="001A4B19" w:rsidP="00C626C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both"/>
              <w:rPr>
                <w:rFonts w:eastAsia="TimesNewRomanPSMT"/>
                <w:bCs/>
                <w:color w:val="FF0000"/>
                <w:lang w:val="ru-RU"/>
              </w:rPr>
            </w:pPr>
          </w:p>
        </w:tc>
      </w:tr>
      <w:tr w:rsidR="001A4B19" w:rsidRPr="000D5F61" w:rsidTr="00C626C8">
        <w:tc>
          <w:tcPr>
            <w:tcW w:w="5250"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rFonts w:eastAsia="TimesNewRomanPSMT"/>
                <w:bCs/>
                <w:lang w:val="ru-RU"/>
              </w:rPr>
            </w:pPr>
          </w:p>
          <w:p w:rsidR="001A4B19" w:rsidRPr="000D5F61" w:rsidRDefault="001A4B19" w:rsidP="00C626C8">
            <w:pPr>
              <w:jc w:val="both"/>
              <w:rPr>
                <w:rFonts w:eastAsia="TimesNewRomanPSMT"/>
                <w:bCs/>
                <w:lang w:val="ru-RU"/>
              </w:rPr>
            </w:pPr>
            <w:r w:rsidRPr="000D5F61">
              <w:rPr>
                <w:rFonts w:eastAsia="TimesNewRomanPSMT"/>
                <w:bCs/>
                <w:lang w:val="ru-RU"/>
              </w:rPr>
              <w:t>Рок важења понуде</w:t>
            </w:r>
          </w:p>
          <w:p w:rsidR="001A4B19" w:rsidRPr="000D5F61" w:rsidRDefault="001A4B19" w:rsidP="00C626C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both"/>
              <w:rPr>
                <w:rFonts w:eastAsia="TimesNewRomanPSMT"/>
                <w:bCs/>
                <w:lang w:val="ru-RU"/>
              </w:rPr>
            </w:pPr>
          </w:p>
        </w:tc>
      </w:tr>
      <w:tr w:rsidR="001A4B19" w:rsidRPr="000D5F61" w:rsidTr="00C626C8">
        <w:tc>
          <w:tcPr>
            <w:tcW w:w="5250"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rFonts w:eastAsia="TimesNewRomanPSMT"/>
                <w:bCs/>
                <w:lang w:val="ru-RU"/>
              </w:rPr>
            </w:pPr>
          </w:p>
          <w:p w:rsidR="001A4B19" w:rsidRPr="000D5F61" w:rsidRDefault="001A4B19" w:rsidP="00C626C8">
            <w:pPr>
              <w:jc w:val="both"/>
              <w:rPr>
                <w:rFonts w:eastAsia="TimesNewRomanPSMT"/>
                <w:bCs/>
                <w:lang w:val="ru-RU"/>
              </w:rPr>
            </w:pPr>
            <w:r w:rsidRPr="000D5F61">
              <w:rPr>
                <w:rFonts w:eastAsia="TimesNewRomanPSMT"/>
                <w:bCs/>
                <w:lang w:val="ru-RU"/>
              </w:rPr>
              <w:t>Рок и начин плаћања</w:t>
            </w:r>
          </w:p>
          <w:p w:rsidR="001A4B19" w:rsidRPr="000D5F61" w:rsidRDefault="001A4B19" w:rsidP="00C626C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A4B19" w:rsidRPr="00FC6A7C" w:rsidRDefault="004807F1" w:rsidP="00C626C8">
            <w:pPr>
              <w:pStyle w:val="Default"/>
              <w:spacing w:before="120"/>
              <w:ind w:right="48"/>
              <w:jc w:val="both"/>
              <w:rPr>
                <w:rFonts w:ascii="Times New Roman" w:hAnsi="Times New Roman"/>
              </w:rPr>
            </w:pPr>
            <w:r>
              <w:rPr>
                <w:rFonts w:ascii="Times New Roman" w:hAnsi="Times New Roman"/>
                <w:iCs/>
              </w:rPr>
              <w:t>80% вредности извршених услуга биће плаћено авансно на основу предрачуна, а 20% на основу рачуна издатог након реализације програма.</w:t>
            </w:r>
            <w:r w:rsidR="001A4B19" w:rsidRPr="00F469AF">
              <w:rPr>
                <w:rFonts w:ascii="Times New Roman" w:hAnsi="Times New Roman"/>
                <w:lang w:val="sr-Cyrl-CS"/>
              </w:rPr>
              <w:t xml:space="preserve"> Наручилац ће </w:t>
            </w:r>
            <w:r w:rsidR="001A4B19">
              <w:rPr>
                <w:rFonts w:ascii="Times New Roman" w:hAnsi="Times New Roman"/>
                <w:lang w:val="sr-Cyrl-CS"/>
              </w:rPr>
              <w:t>Понуђачу</w:t>
            </w:r>
            <w:r w:rsidR="001A4B19" w:rsidRPr="00F469AF">
              <w:rPr>
                <w:rFonts w:ascii="Times New Roman" w:hAnsi="Times New Roman"/>
                <w:lang w:val="sr-Cyrl-CS"/>
              </w:rPr>
              <w:t xml:space="preserve"> вршити плаћање </w:t>
            </w:r>
            <w:r w:rsidR="001A4B19" w:rsidRPr="00FC6A7C">
              <w:rPr>
                <w:rFonts w:ascii="Times New Roman" w:hAnsi="Times New Roman"/>
                <w:iCs/>
              </w:rPr>
              <w:t>уплатом на рачун понуђача</w:t>
            </w:r>
            <w:r w:rsidR="001A4B19" w:rsidRPr="00FC6A7C">
              <w:rPr>
                <w:rFonts w:ascii="Times New Roman" w:hAnsi="Times New Roman"/>
                <w:lang w:val="sr-Cyrl-CS"/>
              </w:rPr>
              <w:t>.</w:t>
            </w:r>
          </w:p>
          <w:p w:rsidR="001A4B19" w:rsidRPr="000D5F61" w:rsidRDefault="001A4B19" w:rsidP="004807F1">
            <w:pPr>
              <w:jc w:val="both"/>
              <w:rPr>
                <w:rFonts w:eastAsia="TimesNewRomanPSMT"/>
                <w:bCs/>
                <w:lang w:val="ru-RU"/>
              </w:rPr>
            </w:pPr>
          </w:p>
        </w:tc>
      </w:tr>
      <w:tr w:rsidR="001A4B19" w:rsidRPr="000D5F61" w:rsidTr="00C626C8">
        <w:tc>
          <w:tcPr>
            <w:tcW w:w="5250"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rFonts w:eastAsia="TimesNewRomanPSMT"/>
                <w:bCs/>
                <w:lang w:val="ru-RU"/>
              </w:rPr>
            </w:pPr>
          </w:p>
          <w:p w:rsidR="001A4B19" w:rsidRPr="000D5F61" w:rsidRDefault="001A4B19" w:rsidP="00C626C8">
            <w:pPr>
              <w:jc w:val="both"/>
              <w:rPr>
                <w:rFonts w:eastAsia="TimesNewRomanPSMT"/>
                <w:bCs/>
                <w:lang w:val="ru-RU"/>
              </w:rPr>
            </w:pPr>
            <w:r w:rsidRPr="000D5F61">
              <w:rPr>
                <w:rFonts w:eastAsia="TimesNewRomanPSMT"/>
                <w:bCs/>
                <w:lang w:val="ru-RU"/>
              </w:rPr>
              <w:t xml:space="preserve">Рок </w:t>
            </w:r>
            <w:r>
              <w:rPr>
                <w:rFonts w:eastAsia="TimesNewRomanPSMT"/>
                <w:bCs/>
                <w:lang w:val="ru-RU"/>
              </w:rPr>
              <w:t>пружања услуга</w:t>
            </w:r>
          </w:p>
          <w:p w:rsidR="001A4B19" w:rsidRPr="000D5F61" w:rsidRDefault="001A4B19" w:rsidP="00C626C8">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EB4675">
            <w:pPr>
              <w:snapToGrid w:val="0"/>
              <w:jc w:val="both"/>
              <w:rPr>
                <w:rFonts w:eastAsia="TimesNewRomanPSMT"/>
                <w:bCs/>
                <w:lang w:val="ru-RU"/>
              </w:rPr>
            </w:pPr>
            <w:r>
              <w:t xml:space="preserve">Покретање eдукативног центра и реализација додатних програмских садржаја каравана – Изађи ми на теглу, </w:t>
            </w:r>
            <w:r w:rsidRPr="00905C4E">
              <w:rPr>
                <w:color w:val="auto"/>
                <w:lang w:val="sr-Cyrl-CS"/>
              </w:rPr>
              <w:t xml:space="preserve">ће се одржати </w:t>
            </w:r>
            <w:r>
              <w:rPr>
                <w:color w:val="auto"/>
              </w:rPr>
              <w:t xml:space="preserve">дана </w:t>
            </w:r>
            <w:r w:rsidR="002814B5" w:rsidRPr="00A87875">
              <w:rPr>
                <w:color w:val="auto"/>
              </w:rPr>
              <w:t>0</w:t>
            </w:r>
            <w:r w:rsidR="00414373" w:rsidRPr="00A87875">
              <w:rPr>
                <w:color w:val="auto"/>
              </w:rPr>
              <w:t>3</w:t>
            </w:r>
            <w:r w:rsidRPr="00A87875">
              <w:rPr>
                <w:color w:val="auto"/>
              </w:rPr>
              <w:t xml:space="preserve">. </w:t>
            </w:r>
            <w:proofErr w:type="gramStart"/>
            <w:r w:rsidR="002814B5" w:rsidRPr="00A87875">
              <w:rPr>
                <w:color w:val="auto"/>
              </w:rPr>
              <w:t>октобра</w:t>
            </w:r>
            <w:proofErr w:type="gramEnd"/>
            <w:r>
              <w:rPr>
                <w:color w:val="auto"/>
              </w:rPr>
              <w:t xml:space="preserve"> </w:t>
            </w:r>
            <w:r>
              <w:rPr>
                <w:color w:val="auto"/>
                <w:lang w:val="sr-Cyrl-CS"/>
              </w:rPr>
              <w:t xml:space="preserve">2019. </w:t>
            </w:r>
            <w:r w:rsidRPr="00547B99">
              <w:rPr>
                <w:color w:val="auto"/>
                <w:lang w:val="sr-Cyrl-CS"/>
              </w:rPr>
              <w:t>године</w:t>
            </w:r>
            <w:r w:rsidRPr="00905C4E">
              <w:rPr>
                <w:color w:val="auto"/>
                <w:lang w:val="sr-Cyrl-CS"/>
              </w:rPr>
              <w:t xml:space="preserve"> у </w:t>
            </w:r>
            <w:r w:rsidR="00EB4675">
              <w:rPr>
                <w:color w:val="auto"/>
                <w:lang w:val="sr-Cyrl-RS"/>
              </w:rPr>
              <w:t>Куршумлији</w:t>
            </w:r>
            <w:bookmarkStart w:id="3" w:name="_GoBack"/>
            <w:bookmarkEnd w:id="3"/>
            <w:r>
              <w:rPr>
                <w:color w:val="auto"/>
                <w:lang w:val="sr-Cyrl-CS"/>
              </w:rPr>
              <w:t xml:space="preserve">. </w:t>
            </w:r>
          </w:p>
        </w:tc>
      </w:tr>
      <w:tr w:rsidR="001A4B19" w:rsidRPr="000D5F61" w:rsidTr="00C626C8">
        <w:tc>
          <w:tcPr>
            <w:tcW w:w="5250"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rFonts w:eastAsia="TimesNewRomanPSMT"/>
                <w:bCs/>
                <w:lang w:val="sr-Cyrl-CS"/>
              </w:rPr>
            </w:pPr>
          </w:p>
          <w:p w:rsidR="001A4B19" w:rsidRPr="000D5F61" w:rsidRDefault="001A4B19" w:rsidP="00C626C8">
            <w:pPr>
              <w:jc w:val="both"/>
              <w:rPr>
                <w:rFonts w:eastAsia="TimesNewRomanPSMT"/>
                <w:bCs/>
                <w:lang w:val="ru-RU"/>
              </w:rPr>
            </w:pPr>
            <w:r w:rsidRPr="000D5F61">
              <w:rPr>
                <w:rFonts w:eastAsia="TimesNewRomanPSMT"/>
                <w:bCs/>
              </w:rPr>
              <w:t>Место</w:t>
            </w:r>
            <w:r w:rsidR="00BB518B">
              <w:rPr>
                <w:rFonts w:eastAsia="TimesNewRomanPSMT"/>
                <w:bCs/>
              </w:rPr>
              <w:t xml:space="preserve"> </w:t>
            </w:r>
            <w:r>
              <w:rPr>
                <w:rFonts w:eastAsia="TimesNewRomanPSMT"/>
                <w:bCs/>
                <w:lang w:val="ru-RU"/>
              </w:rPr>
              <w:t>пружања услуга</w:t>
            </w:r>
          </w:p>
          <w:p w:rsidR="001A4B19" w:rsidRPr="008E1996" w:rsidRDefault="001A4B19" w:rsidP="00C626C8">
            <w:pPr>
              <w:jc w:val="both"/>
              <w:rPr>
                <w:rFonts w:eastAsia="TimesNewRomanPSMT"/>
                <w:bCs/>
              </w:rPr>
            </w:pPr>
          </w:p>
          <w:p w:rsidR="001A4B19" w:rsidRPr="000D5F61" w:rsidRDefault="001A4B19" w:rsidP="00C626C8">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A4B19" w:rsidRDefault="001A4B19" w:rsidP="00C626C8">
            <w:pPr>
              <w:snapToGrid w:val="0"/>
              <w:jc w:val="both"/>
              <w:rPr>
                <w:rFonts w:eastAsia="TimesNewRomanPSMT"/>
                <w:bCs/>
              </w:rPr>
            </w:pPr>
          </w:p>
          <w:p w:rsidR="001A4B19" w:rsidRPr="00705472" w:rsidRDefault="001A4B19" w:rsidP="00C626C8">
            <w:pPr>
              <w:jc w:val="both"/>
              <w:rPr>
                <w:iCs/>
              </w:rPr>
            </w:pPr>
            <w:r>
              <w:rPr>
                <w:iCs/>
              </w:rPr>
              <w:t xml:space="preserve">Место пружања услуга је </w:t>
            </w:r>
            <w:r>
              <w:t xml:space="preserve">у </w:t>
            </w:r>
            <w:r w:rsidR="00550207">
              <w:rPr>
                <w:color w:val="auto"/>
              </w:rPr>
              <w:t>Куршумлији</w:t>
            </w:r>
            <w:r>
              <w:t>.</w:t>
            </w:r>
          </w:p>
          <w:p w:rsidR="001A4B19" w:rsidRPr="00786D32" w:rsidRDefault="001A4B19" w:rsidP="00C626C8">
            <w:pPr>
              <w:snapToGrid w:val="0"/>
              <w:jc w:val="both"/>
              <w:rPr>
                <w:rFonts w:eastAsia="TimesNewRomanPSMT"/>
                <w:bCs/>
              </w:rPr>
            </w:pPr>
          </w:p>
        </w:tc>
      </w:tr>
    </w:tbl>
    <w:p w:rsidR="001A4B19" w:rsidRDefault="001A4B19" w:rsidP="001A4B19">
      <w:pPr>
        <w:jc w:val="both"/>
        <w:rPr>
          <w:iCs/>
        </w:rPr>
      </w:pPr>
    </w:p>
    <w:p w:rsidR="001A4B19" w:rsidRPr="00B24FED" w:rsidRDefault="001A4B19" w:rsidP="001A4B19">
      <w:pPr>
        <w:jc w:val="both"/>
        <w:rPr>
          <w:i/>
          <w:iCs/>
        </w:rPr>
      </w:pPr>
    </w:p>
    <w:p w:rsidR="001A4B19" w:rsidRPr="000D5F61" w:rsidRDefault="001A4B19" w:rsidP="001A4B19">
      <w:pPr>
        <w:ind w:left="720" w:firstLine="720"/>
        <w:jc w:val="both"/>
        <w:rPr>
          <w:rFonts w:eastAsia="TimesNewRomanPSMT"/>
          <w:bCs/>
        </w:rPr>
      </w:pPr>
      <w:r w:rsidRPr="000D5F61">
        <w:rPr>
          <w:rFonts w:eastAsia="TimesNewRomanPSMT"/>
          <w:bCs/>
        </w:rPr>
        <w:t>Датум</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00550207">
        <w:rPr>
          <w:rFonts w:eastAsia="TimesNewRomanPSMT"/>
          <w:bCs/>
        </w:rPr>
        <w:t xml:space="preserve">                  </w:t>
      </w:r>
      <w:r w:rsidRPr="000D5F61">
        <w:rPr>
          <w:rFonts w:eastAsia="TimesNewRomanPSMT"/>
          <w:bCs/>
        </w:rPr>
        <w:t>Понуђач</w:t>
      </w:r>
    </w:p>
    <w:p w:rsidR="001A4B19" w:rsidRPr="000D5F61" w:rsidRDefault="001A4B19" w:rsidP="001A4B19">
      <w:pPr>
        <w:ind w:left="2880" w:firstLine="720"/>
        <w:jc w:val="both"/>
        <w:rPr>
          <w:rFonts w:eastAsia="TimesNewRomanPS-BoldMT"/>
          <w:b/>
          <w:bCs/>
          <w:i/>
          <w:iCs/>
          <w:color w:val="002060"/>
        </w:rPr>
      </w:pPr>
    </w:p>
    <w:p w:rsidR="001A4B19" w:rsidRPr="000D5F61" w:rsidRDefault="001A4B19" w:rsidP="001A4B19">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1A4B19" w:rsidRPr="000D5F61" w:rsidRDefault="001A4B19" w:rsidP="001A4B19">
      <w:pPr>
        <w:jc w:val="both"/>
        <w:rPr>
          <w:rFonts w:eastAsia="TimesNewRomanPS-BoldMT"/>
          <w:b/>
          <w:bCs/>
          <w:i/>
          <w:iCs/>
          <w:color w:val="002060"/>
        </w:rPr>
      </w:pPr>
    </w:p>
    <w:p w:rsidR="001A4B19" w:rsidRPr="000D5F61" w:rsidRDefault="001A4B19" w:rsidP="001A4B19">
      <w:pPr>
        <w:jc w:val="both"/>
        <w:rPr>
          <w:rFonts w:eastAsia="TimesNewRomanPS-BoldMT"/>
          <w:b/>
          <w:bCs/>
          <w:i/>
          <w:iCs/>
          <w:color w:val="002060"/>
        </w:rPr>
      </w:pPr>
    </w:p>
    <w:p w:rsidR="001A4B19" w:rsidRPr="000D5F61" w:rsidRDefault="001A4B19" w:rsidP="001A4B19">
      <w:pPr>
        <w:jc w:val="both"/>
        <w:rPr>
          <w:i/>
          <w:iCs/>
        </w:rPr>
      </w:pPr>
      <w:r w:rsidRPr="000D5F61">
        <w:rPr>
          <w:b/>
          <w:bCs/>
          <w:i/>
          <w:iCs/>
          <w:u w:val="single"/>
        </w:rPr>
        <w:t>Напомене:</w:t>
      </w:r>
    </w:p>
    <w:p w:rsidR="001A4B19" w:rsidRPr="000D5F61" w:rsidRDefault="001A4B19" w:rsidP="001A4B19">
      <w:pPr>
        <w:jc w:val="both"/>
        <w:rPr>
          <w:i/>
          <w:iCs/>
        </w:rPr>
      </w:pPr>
      <w:proofErr w:type="gramStart"/>
      <w:r w:rsidRPr="000D5F61">
        <w:rPr>
          <w:i/>
          <w:iCs/>
        </w:rPr>
        <w:t>Образац</w:t>
      </w:r>
      <w:r w:rsidR="00550207">
        <w:rPr>
          <w:i/>
          <w:iCs/>
        </w:rPr>
        <w:t xml:space="preserve"> </w:t>
      </w:r>
      <w:r w:rsidRPr="000D5F61">
        <w:rPr>
          <w:i/>
          <w:iCs/>
        </w:rPr>
        <w:t>понуде</w:t>
      </w:r>
      <w:r w:rsidR="00550207">
        <w:rPr>
          <w:i/>
          <w:iCs/>
        </w:rPr>
        <w:t xml:space="preserve"> </w:t>
      </w:r>
      <w:r w:rsidRPr="000D5F61">
        <w:rPr>
          <w:i/>
          <w:iCs/>
        </w:rPr>
        <w:t>понуђач</w:t>
      </w:r>
      <w:r w:rsidR="00550207">
        <w:rPr>
          <w:i/>
          <w:iCs/>
        </w:rPr>
        <w:t xml:space="preserve"> </w:t>
      </w:r>
      <w:r w:rsidRPr="000D5F61">
        <w:rPr>
          <w:i/>
          <w:iCs/>
        </w:rPr>
        <w:t>мора</w:t>
      </w:r>
      <w:r w:rsidR="00550207">
        <w:rPr>
          <w:i/>
          <w:iCs/>
        </w:rPr>
        <w:t xml:space="preserve"> </w:t>
      </w:r>
      <w:r w:rsidRPr="000D5F61">
        <w:rPr>
          <w:i/>
          <w:iCs/>
        </w:rPr>
        <w:t>да</w:t>
      </w:r>
      <w:r w:rsidR="00550207">
        <w:rPr>
          <w:i/>
          <w:iCs/>
        </w:rPr>
        <w:t xml:space="preserve"> </w:t>
      </w:r>
      <w:r w:rsidRPr="000D5F61">
        <w:rPr>
          <w:i/>
          <w:iCs/>
        </w:rPr>
        <w:t>попуни и потпише, чиме</w:t>
      </w:r>
      <w:r w:rsidR="00550207">
        <w:rPr>
          <w:i/>
          <w:iCs/>
        </w:rPr>
        <w:t xml:space="preserve"> </w:t>
      </w:r>
      <w:r w:rsidRPr="000D5F61">
        <w:rPr>
          <w:i/>
          <w:iCs/>
          <w:lang w:val="sr-Cyrl-CS"/>
        </w:rPr>
        <w:t>п</w:t>
      </w:r>
      <w:r w:rsidRPr="000D5F61">
        <w:rPr>
          <w:i/>
          <w:iCs/>
        </w:rPr>
        <w:t>отврђује</w:t>
      </w:r>
      <w:r w:rsidR="00550207">
        <w:rPr>
          <w:i/>
          <w:iCs/>
        </w:rPr>
        <w:t xml:space="preserve"> </w:t>
      </w:r>
      <w:r w:rsidRPr="000D5F61">
        <w:rPr>
          <w:i/>
          <w:iCs/>
        </w:rPr>
        <w:t>да</w:t>
      </w:r>
      <w:r w:rsidR="00550207">
        <w:rPr>
          <w:i/>
          <w:iCs/>
        </w:rPr>
        <w:t xml:space="preserve"> </w:t>
      </w:r>
      <w:r w:rsidRPr="000D5F61">
        <w:rPr>
          <w:i/>
          <w:iCs/>
        </w:rPr>
        <w:t>су</w:t>
      </w:r>
      <w:r w:rsidR="00550207">
        <w:rPr>
          <w:i/>
          <w:iCs/>
        </w:rPr>
        <w:t xml:space="preserve"> </w:t>
      </w:r>
      <w:r w:rsidRPr="000D5F61">
        <w:rPr>
          <w:i/>
          <w:iCs/>
        </w:rPr>
        <w:t>тачни</w:t>
      </w:r>
      <w:r w:rsidR="00550207">
        <w:rPr>
          <w:i/>
          <w:iCs/>
        </w:rPr>
        <w:t xml:space="preserve"> </w:t>
      </w:r>
      <w:r w:rsidRPr="000D5F61">
        <w:rPr>
          <w:i/>
          <w:iCs/>
        </w:rPr>
        <w:t>подаци</w:t>
      </w:r>
      <w:r w:rsidR="00550207">
        <w:rPr>
          <w:i/>
          <w:iCs/>
        </w:rPr>
        <w:t xml:space="preserve"> </w:t>
      </w:r>
      <w:r w:rsidRPr="000D5F61">
        <w:rPr>
          <w:i/>
          <w:iCs/>
        </w:rPr>
        <w:t>који</w:t>
      </w:r>
      <w:r w:rsidR="00550207">
        <w:rPr>
          <w:i/>
          <w:iCs/>
        </w:rPr>
        <w:t xml:space="preserve"> </w:t>
      </w:r>
      <w:r w:rsidRPr="000D5F61">
        <w:rPr>
          <w:i/>
          <w:iCs/>
        </w:rPr>
        <w:t>су у обрасцу</w:t>
      </w:r>
      <w:r w:rsidR="00550207">
        <w:rPr>
          <w:i/>
          <w:iCs/>
        </w:rPr>
        <w:t xml:space="preserve"> </w:t>
      </w:r>
      <w:r w:rsidRPr="000D5F61">
        <w:rPr>
          <w:i/>
          <w:iCs/>
        </w:rPr>
        <w:t>понуде</w:t>
      </w:r>
      <w:r w:rsidR="00550207">
        <w:rPr>
          <w:i/>
          <w:iCs/>
        </w:rPr>
        <w:t xml:space="preserve"> </w:t>
      </w:r>
      <w:r w:rsidRPr="000D5F61">
        <w:rPr>
          <w:i/>
          <w:iCs/>
        </w:rPr>
        <w:t>наведени.</w:t>
      </w:r>
      <w:proofErr w:type="gramEnd"/>
      <w:r w:rsidRPr="000D5F61">
        <w:rPr>
          <w:i/>
          <w:iCs/>
        </w:rPr>
        <w:t xml:space="preserve"> </w:t>
      </w:r>
      <w:proofErr w:type="gramStart"/>
      <w:r w:rsidRPr="000D5F61">
        <w:rPr>
          <w:i/>
          <w:iCs/>
        </w:rPr>
        <w:t>Уколико</w:t>
      </w:r>
      <w:r w:rsidR="00550207">
        <w:rPr>
          <w:i/>
          <w:iCs/>
        </w:rPr>
        <w:t xml:space="preserve"> </w:t>
      </w:r>
      <w:r w:rsidRPr="000D5F61">
        <w:rPr>
          <w:i/>
          <w:iCs/>
        </w:rPr>
        <w:t>понуђачи</w:t>
      </w:r>
      <w:r w:rsidR="00550207">
        <w:rPr>
          <w:i/>
          <w:iCs/>
        </w:rPr>
        <w:t xml:space="preserve"> </w:t>
      </w:r>
      <w:r w:rsidRPr="000D5F61">
        <w:rPr>
          <w:i/>
          <w:iCs/>
        </w:rPr>
        <w:t>подносе</w:t>
      </w:r>
      <w:r w:rsidR="00550207">
        <w:rPr>
          <w:i/>
          <w:iCs/>
        </w:rPr>
        <w:t xml:space="preserve"> </w:t>
      </w:r>
      <w:r w:rsidRPr="000D5F61">
        <w:rPr>
          <w:i/>
          <w:iCs/>
        </w:rPr>
        <w:t>заједничку</w:t>
      </w:r>
      <w:r w:rsidR="00550207">
        <w:rPr>
          <w:i/>
          <w:iCs/>
        </w:rPr>
        <w:t xml:space="preserve"> </w:t>
      </w:r>
      <w:r w:rsidRPr="000D5F61">
        <w:rPr>
          <w:i/>
          <w:iCs/>
        </w:rPr>
        <w:t>понуду, група</w:t>
      </w:r>
      <w:r w:rsidR="00550207">
        <w:rPr>
          <w:i/>
          <w:iCs/>
        </w:rPr>
        <w:t xml:space="preserve"> </w:t>
      </w:r>
      <w:r w:rsidRPr="000D5F61">
        <w:rPr>
          <w:i/>
          <w:iCs/>
        </w:rPr>
        <w:t>понуђача</w:t>
      </w:r>
      <w:r w:rsidR="00550207">
        <w:rPr>
          <w:i/>
          <w:iCs/>
        </w:rPr>
        <w:t xml:space="preserve"> </w:t>
      </w:r>
      <w:r w:rsidRPr="000D5F61">
        <w:rPr>
          <w:i/>
          <w:iCs/>
        </w:rPr>
        <w:t>може</w:t>
      </w:r>
      <w:r w:rsidR="00550207">
        <w:rPr>
          <w:i/>
          <w:iCs/>
        </w:rPr>
        <w:t xml:space="preserve"> </w:t>
      </w:r>
      <w:r w:rsidRPr="000D5F61">
        <w:rPr>
          <w:i/>
          <w:iCs/>
        </w:rPr>
        <w:t>да</w:t>
      </w:r>
      <w:r w:rsidR="00550207">
        <w:rPr>
          <w:i/>
          <w:iCs/>
        </w:rPr>
        <w:t xml:space="preserve"> </w:t>
      </w:r>
      <w:r w:rsidRPr="000D5F61">
        <w:rPr>
          <w:i/>
          <w:iCs/>
        </w:rPr>
        <w:t>се</w:t>
      </w:r>
      <w:r w:rsidR="00550207">
        <w:rPr>
          <w:i/>
          <w:iCs/>
        </w:rPr>
        <w:t xml:space="preserve"> </w:t>
      </w:r>
      <w:r w:rsidRPr="000D5F61">
        <w:rPr>
          <w:i/>
          <w:iCs/>
        </w:rPr>
        <w:t>определи</w:t>
      </w:r>
      <w:r w:rsidR="00550207">
        <w:rPr>
          <w:i/>
          <w:iCs/>
        </w:rPr>
        <w:t xml:space="preserve"> </w:t>
      </w:r>
      <w:r w:rsidRPr="000D5F61">
        <w:rPr>
          <w:i/>
          <w:iCs/>
        </w:rPr>
        <w:t>да</w:t>
      </w:r>
      <w:r w:rsidR="00550207">
        <w:rPr>
          <w:i/>
          <w:iCs/>
        </w:rPr>
        <w:t xml:space="preserve"> </w:t>
      </w:r>
      <w:r w:rsidRPr="000D5F61">
        <w:rPr>
          <w:i/>
          <w:iCs/>
        </w:rPr>
        <w:t>образац</w:t>
      </w:r>
      <w:r w:rsidR="00550207">
        <w:rPr>
          <w:i/>
          <w:iCs/>
        </w:rPr>
        <w:t xml:space="preserve"> </w:t>
      </w:r>
      <w:r w:rsidRPr="000D5F61">
        <w:rPr>
          <w:i/>
          <w:iCs/>
        </w:rPr>
        <w:t>понуде</w:t>
      </w:r>
      <w:r w:rsidR="00550207">
        <w:rPr>
          <w:i/>
          <w:iCs/>
        </w:rPr>
        <w:t xml:space="preserve"> </w:t>
      </w:r>
      <w:r w:rsidRPr="000D5F61">
        <w:rPr>
          <w:i/>
          <w:iCs/>
        </w:rPr>
        <w:t>потписују</w:t>
      </w:r>
      <w:r w:rsidR="00550207">
        <w:rPr>
          <w:i/>
          <w:iCs/>
        </w:rPr>
        <w:t xml:space="preserve"> </w:t>
      </w:r>
      <w:r w:rsidRPr="000D5F61">
        <w:rPr>
          <w:i/>
          <w:iCs/>
        </w:rPr>
        <w:t>сви</w:t>
      </w:r>
      <w:r w:rsidR="00550207">
        <w:rPr>
          <w:i/>
          <w:iCs/>
        </w:rPr>
        <w:t xml:space="preserve"> </w:t>
      </w:r>
      <w:r w:rsidRPr="000D5F61">
        <w:rPr>
          <w:i/>
          <w:iCs/>
        </w:rPr>
        <w:t>понуђачи</w:t>
      </w:r>
      <w:r w:rsidR="00550207">
        <w:rPr>
          <w:i/>
          <w:iCs/>
        </w:rPr>
        <w:t xml:space="preserve"> </w:t>
      </w:r>
      <w:r w:rsidRPr="000D5F61">
        <w:rPr>
          <w:i/>
          <w:iCs/>
        </w:rPr>
        <w:t>из</w:t>
      </w:r>
      <w:r w:rsidR="00550207">
        <w:rPr>
          <w:i/>
          <w:iCs/>
        </w:rPr>
        <w:t xml:space="preserve"> </w:t>
      </w:r>
      <w:r w:rsidRPr="000D5F61">
        <w:rPr>
          <w:i/>
          <w:iCs/>
        </w:rPr>
        <w:t>групе</w:t>
      </w:r>
      <w:r w:rsidR="00550207">
        <w:rPr>
          <w:i/>
          <w:iCs/>
        </w:rPr>
        <w:t xml:space="preserve"> </w:t>
      </w:r>
      <w:r w:rsidRPr="000D5F61">
        <w:rPr>
          <w:i/>
          <w:iCs/>
        </w:rPr>
        <w:t>понуђача</w:t>
      </w:r>
      <w:r w:rsidR="00550207">
        <w:rPr>
          <w:i/>
          <w:iCs/>
        </w:rPr>
        <w:t xml:space="preserve"> </w:t>
      </w:r>
      <w:r w:rsidRPr="000D5F61">
        <w:rPr>
          <w:i/>
          <w:iCs/>
        </w:rPr>
        <w:t>или</w:t>
      </w:r>
      <w:r w:rsidR="00550207">
        <w:rPr>
          <w:i/>
          <w:iCs/>
        </w:rPr>
        <w:t xml:space="preserve"> </w:t>
      </w:r>
      <w:r w:rsidRPr="000D5F61">
        <w:rPr>
          <w:i/>
          <w:iCs/>
        </w:rPr>
        <w:t>група</w:t>
      </w:r>
      <w:r w:rsidR="00550207">
        <w:rPr>
          <w:i/>
          <w:iCs/>
        </w:rPr>
        <w:t xml:space="preserve"> </w:t>
      </w:r>
      <w:r w:rsidRPr="000D5F61">
        <w:rPr>
          <w:i/>
          <w:iCs/>
        </w:rPr>
        <w:t>понуђача</w:t>
      </w:r>
      <w:r w:rsidR="00550207">
        <w:rPr>
          <w:i/>
          <w:iCs/>
        </w:rPr>
        <w:t xml:space="preserve"> </w:t>
      </w:r>
      <w:r w:rsidRPr="000D5F61">
        <w:rPr>
          <w:i/>
          <w:iCs/>
        </w:rPr>
        <w:t>може</w:t>
      </w:r>
      <w:r w:rsidR="00550207">
        <w:rPr>
          <w:i/>
          <w:iCs/>
        </w:rPr>
        <w:t xml:space="preserve"> </w:t>
      </w:r>
      <w:r w:rsidRPr="000D5F61">
        <w:rPr>
          <w:i/>
          <w:iCs/>
        </w:rPr>
        <w:t>да</w:t>
      </w:r>
      <w:r w:rsidR="00550207">
        <w:rPr>
          <w:i/>
          <w:iCs/>
        </w:rPr>
        <w:t xml:space="preserve"> </w:t>
      </w:r>
      <w:r w:rsidRPr="000D5F61">
        <w:rPr>
          <w:i/>
          <w:iCs/>
        </w:rPr>
        <w:t>одреди</w:t>
      </w:r>
      <w:r w:rsidR="00550207">
        <w:rPr>
          <w:i/>
          <w:iCs/>
        </w:rPr>
        <w:t xml:space="preserve"> </w:t>
      </w:r>
      <w:r w:rsidRPr="000D5F61">
        <w:rPr>
          <w:i/>
          <w:iCs/>
        </w:rPr>
        <w:t>једног</w:t>
      </w:r>
      <w:r w:rsidR="00550207">
        <w:rPr>
          <w:i/>
          <w:iCs/>
        </w:rPr>
        <w:t xml:space="preserve"> </w:t>
      </w:r>
      <w:r w:rsidRPr="000D5F61">
        <w:rPr>
          <w:i/>
          <w:iCs/>
        </w:rPr>
        <w:t>понуђача</w:t>
      </w:r>
      <w:r w:rsidR="00550207">
        <w:rPr>
          <w:i/>
          <w:iCs/>
        </w:rPr>
        <w:t xml:space="preserve"> </w:t>
      </w:r>
      <w:r w:rsidRPr="000D5F61">
        <w:rPr>
          <w:i/>
          <w:iCs/>
        </w:rPr>
        <w:t>из</w:t>
      </w:r>
      <w:r w:rsidR="00550207">
        <w:rPr>
          <w:i/>
          <w:iCs/>
        </w:rPr>
        <w:t xml:space="preserve"> </w:t>
      </w:r>
      <w:r w:rsidRPr="000D5F61">
        <w:rPr>
          <w:i/>
          <w:iCs/>
        </w:rPr>
        <w:t>групе</w:t>
      </w:r>
      <w:r w:rsidR="00550207">
        <w:rPr>
          <w:i/>
          <w:iCs/>
        </w:rPr>
        <w:t xml:space="preserve"> </w:t>
      </w:r>
      <w:r w:rsidRPr="000D5F61">
        <w:rPr>
          <w:i/>
          <w:iCs/>
        </w:rPr>
        <w:t>који</w:t>
      </w:r>
      <w:r w:rsidR="00550207">
        <w:rPr>
          <w:i/>
          <w:iCs/>
        </w:rPr>
        <w:t xml:space="preserve"> </w:t>
      </w:r>
      <w:r w:rsidRPr="000D5F61">
        <w:rPr>
          <w:i/>
          <w:iCs/>
        </w:rPr>
        <w:t>ће</w:t>
      </w:r>
      <w:r w:rsidR="00550207">
        <w:rPr>
          <w:i/>
          <w:iCs/>
        </w:rPr>
        <w:t xml:space="preserve"> </w:t>
      </w:r>
      <w:r w:rsidRPr="000D5F61">
        <w:rPr>
          <w:i/>
          <w:iCs/>
        </w:rPr>
        <w:t>попунити</w:t>
      </w:r>
      <w:r>
        <w:rPr>
          <w:i/>
          <w:iCs/>
        </w:rPr>
        <w:t xml:space="preserve"> и</w:t>
      </w:r>
      <w:r w:rsidR="00550207">
        <w:rPr>
          <w:i/>
          <w:iCs/>
        </w:rPr>
        <w:t xml:space="preserve"> </w:t>
      </w:r>
      <w:r w:rsidRPr="000D5F61">
        <w:rPr>
          <w:i/>
          <w:iCs/>
        </w:rPr>
        <w:t>потписати</w:t>
      </w:r>
      <w:r w:rsidR="00550207">
        <w:rPr>
          <w:i/>
          <w:iCs/>
        </w:rPr>
        <w:t xml:space="preserve"> </w:t>
      </w:r>
      <w:r w:rsidRPr="000D5F61">
        <w:rPr>
          <w:i/>
          <w:iCs/>
        </w:rPr>
        <w:t>образац</w:t>
      </w:r>
      <w:r w:rsidR="00550207">
        <w:rPr>
          <w:i/>
          <w:iCs/>
        </w:rPr>
        <w:t xml:space="preserve"> </w:t>
      </w:r>
      <w:r w:rsidRPr="000D5F61">
        <w:rPr>
          <w:i/>
          <w:iCs/>
        </w:rPr>
        <w:t>понуде.</w:t>
      </w:r>
      <w:proofErr w:type="gramEnd"/>
    </w:p>
    <w:p w:rsidR="001A4B19" w:rsidRPr="000D5F61" w:rsidRDefault="001A4B19" w:rsidP="001A4B19">
      <w:pPr>
        <w:rPr>
          <w:b/>
          <w:bCs/>
          <w:i/>
          <w:iCs/>
        </w:rPr>
      </w:pPr>
    </w:p>
    <w:p w:rsidR="001A4B19" w:rsidRPr="000D5F61" w:rsidRDefault="001A4B19" w:rsidP="001A4B19">
      <w:pPr>
        <w:rPr>
          <w:b/>
          <w:bCs/>
          <w:i/>
          <w:iCs/>
        </w:rPr>
      </w:pPr>
    </w:p>
    <w:p w:rsidR="001A4B19" w:rsidRDefault="001A4B19" w:rsidP="001A4B19">
      <w:pPr>
        <w:suppressAutoHyphens w:val="0"/>
        <w:spacing w:after="200" w:line="276" w:lineRule="auto"/>
        <w:rPr>
          <w:b/>
          <w:bCs/>
          <w:i/>
          <w:iCs/>
        </w:rPr>
      </w:pPr>
      <w:r>
        <w:rPr>
          <w:b/>
          <w:bCs/>
          <w:i/>
          <w:iCs/>
        </w:rPr>
        <w:br w:type="page"/>
      </w:r>
    </w:p>
    <w:p w:rsidR="001A4B19" w:rsidRPr="000D5F61" w:rsidRDefault="001A4B19" w:rsidP="001A4B19">
      <w:pPr>
        <w:jc w:val="center"/>
        <w:rPr>
          <w:b/>
          <w:bCs/>
          <w:i/>
          <w:iCs/>
          <w:sz w:val="28"/>
          <w:szCs w:val="28"/>
        </w:rPr>
      </w:pPr>
    </w:p>
    <w:p w:rsidR="001A4B19" w:rsidRPr="000D5F61" w:rsidRDefault="001A4B19" w:rsidP="001A4B19">
      <w:pPr>
        <w:shd w:val="clear" w:color="auto" w:fill="C6D9F1"/>
        <w:jc w:val="center"/>
        <w:rPr>
          <w:b/>
          <w:bCs/>
          <w:i/>
          <w:iCs/>
          <w:sz w:val="28"/>
          <w:szCs w:val="28"/>
        </w:rPr>
      </w:pPr>
      <w:proofErr w:type="gramStart"/>
      <w:r>
        <w:rPr>
          <w:b/>
          <w:bCs/>
          <w:i/>
          <w:iCs/>
          <w:sz w:val="28"/>
          <w:szCs w:val="28"/>
        </w:rPr>
        <w:t>VIII</w:t>
      </w:r>
      <w:r w:rsidRPr="000D5F61">
        <w:rPr>
          <w:b/>
          <w:bCs/>
          <w:i/>
          <w:iCs/>
          <w:sz w:val="28"/>
          <w:szCs w:val="28"/>
        </w:rPr>
        <w:t xml:space="preserve">  ОБРАЗАЦ</w:t>
      </w:r>
      <w:proofErr w:type="gramEnd"/>
      <w:r w:rsidRPr="000D5F61">
        <w:rPr>
          <w:b/>
          <w:bCs/>
          <w:i/>
          <w:iCs/>
          <w:sz w:val="28"/>
          <w:szCs w:val="28"/>
        </w:rPr>
        <w:t xml:space="preserve">  </w:t>
      </w:r>
      <w:r w:rsidRPr="000D5F61">
        <w:rPr>
          <w:b/>
          <w:bCs/>
          <w:i/>
          <w:iCs/>
          <w:sz w:val="28"/>
          <w:szCs w:val="28"/>
          <w:lang w:val="sr-Cyrl-CS"/>
        </w:rPr>
        <w:t>СТРУКТУРЕ ЦЕНЕ СА УПУТСТВОМ КАКО ДА СЕ ПОПУНИ</w:t>
      </w:r>
    </w:p>
    <w:p w:rsidR="001A4B19" w:rsidRDefault="001A4B19" w:rsidP="001A4B19">
      <w:pPr>
        <w:ind w:left="708"/>
        <w:rPr>
          <w:b/>
          <w:lang w:val="sr-Cyrl-CS"/>
        </w:rPr>
      </w:pPr>
    </w:p>
    <w:p w:rsidR="001A4B19" w:rsidRDefault="001A4B19" w:rsidP="001A4B19">
      <w:pPr>
        <w:ind w:left="4253" w:hanging="4395"/>
      </w:pPr>
      <w:r>
        <w:t xml:space="preserve">Покретање eдукативног центра и реализација додатних програмских садржаја каравана – </w:t>
      </w:r>
    </w:p>
    <w:p w:rsidR="001A4B19" w:rsidRDefault="001A4B19" w:rsidP="001A4B19">
      <w:pPr>
        <w:ind w:left="4253" w:hanging="4395"/>
        <w:rPr>
          <w:lang w:val="sr-Cyrl-CS"/>
        </w:rPr>
      </w:pPr>
      <w:r>
        <w:t>Изађи</w:t>
      </w:r>
      <w:r w:rsidR="00FE0D33">
        <w:t xml:space="preserve"> </w:t>
      </w:r>
      <w:r>
        <w:t>ми</w:t>
      </w:r>
      <w:r w:rsidR="00FE0D33">
        <w:t xml:space="preserve"> </w:t>
      </w:r>
      <w:r>
        <w:t>на</w:t>
      </w:r>
      <w:r w:rsidR="00FE0D33">
        <w:t xml:space="preserve"> </w:t>
      </w:r>
      <w:r>
        <w:t xml:space="preserve">теглу, </w:t>
      </w:r>
      <w:r w:rsidRPr="000D5F61">
        <w:rPr>
          <w:iCs/>
        </w:rPr>
        <w:t>ЈН број</w:t>
      </w:r>
      <w:r w:rsidR="00A87875">
        <w:rPr>
          <w:iCs/>
          <w:lang w:val="sr-Cyrl-RS"/>
        </w:rPr>
        <w:t xml:space="preserve"> 1.2.5</w:t>
      </w:r>
      <w:r>
        <w:rPr>
          <w:iCs/>
        </w:rPr>
        <w:t>/2019</w:t>
      </w:r>
    </w:p>
    <w:tbl>
      <w:tblPr>
        <w:tblW w:w="0" w:type="auto"/>
        <w:tblCellMar>
          <w:left w:w="0" w:type="dxa"/>
          <w:right w:w="0" w:type="dxa"/>
        </w:tblCellMar>
        <w:tblLook w:val="04A0" w:firstRow="1" w:lastRow="0" w:firstColumn="1" w:lastColumn="0" w:noHBand="0" w:noVBand="1"/>
      </w:tblPr>
      <w:tblGrid>
        <w:gridCol w:w="4361"/>
        <w:gridCol w:w="820"/>
        <w:gridCol w:w="881"/>
        <w:gridCol w:w="1641"/>
        <w:gridCol w:w="1637"/>
      </w:tblGrid>
      <w:tr w:rsidR="001A4B19"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4B19" w:rsidRPr="004C7479" w:rsidRDefault="001A4B19" w:rsidP="00C626C8">
            <w:pPr>
              <w:spacing w:line="240" w:lineRule="auto"/>
              <w:rPr>
                <w:rFonts w:eastAsia="Times New Roman"/>
                <w:lang w:eastAsia="hu-HU"/>
              </w:rPr>
            </w:pPr>
            <w:r w:rsidRPr="004C1899">
              <w:rPr>
                <w:lang w:val="sr-Cyrl-CS"/>
              </w:rPr>
              <w:t>Опис услуга</w:t>
            </w:r>
          </w:p>
        </w:tc>
        <w:tc>
          <w:tcPr>
            <w:tcW w:w="820" w:type="dxa"/>
            <w:tcBorders>
              <w:top w:val="single" w:sz="8" w:space="0" w:color="auto"/>
              <w:left w:val="single" w:sz="8" w:space="0" w:color="auto"/>
              <w:bottom w:val="single" w:sz="8" w:space="0" w:color="auto"/>
              <w:right w:val="single" w:sz="8" w:space="0" w:color="auto"/>
            </w:tcBorders>
          </w:tcPr>
          <w:p w:rsidR="001A4B19" w:rsidRPr="004C1899" w:rsidRDefault="001A4B19" w:rsidP="00C626C8">
            <w:pPr>
              <w:spacing w:line="240" w:lineRule="auto"/>
              <w:jc w:val="center"/>
              <w:rPr>
                <w:lang w:val="sr-Cyrl-CS"/>
              </w:rPr>
            </w:pPr>
            <w:r>
              <w:t>Кол.</w:t>
            </w:r>
          </w:p>
        </w:tc>
        <w:tc>
          <w:tcPr>
            <w:tcW w:w="881" w:type="dxa"/>
            <w:tcBorders>
              <w:top w:val="single" w:sz="8" w:space="0" w:color="auto"/>
              <w:left w:val="single" w:sz="8" w:space="0" w:color="auto"/>
              <w:bottom w:val="single" w:sz="8" w:space="0" w:color="auto"/>
              <w:right w:val="single" w:sz="8" w:space="0" w:color="auto"/>
            </w:tcBorders>
          </w:tcPr>
          <w:p w:rsidR="001A4B19" w:rsidRPr="004C1899" w:rsidRDefault="001A4B19" w:rsidP="00C626C8">
            <w:pPr>
              <w:spacing w:line="240" w:lineRule="auto"/>
              <w:jc w:val="center"/>
              <w:rPr>
                <w:lang w:val="sr-Cyrl-CS"/>
              </w:rPr>
            </w:pPr>
            <w:r>
              <w:t>Јед.м.</w:t>
            </w:r>
          </w:p>
        </w:tc>
        <w:tc>
          <w:tcPr>
            <w:tcW w:w="1641" w:type="dxa"/>
            <w:tcBorders>
              <w:top w:val="single" w:sz="8" w:space="0" w:color="auto"/>
              <w:left w:val="single" w:sz="8" w:space="0" w:color="auto"/>
              <w:bottom w:val="single" w:sz="8" w:space="0" w:color="auto"/>
              <w:right w:val="single" w:sz="8" w:space="0" w:color="auto"/>
            </w:tcBorders>
          </w:tcPr>
          <w:p w:rsidR="001A4B19" w:rsidRPr="004C1899" w:rsidRDefault="001A4B19" w:rsidP="00C626C8">
            <w:pPr>
              <w:spacing w:line="240" w:lineRule="auto"/>
              <w:rPr>
                <w:lang w:val="sr-Cyrl-CS"/>
              </w:rPr>
            </w:pPr>
            <w:r>
              <w:t>Јед.цена без ПДВ-а</w:t>
            </w:r>
          </w:p>
        </w:tc>
        <w:tc>
          <w:tcPr>
            <w:tcW w:w="1637" w:type="dxa"/>
            <w:tcBorders>
              <w:top w:val="single" w:sz="8" w:space="0" w:color="auto"/>
              <w:left w:val="single" w:sz="8" w:space="0" w:color="auto"/>
              <w:bottom w:val="single" w:sz="8" w:space="0" w:color="auto"/>
              <w:right w:val="single" w:sz="8" w:space="0" w:color="auto"/>
            </w:tcBorders>
          </w:tcPr>
          <w:p w:rsidR="001A4B19" w:rsidRDefault="001A4B19" w:rsidP="00C626C8">
            <w:pPr>
              <w:spacing w:line="240" w:lineRule="auto"/>
            </w:pPr>
            <w:r>
              <w:t xml:space="preserve">Кол. x Јед.цена </w:t>
            </w:r>
          </w:p>
          <w:p w:rsidR="001A4B19" w:rsidRPr="004C1899" w:rsidRDefault="001A4B19" w:rsidP="00C626C8">
            <w:pPr>
              <w:spacing w:line="240" w:lineRule="auto"/>
              <w:rPr>
                <w:lang w:val="sr-Cyrl-CS"/>
              </w:rPr>
            </w:pPr>
            <w:r>
              <w:t xml:space="preserve">           без ПДВ</w:t>
            </w: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1.Техничка продукција (опремање </w:t>
            </w:r>
          </w:p>
          <w:p w:rsidR="00550207" w:rsidRDefault="00550207" w:rsidP="00550207">
            <w:r>
              <w:t xml:space="preserve">простора подразумева обезбеђење </w:t>
            </w:r>
          </w:p>
          <w:p w:rsidR="00550207" w:rsidRDefault="00550207" w:rsidP="00550207">
            <w:r>
              <w:t xml:space="preserve">лаптопа, микрофона, пројектора, </w:t>
            </w:r>
          </w:p>
          <w:p w:rsidR="00550207" w:rsidRDefault="00550207" w:rsidP="00550207">
            <w:r>
              <w:t xml:space="preserve">платно, звучници, озвучење, техничка </w:t>
            </w:r>
          </w:p>
          <w:p w:rsidR="00550207" w:rsidRDefault="00550207" w:rsidP="00550207">
            <w:proofErr w:type="gramStart"/>
            <w:r>
              <w:t>опрема</w:t>
            </w:r>
            <w:proofErr w:type="gramEnd"/>
            <w:r>
              <w:t xml:space="preserve">) </w:t>
            </w:r>
            <w:r w:rsidR="004A2692">
              <w:t>03</w:t>
            </w:r>
            <w:r>
              <w:t>.</w:t>
            </w:r>
            <w:r w:rsidR="004A2692">
              <w:t>10</w:t>
            </w:r>
            <w:r>
              <w:t xml:space="preserve">. у просторијама од </w:t>
            </w:r>
          </w:p>
          <w:p w:rsidR="00550207" w:rsidRPr="004C1899" w:rsidRDefault="00550207" w:rsidP="00550207">
            <w:pPr>
              <w:spacing w:line="240" w:lineRule="auto"/>
              <w:rPr>
                <w:lang w:val="sr-Cyrl-CS"/>
              </w:rPr>
            </w:pPr>
            <w:r>
              <w:t>11.00 od do 19.00 часова</w:t>
            </w:r>
            <w:r>
              <w:tab/>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 xml:space="preserve">     1  </w:t>
            </w:r>
            <w:r>
              <w:tab/>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jc w:val="center"/>
            </w:pPr>
            <w:r>
              <w:t>Паушал.</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2.Промотивни материјали: дизајн, офсет </w:t>
            </w:r>
          </w:p>
          <w:p w:rsidR="00550207" w:rsidRDefault="00550207" w:rsidP="00550207">
            <w:r>
              <w:t xml:space="preserve">штампа и дистрибуција на територији </w:t>
            </w:r>
          </w:p>
          <w:p w:rsidR="00550207" w:rsidRDefault="00550207" w:rsidP="00550207">
            <w:r>
              <w:t xml:space="preserve">општине Кањижа (2.000 комада лифлета </w:t>
            </w:r>
          </w:p>
          <w:p w:rsidR="00550207" w:rsidRDefault="00550207" w:rsidP="00550207">
            <w:r>
              <w:t>А5 формата)</w:t>
            </w:r>
            <w:r>
              <w:tab/>
            </w:r>
            <w:r>
              <w:tab/>
            </w:r>
            <w:r>
              <w:tab/>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 xml:space="preserve">2000   </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ком</w:t>
            </w:r>
            <w:proofErr w:type="gramEnd"/>
            <w:r>
              <w:t>.</w:t>
            </w:r>
          </w:p>
          <w:p w:rsidR="00550207" w:rsidRDefault="00550207" w:rsidP="00C626C8">
            <w:pPr>
              <w:spacing w:line="240" w:lineRule="auto"/>
              <w:jc w:val="center"/>
            </w:pP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3.Дизајн и дигитална штампа 100 комада </w:t>
            </w:r>
          </w:p>
          <w:p w:rsidR="00550207" w:rsidRDefault="00550207" w:rsidP="00550207">
            <w:r>
              <w:t xml:space="preserve">радних материјала (A4 формат, 10 страна, </w:t>
            </w:r>
          </w:p>
          <w:p w:rsidR="00550207" w:rsidRDefault="00550207" w:rsidP="00550207">
            <w:r>
              <w:t>кламерима повезано)</w:t>
            </w:r>
            <w:r>
              <w:tab/>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 xml:space="preserve">100   </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r>
              <w:t xml:space="preserve">    </w:t>
            </w:r>
            <w:proofErr w:type="gramStart"/>
            <w:r>
              <w:t>ком</w:t>
            </w:r>
            <w:proofErr w:type="gramEnd"/>
            <w:r>
              <w:t>.</w:t>
            </w:r>
          </w:p>
          <w:p w:rsidR="00550207" w:rsidRDefault="00550207" w:rsidP="00550207"/>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4.Предавачи – 5 особа (експерти за </w:t>
            </w:r>
          </w:p>
          <w:p w:rsidR="00550207" w:rsidRDefault="00550207" w:rsidP="00550207">
            <w:r>
              <w:t xml:space="preserve">квалитет сировина, предузетништво, </w:t>
            </w:r>
          </w:p>
          <w:p w:rsidR="00550207" w:rsidRDefault="00550207" w:rsidP="00550207">
            <w:r>
              <w:t xml:space="preserve">продајне вештине, изворе финансирања, </w:t>
            </w:r>
          </w:p>
          <w:p w:rsidR="00550207" w:rsidRDefault="00550207" w:rsidP="00550207">
            <w:r>
              <w:t>израду пројеката, финансије и друго)</w:t>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5.Стручни тим (редитељ, продуцент, </w:t>
            </w:r>
          </w:p>
          <w:p w:rsidR="00550207" w:rsidRDefault="00550207" w:rsidP="00550207">
            <w:r>
              <w:t xml:space="preserve">координатор програма едукативног центра) </w:t>
            </w:r>
          </w:p>
          <w:p w:rsidR="00550207" w:rsidRDefault="00550207" w:rsidP="00550207">
            <w:r>
              <w:t xml:space="preserve">– особе са вишегодишњим искуством у </w:t>
            </w:r>
          </w:p>
          <w:p w:rsidR="00550207" w:rsidRDefault="00550207" w:rsidP="00550207">
            <w:r>
              <w:t xml:space="preserve">реализацији сличних форума и едукативних </w:t>
            </w:r>
          </w:p>
          <w:p w:rsidR="00550207" w:rsidRDefault="00550207" w:rsidP="00550207">
            <w:r>
              <w:t>радионица, и у изради промотивних филмова</w:t>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6.Фотографи – 2 особе са дугогодишњем </w:t>
            </w:r>
          </w:p>
          <w:p w:rsidR="00550207" w:rsidRDefault="00550207" w:rsidP="00550207">
            <w:r>
              <w:t xml:space="preserve">искуством у реализацији фотографисања </w:t>
            </w:r>
          </w:p>
          <w:p w:rsidR="00550207" w:rsidRDefault="00550207" w:rsidP="00550207">
            <w:r>
              <w:t xml:space="preserve">разних манифестација, догађаја и </w:t>
            </w:r>
          </w:p>
          <w:p w:rsidR="00550207" w:rsidRDefault="00550207" w:rsidP="00550207">
            <w:r>
              <w:t>конференција</w:t>
            </w:r>
            <w:r>
              <w:tab/>
            </w:r>
            <w:r>
              <w:tab/>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7.Сниматељи – 2 особе са дугогодишњем </w:t>
            </w:r>
          </w:p>
          <w:p w:rsidR="00550207" w:rsidRDefault="00550207" w:rsidP="00550207">
            <w:r>
              <w:t xml:space="preserve">искуством у реализацији снимања разних </w:t>
            </w:r>
          </w:p>
          <w:p w:rsidR="00550207" w:rsidRDefault="00550207" w:rsidP="00550207">
            <w:r>
              <w:t>манифестација, догађаја и конференција</w:t>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lastRenderedPageBreak/>
              <w:t xml:space="preserve">8. Техничари – обучен радни кадар са </w:t>
            </w:r>
          </w:p>
          <w:p w:rsidR="00550207" w:rsidRDefault="00550207" w:rsidP="00550207">
            <w:r>
              <w:t xml:space="preserve">вишегодишњем искуством за опремање </w:t>
            </w:r>
          </w:p>
          <w:p w:rsidR="00550207" w:rsidRDefault="00550207" w:rsidP="00550207">
            <w:r>
              <w:t xml:space="preserve">и обезбеђивање техничких услова у </w:t>
            </w:r>
          </w:p>
          <w:p w:rsidR="00550207" w:rsidRDefault="00550207" w:rsidP="00550207">
            <w:r>
              <w:t xml:space="preserve">реализацији конференција, панел дискусија, </w:t>
            </w:r>
          </w:p>
          <w:p w:rsidR="00550207" w:rsidRDefault="00550207" w:rsidP="00550207">
            <w:r>
              <w:t>2 особе</w:t>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9. Видео продукција промотивног филма</w:t>
            </w:r>
          </w:p>
          <w:p w:rsidR="00550207" w:rsidRDefault="00550207" w:rsidP="00550207">
            <w:r>
              <w:t xml:space="preserve">укупне дужине од 10 мин: са изнајмљивањем </w:t>
            </w:r>
          </w:p>
          <w:p w:rsidR="00550207" w:rsidRDefault="00550207" w:rsidP="00550207">
            <w:r>
              <w:t xml:space="preserve">опреме (2 камере, 2 статива, 1 рампа, </w:t>
            </w:r>
          </w:p>
          <w:p w:rsidR="00550207" w:rsidRDefault="00550207" w:rsidP="00550207">
            <w:r>
              <w:t>1 stady cam, 1 рефлектор)</w:t>
            </w:r>
            <w:r>
              <w:tab/>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10. Постпродукција промотивног филма: </w:t>
            </w:r>
          </w:p>
          <w:p w:rsidR="00550207" w:rsidRDefault="00550207" w:rsidP="00550207">
            <w:r>
              <w:t xml:space="preserve">монтирање видео материјала, снимање офф-а, </w:t>
            </w:r>
          </w:p>
          <w:p w:rsidR="00550207" w:rsidRDefault="00550207" w:rsidP="00550207">
            <w:r>
              <w:t xml:space="preserve">колор корекције, постпродукција звука, </w:t>
            </w:r>
          </w:p>
          <w:p w:rsidR="00550207" w:rsidRDefault="00550207" w:rsidP="00550207">
            <w:r>
              <w:t xml:space="preserve">усклађивање са потребним форматима за </w:t>
            </w:r>
          </w:p>
          <w:p w:rsidR="00550207" w:rsidRDefault="00550207" w:rsidP="00550207">
            <w:r>
              <w:t>ТВ емитовање</w:t>
            </w:r>
            <w:r>
              <w:tab/>
            </w:r>
            <w:r>
              <w:tab/>
            </w:r>
          </w:p>
        </w:tc>
        <w:tc>
          <w:tcPr>
            <w:tcW w:w="820" w:type="dxa"/>
            <w:tcBorders>
              <w:top w:val="single" w:sz="8" w:space="0" w:color="auto"/>
              <w:left w:val="single" w:sz="8" w:space="0" w:color="auto"/>
              <w:bottom w:val="single" w:sz="8" w:space="0" w:color="auto"/>
              <w:right w:val="single" w:sz="8" w:space="0" w:color="auto"/>
            </w:tcBorders>
          </w:tcPr>
          <w:p w:rsidR="00550207" w:rsidRDefault="0055020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891E1D">
        <w:trPr>
          <w:trHeight w:val="740"/>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r>
              <w:t xml:space="preserve">11. Путни трошкови (предавачи, сниматељи </w:t>
            </w:r>
          </w:p>
          <w:p w:rsidR="00550207" w:rsidRDefault="00550207" w:rsidP="00550207">
            <w:r>
              <w:t xml:space="preserve">звука и слике, фотографи, техничари, </w:t>
            </w:r>
          </w:p>
          <w:p w:rsidR="00550207" w:rsidRDefault="00550207" w:rsidP="00550207">
            <w:r>
              <w:t>организатори едукативног центра) 400 km</w:t>
            </w:r>
          </w:p>
        </w:tc>
        <w:tc>
          <w:tcPr>
            <w:tcW w:w="820" w:type="dxa"/>
            <w:tcBorders>
              <w:top w:val="single" w:sz="8" w:space="0" w:color="auto"/>
              <w:left w:val="single" w:sz="8" w:space="0" w:color="auto"/>
              <w:bottom w:val="single" w:sz="8" w:space="0" w:color="auto"/>
              <w:right w:val="single" w:sz="8" w:space="0" w:color="auto"/>
            </w:tcBorders>
          </w:tcPr>
          <w:p w:rsidR="00550207" w:rsidRDefault="009A5557" w:rsidP="00550207">
            <w:pPr>
              <w:spacing w:line="240" w:lineRule="auto"/>
              <w:jc w:val="center"/>
            </w:pPr>
            <w:r>
              <w:t>1</w:t>
            </w:r>
          </w:p>
        </w:tc>
        <w:tc>
          <w:tcPr>
            <w:tcW w:w="881" w:type="dxa"/>
            <w:tcBorders>
              <w:top w:val="single" w:sz="8" w:space="0" w:color="auto"/>
              <w:left w:val="single" w:sz="8" w:space="0" w:color="auto"/>
              <w:bottom w:val="single" w:sz="8" w:space="0" w:color="auto"/>
              <w:right w:val="single" w:sz="8" w:space="0" w:color="auto"/>
            </w:tcBorders>
          </w:tcPr>
          <w:p w:rsidR="00550207" w:rsidRDefault="00550207" w:rsidP="00550207">
            <w:proofErr w:type="gramStart"/>
            <w:r>
              <w:t>паушал</w:t>
            </w:r>
            <w:proofErr w:type="gramEnd"/>
            <w:r>
              <w:t>.</w:t>
            </w:r>
          </w:p>
        </w:tc>
        <w:tc>
          <w:tcPr>
            <w:tcW w:w="1641"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1C598A">
        <w:trPr>
          <w:trHeight w:val="740"/>
        </w:trPr>
        <w:tc>
          <w:tcPr>
            <w:tcW w:w="77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pPr>
              <w:spacing w:line="240" w:lineRule="auto"/>
              <w:jc w:val="right"/>
            </w:pPr>
            <w:r>
              <w:rPr>
                <w:lang w:val="sr-Cyrl-CS"/>
              </w:rPr>
              <w:t>Укупно без ПДВ-а</w:t>
            </w: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1C598A">
        <w:trPr>
          <w:trHeight w:val="740"/>
        </w:trPr>
        <w:tc>
          <w:tcPr>
            <w:tcW w:w="77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pPr>
              <w:spacing w:line="240" w:lineRule="auto"/>
              <w:jc w:val="right"/>
            </w:pPr>
            <w:r>
              <w:rPr>
                <w:lang w:val="sr-Cyrl-CS"/>
              </w:rPr>
              <w:t>ПДВ-а</w:t>
            </w: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r w:rsidR="00550207" w:rsidRPr="004C7479" w:rsidTr="001C598A">
        <w:trPr>
          <w:trHeight w:val="740"/>
        </w:trPr>
        <w:tc>
          <w:tcPr>
            <w:tcW w:w="77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0207" w:rsidRDefault="00550207" w:rsidP="00550207">
            <w:pPr>
              <w:spacing w:line="240" w:lineRule="auto"/>
              <w:jc w:val="right"/>
            </w:pPr>
            <w:r>
              <w:rPr>
                <w:lang w:val="sr-Cyrl-CS"/>
              </w:rPr>
              <w:t>Укупно са ПДВ-ом</w:t>
            </w:r>
          </w:p>
        </w:tc>
        <w:tc>
          <w:tcPr>
            <w:tcW w:w="1637" w:type="dxa"/>
            <w:tcBorders>
              <w:top w:val="single" w:sz="8" w:space="0" w:color="auto"/>
              <w:left w:val="single" w:sz="8" w:space="0" w:color="auto"/>
              <w:bottom w:val="single" w:sz="8" w:space="0" w:color="auto"/>
              <w:right w:val="single" w:sz="8" w:space="0" w:color="auto"/>
            </w:tcBorders>
          </w:tcPr>
          <w:p w:rsidR="00550207" w:rsidRDefault="00550207" w:rsidP="00C626C8">
            <w:pPr>
              <w:spacing w:line="240" w:lineRule="auto"/>
            </w:pPr>
          </w:p>
        </w:tc>
      </w:tr>
    </w:tbl>
    <w:p w:rsidR="00C626C8" w:rsidRPr="00C626C8" w:rsidRDefault="00C626C8" w:rsidP="00C626C8">
      <w:pPr>
        <w:rPr>
          <w:rFonts w:eastAsiaTheme="minorHAnsi"/>
          <w:color w:val="auto"/>
          <w:kern w:val="0"/>
          <w:sz w:val="22"/>
          <w:szCs w:val="22"/>
          <w:lang w:eastAsia="en-US"/>
        </w:rPr>
      </w:pPr>
      <w:r>
        <w:tab/>
      </w:r>
      <w:r>
        <w:tab/>
      </w:r>
      <w:r>
        <w:tab/>
      </w:r>
      <w:r>
        <w:tab/>
      </w:r>
    </w:p>
    <w:p w:rsidR="00A2136C" w:rsidRDefault="00A2136C" w:rsidP="00C626C8"/>
    <w:p w:rsidR="001A4B19" w:rsidRPr="00550207" w:rsidRDefault="00550207" w:rsidP="00550207">
      <w:pPr>
        <w:rPr>
          <w:sz w:val="22"/>
          <w:szCs w:val="22"/>
        </w:rPr>
      </w:pPr>
      <w:r>
        <w:tab/>
      </w:r>
    </w:p>
    <w:p w:rsidR="001A4B19" w:rsidRPr="00D94ED1" w:rsidRDefault="001A4B19" w:rsidP="001A4B19">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_______________________</w:t>
      </w:r>
      <w:r w:rsidRPr="00D94ED1">
        <w:rPr>
          <w:sz w:val="22"/>
          <w:szCs w:val="22"/>
          <w:lang w:val="sr-Cyrl-CS"/>
        </w:rPr>
        <w:t>____</w:t>
      </w:r>
    </w:p>
    <w:p w:rsidR="001A4B19" w:rsidRDefault="001A4B19" w:rsidP="001A4B19">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потпис овлашћеног лица</w:t>
      </w:r>
    </w:p>
    <w:p w:rsidR="001A4B19" w:rsidRDefault="001A4B19" w:rsidP="001A4B19">
      <w:pPr>
        <w:rPr>
          <w:sz w:val="22"/>
          <w:szCs w:val="22"/>
          <w:lang w:val="sr-Cyrl-CS"/>
        </w:rPr>
      </w:pPr>
    </w:p>
    <w:p w:rsidR="001A4B19" w:rsidRDefault="001A4B19" w:rsidP="001A4B19">
      <w:pPr>
        <w:rPr>
          <w:sz w:val="22"/>
          <w:szCs w:val="22"/>
          <w:lang w:val="sr-Cyrl-CS"/>
        </w:rPr>
      </w:pPr>
    </w:p>
    <w:p w:rsidR="001A4B19" w:rsidRDefault="001A4B19" w:rsidP="001A4B19">
      <w:pPr>
        <w:rPr>
          <w:sz w:val="22"/>
          <w:szCs w:val="22"/>
          <w:lang w:val="sr-Cyrl-CS"/>
        </w:rPr>
      </w:pPr>
    </w:p>
    <w:p w:rsidR="001A4B19" w:rsidRPr="004834A8" w:rsidRDefault="001A4B19" w:rsidP="001A4B19">
      <w:pPr>
        <w:snapToGrid w:val="0"/>
        <w:rPr>
          <w:b/>
          <w:noProof/>
          <w:sz w:val="16"/>
          <w:szCs w:val="16"/>
          <w:u w:val="single"/>
          <w:lang w:val="sr-Cyrl-CS"/>
        </w:rPr>
      </w:pPr>
      <w:r w:rsidRPr="004834A8">
        <w:rPr>
          <w:b/>
          <w:noProof/>
          <w:sz w:val="16"/>
          <w:szCs w:val="16"/>
          <w:u w:val="single"/>
          <w:lang w:val="sr-Cyrl-CS"/>
        </w:rPr>
        <w:t>Упутство како да се попуни образац структуре цене:</w:t>
      </w:r>
    </w:p>
    <w:p w:rsidR="001A4B19" w:rsidRPr="004834A8" w:rsidRDefault="001A4B19" w:rsidP="001A4B19">
      <w:pPr>
        <w:snapToGrid w:val="0"/>
        <w:rPr>
          <w:noProof/>
          <w:sz w:val="16"/>
          <w:szCs w:val="16"/>
          <w:lang w:val="sr-Cyrl-CS"/>
        </w:rPr>
      </w:pPr>
      <w:r w:rsidRPr="004834A8">
        <w:rPr>
          <w:noProof/>
          <w:sz w:val="16"/>
          <w:szCs w:val="16"/>
          <w:lang w:val="sr-Cyrl-CS"/>
        </w:rPr>
        <w:t>Образац структуре цене понуђач мора да попуни и потпише, чиме потврђује да су тачни подаци који су у обрасцу наведени.</w:t>
      </w:r>
    </w:p>
    <w:p w:rsidR="001A4B19" w:rsidRPr="004834A8" w:rsidRDefault="001A4B19" w:rsidP="001A4B19">
      <w:pPr>
        <w:snapToGrid w:val="0"/>
        <w:rPr>
          <w:noProof/>
          <w:sz w:val="16"/>
          <w:szCs w:val="16"/>
          <w:lang w:val="sr-Cyrl-CS"/>
        </w:rPr>
      </w:pPr>
      <w:r w:rsidRPr="004834A8">
        <w:rPr>
          <w:noProof/>
          <w:sz w:val="16"/>
          <w:szCs w:val="16"/>
          <w:lang w:val="sr-Cyrl-CS"/>
        </w:rPr>
        <w:t>Уколико понуђачи подносе заједничку понуду, група понуђача може да се определи да образац структуре цене потписију сви понуђачи из групе понуђача или група понуђача може да одреди једног понуђача из групе који ће попунити</w:t>
      </w:r>
      <w:r>
        <w:rPr>
          <w:noProof/>
          <w:sz w:val="16"/>
          <w:szCs w:val="16"/>
          <w:lang w:val="sr-Cyrl-CS"/>
        </w:rPr>
        <w:t xml:space="preserve"> и</w:t>
      </w:r>
      <w:r w:rsidRPr="004834A8">
        <w:rPr>
          <w:noProof/>
          <w:sz w:val="16"/>
          <w:szCs w:val="16"/>
          <w:lang w:val="sr-Cyrl-CS"/>
        </w:rPr>
        <w:t xml:space="preserve"> потписати образац структуре цене.</w:t>
      </w:r>
    </w:p>
    <w:p w:rsidR="001A4B19" w:rsidRPr="004834A8" w:rsidRDefault="001A4B19" w:rsidP="001A4B19">
      <w:pPr>
        <w:pStyle w:val="NormalWeb"/>
        <w:spacing w:before="0" w:after="0"/>
        <w:jc w:val="both"/>
        <w:rPr>
          <w:sz w:val="16"/>
          <w:szCs w:val="16"/>
        </w:rPr>
      </w:pPr>
      <w:r w:rsidRPr="004834A8">
        <w:rPr>
          <w:sz w:val="16"/>
          <w:szCs w:val="16"/>
        </w:rPr>
        <w:t xml:space="preserve">- </w:t>
      </w:r>
      <w:proofErr w:type="gramStart"/>
      <w:r w:rsidRPr="004834A8">
        <w:rPr>
          <w:sz w:val="16"/>
          <w:szCs w:val="16"/>
        </w:rPr>
        <w:t>понуђачинаводејединичнеценебез</w:t>
      </w:r>
      <w:proofErr w:type="gramEnd"/>
      <w:r w:rsidRPr="004834A8">
        <w:rPr>
          <w:sz w:val="16"/>
          <w:szCs w:val="16"/>
        </w:rPr>
        <w:t xml:space="preserve"> ПДВ-а и јединичнеценебез ПДВ-а умноженесаколичином а накрајуукупнуценубез ПДВ-а;- затимнаводеизнос ПДВ-а као и</w:t>
      </w:r>
    </w:p>
    <w:p w:rsidR="001A4B19" w:rsidRPr="004834A8" w:rsidRDefault="001A4B19" w:rsidP="001A4B19">
      <w:pPr>
        <w:pStyle w:val="NormalWeb"/>
        <w:spacing w:before="0" w:after="0"/>
        <w:jc w:val="both"/>
        <w:rPr>
          <w:sz w:val="16"/>
          <w:szCs w:val="16"/>
        </w:rPr>
      </w:pPr>
      <w:r w:rsidRPr="004834A8">
        <w:rPr>
          <w:sz w:val="16"/>
          <w:szCs w:val="16"/>
        </w:rPr>
        <w:t xml:space="preserve">- </w:t>
      </w:r>
      <w:proofErr w:type="gramStart"/>
      <w:r w:rsidRPr="004834A8">
        <w:rPr>
          <w:sz w:val="16"/>
          <w:szCs w:val="16"/>
        </w:rPr>
        <w:t>укупнуценуса</w:t>
      </w:r>
      <w:proofErr w:type="gramEnd"/>
      <w:r w:rsidRPr="004834A8">
        <w:rPr>
          <w:sz w:val="16"/>
          <w:szCs w:val="16"/>
        </w:rPr>
        <w:t xml:space="preserve"> ПДВ-ом.</w:t>
      </w:r>
    </w:p>
    <w:p w:rsidR="001A4B19" w:rsidRPr="004834A8" w:rsidRDefault="001A4B19" w:rsidP="001A4B19">
      <w:pPr>
        <w:pStyle w:val="NormalWeb"/>
        <w:spacing w:before="0" w:after="0"/>
        <w:jc w:val="both"/>
        <w:rPr>
          <w:sz w:val="16"/>
          <w:szCs w:val="16"/>
        </w:rPr>
      </w:pPr>
      <w:r w:rsidRPr="004834A8">
        <w:rPr>
          <w:sz w:val="16"/>
          <w:szCs w:val="16"/>
          <w:lang w:val="sr-Cyrl-CS"/>
        </w:rPr>
        <w:t xml:space="preserve">Уколико понуђач не обрачунава и не исказује ПДВ на основу члана 33. Закона о ПДВ-у онда укупни износ уписује у доњем реду. </w:t>
      </w:r>
    </w:p>
    <w:p w:rsidR="001A4B19" w:rsidRPr="00E82D79" w:rsidRDefault="001A4B19" w:rsidP="001A4B19">
      <w:pPr>
        <w:jc w:val="both"/>
        <w:rPr>
          <w:sz w:val="20"/>
          <w:szCs w:val="20"/>
        </w:rPr>
      </w:pPr>
    </w:p>
    <w:p w:rsidR="001A4B19" w:rsidRDefault="001A4B19" w:rsidP="001A4B19">
      <w:pPr>
        <w:suppressAutoHyphens w:val="0"/>
        <w:spacing w:after="200" w:line="276" w:lineRule="auto"/>
        <w:rPr>
          <w:rFonts w:ascii="Calibri" w:hAnsi="Calibri" w:cs="Calibri"/>
        </w:rPr>
      </w:pPr>
      <w:r>
        <w:rPr>
          <w:rFonts w:ascii="Calibri" w:hAnsi="Calibri" w:cs="Calibri"/>
        </w:rPr>
        <w:br w:type="page"/>
      </w:r>
    </w:p>
    <w:p w:rsidR="001A4B19" w:rsidRDefault="001A4B19" w:rsidP="001A4B19">
      <w:pPr>
        <w:jc w:val="both"/>
        <w:rPr>
          <w:rFonts w:ascii="Calibri" w:hAnsi="Calibri" w:cs="Calibri"/>
          <w:lang w:val="sr-Cyrl-RS"/>
        </w:rPr>
      </w:pPr>
    </w:p>
    <w:p w:rsidR="00A87875" w:rsidRDefault="00A87875" w:rsidP="001A4B19">
      <w:pPr>
        <w:jc w:val="both"/>
        <w:rPr>
          <w:rFonts w:ascii="Calibri" w:hAnsi="Calibri" w:cs="Calibri"/>
          <w:lang w:val="sr-Cyrl-RS"/>
        </w:rPr>
      </w:pPr>
    </w:p>
    <w:p w:rsidR="00A87875" w:rsidRDefault="00A87875" w:rsidP="001A4B19">
      <w:pPr>
        <w:jc w:val="both"/>
        <w:rPr>
          <w:rFonts w:ascii="Calibri" w:hAnsi="Calibri" w:cs="Calibri"/>
          <w:lang w:val="sr-Cyrl-RS"/>
        </w:rPr>
      </w:pPr>
    </w:p>
    <w:p w:rsidR="00A87875" w:rsidRDefault="00A87875" w:rsidP="001A4B19">
      <w:pPr>
        <w:jc w:val="both"/>
        <w:rPr>
          <w:rFonts w:ascii="Calibri" w:hAnsi="Calibri" w:cs="Calibri"/>
          <w:lang w:val="sr-Cyrl-RS"/>
        </w:rPr>
      </w:pPr>
    </w:p>
    <w:p w:rsidR="00A87875" w:rsidRPr="00A87875" w:rsidRDefault="00A87875" w:rsidP="001A4B19">
      <w:pPr>
        <w:jc w:val="both"/>
        <w:rPr>
          <w:rFonts w:ascii="Calibri" w:hAnsi="Calibri" w:cs="Calibri"/>
          <w:lang w:val="sr-Cyrl-RS"/>
        </w:rPr>
      </w:pPr>
    </w:p>
    <w:p w:rsidR="001A4B19" w:rsidRPr="00177E3A" w:rsidRDefault="001A4B19" w:rsidP="001A4B19">
      <w:pPr>
        <w:shd w:val="clear" w:color="auto" w:fill="C6D9F1"/>
        <w:jc w:val="center"/>
        <w:rPr>
          <w:b/>
          <w:bCs/>
          <w:i/>
          <w:iCs/>
          <w:sz w:val="28"/>
          <w:szCs w:val="28"/>
        </w:rPr>
      </w:pPr>
      <w:proofErr w:type="gramStart"/>
      <w:r>
        <w:rPr>
          <w:b/>
          <w:bCs/>
          <w:i/>
          <w:iCs/>
          <w:sz w:val="28"/>
          <w:szCs w:val="28"/>
        </w:rPr>
        <w:t>I</w:t>
      </w:r>
      <w:r w:rsidRPr="000D5F61">
        <w:rPr>
          <w:b/>
          <w:bCs/>
          <w:i/>
          <w:iCs/>
          <w:sz w:val="28"/>
          <w:szCs w:val="28"/>
        </w:rPr>
        <w:t>X  ОБРАЗАЦ</w:t>
      </w:r>
      <w:proofErr w:type="gramEnd"/>
      <w:r w:rsidRPr="000D5F61">
        <w:rPr>
          <w:b/>
          <w:bCs/>
          <w:i/>
          <w:iCs/>
          <w:sz w:val="28"/>
          <w:szCs w:val="28"/>
        </w:rPr>
        <w:t xml:space="preserve"> ТРОШКОВА ПРИПРЕМЕ ПОНУДЕ</w:t>
      </w:r>
    </w:p>
    <w:p w:rsidR="001A4B19" w:rsidRPr="000D5F61" w:rsidRDefault="001A4B19" w:rsidP="001A4B19">
      <w:pPr>
        <w:shd w:val="clear" w:color="auto" w:fill="C6D9F1"/>
        <w:jc w:val="center"/>
        <w:rPr>
          <w:b/>
          <w:bCs/>
          <w:i/>
          <w:iCs/>
          <w:sz w:val="28"/>
          <w:szCs w:val="28"/>
        </w:rPr>
      </w:pPr>
    </w:p>
    <w:p w:rsidR="001A4B19" w:rsidRPr="000D5F61" w:rsidRDefault="001A4B19" w:rsidP="001A4B19">
      <w:pPr>
        <w:rPr>
          <w:b/>
          <w:bCs/>
          <w:i/>
          <w:iCs/>
          <w:sz w:val="28"/>
          <w:szCs w:val="28"/>
        </w:rPr>
      </w:pPr>
    </w:p>
    <w:p w:rsidR="001A4B19" w:rsidRPr="000D5F61" w:rsidRDefault="001A4B19" w:rsidP="001A4B19">
      <w:pPr>
        <w:spacing w:after="120"/>
        <w:jc w:val="both"/>
        <w:rPr>
          <w:b/>
          <w:i/>
        </w:rPr>
      </w:pPr>
      <w:proofErr w:type="gramStart"/>
      <w:r w:rsidRPr="000D5F61">
        <w:t>У складусачланом 88.</w:t>
      </w:r>
      <w:proofErr w:type="gramEnd"/>
      <w:r w:rsidRPr="000D5F61">
        <w:t xml:space="preserve"> </w:t>
      </w:r>
      <w:r w:rsidRPr="000D5F61">
        <w:rPr>
          <w:lang w:val="sr-Cyrl-CS"/>
        </w:rPr>
        <w:t>став 1.</w:t>
      </w:r>
      <w:r w:rsidRPr="000D5F61">
        <w:t xml:space="preserve">Закона, понуђач ____________________ </w:t>
      </w:r>
      <w:r w:rsidRPr="000D5F61">
        <w:rPr>
          <w:i/>
          <w:lang w:val="ru-RU"/>
        </w:rPr>
        <w:t>[</w:t>
      </w:r>
      <w:r w:rsidRPr="000D5F61">
        <w:rPr>
          <w:i/>
          <w:iCs/>
        </w:rPr>
        <w:t>навести</w:t>
      </w:r>
      <w:r w:rsidR="00891E1D">
        <w:rPr>
          <w:i/>
          <w:iCs/>
        </w:rPr>
        <w:t xml:space="preserve"> </w:t>
      </w:r>
      <w:r w:rsidRPr="000D5F61">
        <w:rPr>
          <w:i/>
          <w:iCs/>
          <w:lang w:val="sr-Cyrl-CS"/>
        </w:rPr>
        <w:t>назив понуђача</w:t>
      </w:r>
      <w:r w:rsidRPr="000D5F61">
        <w:rPr>
          <w:i/>
          <w:iCs/>
        </w:rPr>
        <w:t xml:space="preserve">], </w:t>
      </w:r>
      <w:r w:rsidRPr="000D5F61">
        <w:t>достав</w:t>
      </w:r>
      <w:r w:rsidRPr="000D5F61">
        <w:rPr>
          <w:lang w:val="sr-Cyrl-CS"/>
        </w:rPr>
        <w:t xml:space="preserve">ља </w:t>
      </w:r>
      <w:r w:rsidRPr="000D5F61">
        <w:t>укупан</w:t>
      </w:r>
      <w:r w:rsidR="00891E1D">
        <w:t xml:space="preserve"> </w:t>
      </w:r>
      <w:r w:rsidRPr="000D5F61">
        <w:t>износ и структуру</w:t>
      </w:r>
      <w:r w:rsidR="00891E1D">
        <w:t xml:space="preserve"> </w:t>
      </w:r>
      <w:r w:rsidRPr="000D5F61">
        <w:t>трошкова</w:t>
      </w:r>
      <w:r w:rsidR="00891E1D">
        <w:t xml:space="preserve"> </w:t>
      </w:r>
      <w:r w:rsidRPr="000D5F61">
        <w:t>припремања</w:t>
      </w:r>
      <w:r w:rsidR="00891E1D">
        <w:t xml:space="preserve"> </w:t>
      </w:r>
      <w:r w:rsidRPr="000D5F61">
        <w:t xml:space="preserve">понуде, </w:t>
      </w:r>
      <w:r w:rsidRPr="000D5F61">
        <w:rPr>
          <w:lang w:val="sr-Cyrl-CS"/>
        </w:rPr>
        <w:t xml:space="preserve">како следи у </w:t>
      </w:r>
      <w:r w:rsidRPr="000D5F61">
        <w:t>табели:</w:t>
      </w:r>
    </w:p>
    <w:tbl>
      <w:tblPr>
        <w:tblW w:w="0" w:type="auto"/>
        <w:tblInd w:w="153" w:type="dxa"/>
        <w:tblLayout w:type="fixed"/>
        <w:tblLook w:val="0000" w:firstRow="0" w:lastRow="0" w:firstColumn="0" w:lastColumn="0" w:noHBand="0" w:noVBand="0"/>
      </w:tblPr>
      <w:tblGrid>
        <w:gridCol w:w="5565"/>
        <w:gridCol w:w="3300"/>
      </w:tblGrid>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jc w:val="center"/>
            </w:pPr>
            <w:r w:rsidRPr="000D5F61">
              <w:rPr>
                <w:b/>
                <w:i/>
              </w:rPr>
              <w:t>ИЗНОС ТРОШКА У РСД</w:t>
            </w: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right"/>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right"/>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i/>
              </w:rPr>
            </w:pPr>
          </w:p>
          <w:p w:rsidR="001A4B19" w:rsidRPr="000D5F61" w:rsidRDefault="001A4B19" w:rsidP="00C626C8">
            <w:pPr>
              <w:jc w:val="both"/>
              <w:rPr>
                <w:lang w:val="ru-RU"/>
              </w:rPr>
            </w:pPr>
            <w:r w:rsidRPr="000D5F6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rPr>
                <w:lang w:val="ru-RU"/>
              </w:rPr>
            </w:pPr>
          </w:p>
        </w:tc>
      </w:tr>
    </w:tbl>
    <w:p w:rsidR="001A4B19" w:rsidRPr="000D5F61" w:rsidRDefault="001A4B19" w:rsidP="001A4B19">
      <w:pPr>
        <w:jc w:val="both"/>
      </w:pPr>
    </w:p>
    <w:p w:rsidR="001A4B19" w:rsidRPr="000D5F61" w:rsidRDefault="001A4B19" w:rsidP="001A4B19">
      <w:pPr>
        <w:jc w:val="both"/>
      </w:pPr>
      <w:proofErr w:type="gramStart"/>
      <w:r w:rsidRPr="000D5F61">
        <w:t>Трошкове</w:t>
      </w:r>
      <w:r w:rsidR="00891E1D">
        <w:t xml:space="preserve"> </w:t>
      </w:r>
      <w:r w:rsidRPr="000D5F61">
        <w:t>припреме и подношења</w:t>
      </w:r>
      <w:r w:rsidR="00891E1D">
        <w:t xml:space="preserve"> </w:t>
      </w:r>
      <w:r w:rsidRPr="000D5F61">
        <w:t>понуде</w:t>
      </w:r>
      <w:r w:rsidR="00891E1D">
        <w:t xml:space="preserve"> </w:t>
      </w:r>
      <w:r w:rsidRPr="000D5F61">
        <w:t>сноси</w:t>
      </w:r>
      <w:r w:rsidR="00891E1D">
        <w:t xml:space="preserve"> </w:t>
      </w:r>
      <w:r w:rsidRPr="000D5F61">
        <w:t>искључиво</w:t>
      </w:r>
      <w:r w:rsidR="00891E1D">
        <w:t xml:space="preserve"> </w:t>
      </w:r>
      <w:r w:rsidRPr="000D5F61">
        <w:t>понуђач и не</w:t>
      </w:r>
      <w:r w:rsidR="00891E1D">
        <w:t xml:space="preserve"> </w:t>
      </w:r>
      <w:r w:rsidRPr="000D5F61">
        <w:t>може</w:t>
      </w:r>
      <w:r w:rsidR="00891E1D">
        <w:t xml:space="preserve"> </w:t>
      </w:r>
      <w:r w:rsidRPr="000D5F61">
        <w:t>тражити</w:t>
      </w:r>
      <w:r w:rsidR="00891E1D">
        <w:t xml:space="preserve"> </w:t>
      </w:r>
      <w:r w:rsidRPr="000D5F61">
        <w:t>од</w:t>
      </w:r>
      <w:r w:rsidR="00891E1D">
        <w:t xml:space="preserve"> </w:t>
      </w:r>
      <w:r w:rsidRPr="000D5F61">
        <w:t>наручиоца</w:t>
      </w:r>
      <w:r w:rsidR="00891E1D">
        <w:t xml:space="preserve"> </w:t>
      </w:r>
      <w:r w:rsidRPr="000D5F61">
        <w:t>накнаду</w:t>
      </w:r>
      <w:r w:rsidR="00891E1D">
        <w:t xml:space="preserve"> </w:t>
      </w:r>
      <w:r w:rsidRPr="000D5F61">
        <w:t>трошкова.</w:t>
      </w:r>
      <w:proofErr w:type="gramEnd"/>
    </w:p>
    <w:p w:rsidR="001A4B19" w:rsidRPr="000D5F61" w:rsidRDefault="001A4B19" w:rsidP="001A4B19">
      <w:pPr>
        <w:jc w:val="both"/>
        <w:rPr>
          <w:lang w:val="sr-Cyrl-CS"/>
        </w:rPr>
      </w:pPr>
      <w:r w:rsidRPr="000D5F61">
        <w:t>Ако</w:t>
      </w:r>
      <w:r w:rsidR="00891E1D">
        <w:t xml:space="preserve"> </w:t>
      </w:r>
      <w:r w:rsidRPr="000D5F61">
        <w:t>је</w:t>
      </w:r>
      <w:r w:rsidR="00891E1D">
        <w:t xml:space="preserve"> </w:t>
      </w:r>
      <w:r w:rsidRPr="000D5F61">
        <w:t>поступак</w:t>
      </w:r>
      <w:r w:rsidR="00891E1D">
        <w:t xml:space="preserve"> </w:t>
      </w:r>
      <w:r w:rsidRPr="000D5F61">
        <w:t>јавне</w:t>
      </w:r>
      <w:r w:rsidR="00891E1D">
        <w:t xml:space="preserve"> </w:t>
      </w:r>
      <w:r w:rsidRPr="000D5F61">
        <w:t>набавке</w:t>
      </w:r>
      <w:r w:rsidR="00891E1D">
        <w:t xml:space="preserve"> </w:t>
      </w:r>
      <w:r w:rsidRPr="000D5F61">
        <w:t>обустављен</w:t>
      </w:r>
      <w:r w:rsidR="00891E1D">
        <w:t xml:space="preserve"> </w:t>
      </w:r>
      <w:r w:rsidRPr="000D5F61">
        <w:t>из</w:t>
      </w:r>
      <w:r w:rsidR="00891E1D">
        <w:t xml:space="preserve"> </w:t>
      </w:r>
      <w:r w:rsidRPr="000D5F61">
        <w:t>разлога</w:t>
      </w:r>
      <w:r w:rsidR="00891E1D">
        <w:t xml:space="preserve"> </w:t>
      </w:r>
      <w:r w:rsidRPr="000D5F61">
        <w:t>који</w:t>
      </w:r>
      <w:r w:rsidR="00891E1D">
        <w:t xml:space="preserve"> </w:t>
      </w:r>
      <w:r w:rsidRPr="000D5F61">
        <w:t>су</w:t>
      </w:r>
      <w:r w:rsidR="00891E1D">
        <w:t xml:space="preserve"> </w:t>
      </w:r>
      <w:r w:rsidRPr="000D5F61">
        <w:t>на</w:t>
      </w:r>
      <w:r w:rsidR="00891E1D">
        <w:t xml:space="preserve"> </w:t>
      </w:r>
      <w:r w:rsidRPr="000D5F61">
        <w:t>страни</w:t>
      </w:r>
      <w:r w:rsidR="00891E1D">
        <w:t xml:space="preserve"> </w:t>
      </w:r>
      <w:r w:rsidRPr="000D5F61">
        <w:t>наручиоца, наручилац</w:t>
      </w:r>
      <w:r w:rsidR="00891E1D">
        <w:t xml:space="preserve"> </w:t>
      </w:r>
      <w:r w:rsidRPr="000D5F61">
        <w:t>је</w:t>
      </w:r>
      <w:r w:rsidR="00891E1D">
        <w:t xml:space="preserve"> </w:t>
      </w:r>
      <w:r w:rsidRPr="000D5F61">
        <w:t>дужан</w:t>
      </w:r>
      <w:r w:rsidR="00891E1D">
        <w:t xml:space="preserve"> </w:t>
      </w:r>
      <w:r w:rsidRPr="000D5F61">
        <w:t>да</w:t>
      </w:r>
      <w:r w:rsidR="00891E1D">
        <w:t xml:space="preserve"> </w:t>
      </w:r>
      <w:r w:rsidRPr="000D5F61">
        <w:t>понуђачу</w:t>
      </w:r>
      <w:r w:rsidR="00891E1D">
        <w:t xml:space="preserve"> </w:t>
      </w:r>
      <w:r w:rsidRPr="000D5F61">
        <w:t>надокнади</w:t>
      </w:r>
      <w:r w:rsidR="00891E1D">
        <w:t xml:space="preserve"> </w:t>
      </w:r>
      <w:r w:rsidRPr="000D5F61">
        <w:t>трошкове</w:t>
      </w:r>
      <w:r w:rsidR="00891E1D">
        <w:t xml:space="preserve"> </w:t>
      </w:r>
      <w:r w:rsidRPr="000D5F61">
        <w:t>израде</w:t>
      </w:r>
      <w:r w:rsidR="00891E1D">
        <w:t xml:space="preserve"> </w:t>
      </w:r>
      <w:r w:rsidRPr="000D5F61">
        <w:t>узорка</w:t>
      </w:r>
      <w:r w:rsidR="00891E1D">
        <w:t xml:space="preserve"> </w:t>
      </w:r>
      <w:r w:rsidRPr="000D5F61">
        <w:t>или</w:t>
      </w:r>
      <w:r w:rsidR="00891E1D">
        <w:t xml:space="preserve"> </w:t>
      </w:r>
      <w:r w:rsidRPr="000D5F61">
        <w:t>модела, ако</w:t>
      </w:r>
      <w:r w:rsidR="00891E1D">
        <w:t xml:space="preserve"> </w:t>
      </w:r>
      <w:r w:rsidRPr="000D5F61">
        <w:t>су</w:t>
      </w:r>
      <w:r w:rsidR="00891E1D">
        <w:t xml:space="preserve"> </w:t>
      </w:r>
      <w:r w:rsidRPr="000D5F61">
        <w:t>израђени у складу</w:t>
      </w:r>
      <w:r w:rsidR="00891E1D">
        <w:t xml:space="preserve"> </w:t>
      </w:r>
      <w:r w:rsidRPr="000D5F61">
        <w:t>са</w:t>
      </w:r>
      <w:r w:rsidR="00891E1D">
        <w:t xml:space="preserve"> </w:t>
      </w:r>
      <w:r w:rsidRPr="000D5F61">
        <w:t>техничким</w:t>
      </w:r>
      <w:r w:rsidR="00891E1D">
        <w:t xml:space="preserve"> </w:t>
      </w:r>
      <w:r w:rsidRPr="000D5F61">
        <w:t>спецификацијама</w:t>
      </w:r>
      <w:r w:rsidR="00891E1D">
        <w:t xml:space="preserve"> </w:t>
      </w:r>
      <w:r w:rsidRPr="000D5F61">
        <w:t>наручиоца и трошкове</w:t>
      </w:r>
      <w:r w:rsidR="00891E1D">
        <w:t xml:space="preserve"> </w:t>
      </w:r>
      <w:r w:rsidRPr="000D5F61">
        <w:t>прибављања</w:t>
      </w:r>
      <w:r w:rsidR="00891E1D">
        <w:t xml:space="preserve"> </w:t>
      </w:r>
      <w:r w:rsidRPr="000D5F61">
        <w:t>средства</w:t>
      </w:r>
      <w:r w:rsidR="00891E1D">
        <w:t xml:space="preserve"> </w:t>
      </w:r>
      <w:r w:rsidRPr="000D5F61">
        <w:t>обезбеђења, под</w:t>
      </w:r>
      <w:r w:rsidR="00891E1D">
        <w:t xml:space="preserve"> </w:t>
      </w:r>
      <w:r w:rsidRPr="000D5F61">
        <w:t>условом</w:t>
      </w:r>
      <w:r w:rsidR="00891E1D">
        <w:t xml:space="preserve"> </w:t>
      </w:r>
      <w:r w:rsidRPr="000D5F61">
        <w:t>да</w:t>
      </w:r>
      <w:r w:rsidR="00891E1D">
        <w:t xml:space="preserve"> </w:t>
      </w:r>
      <w:r w:rsidRPr="000D5F61">
        <w:t>је</w:t>
      </w:r>
      <w:r w:rsidR="00891E1D">
        <w:t xml:space="preserve"> </w:t>
      </w:r>
      <w:r w:rsidRPr="000D5F61">
        <w:t>понуђач</w:t>
      </w:r>
      <w:r w:rsidR="00891E1D">
        <w:t xml:space="preserve"> </w:t>
      </w:r>
      <w:r w:rsidRPr="000D5F61">
        <w:t>тражио</w:t>
      </w:r>
      <w:r w:rsidR="00891E1D">
        <w:t xml:space="preserve"> </w:t>
      </w:r>
      <w:r w:rsidRPr="000D5F61">
        <w:t>накнаду</w:t>
      </w:r>
      <w:r w:rsidR="00891E1D">
        <w:t xml:space="preserve"> </w:t>
      </w:r>
      <w:r w:rsidRPr="000D5F61">
        <w:t>тих</w:t>
      </w:r>
      <w:r w:rsidR="00891E1D">
        <w:t xml:space="preserve"> </w:t>
      </w:r>
      <w:r w:rsidRPr="000D5F61">
        <w:t>трошкова у својој</w:t>
      </w:r>
      <w:r w:rsidR="00891E1D">
        <w:t xml:space="preserve"> </w:t>
      </w:r>
      <w:r w:rsidRPr="000D5F61">
        <w:t>понуди.</w:t>
      </w:r>
    </w:p>
    <w:p w:rsidR="001A4B19" w:rsidRPr="000D5F61" w:rsidRDefault="001A4B19" w:rsidP="001A4B19">
      <w:pPr>
        <w:spacing w:after="120"/>
        <w:ind w:firstLine="426"/>
        <w:jc w:val="both"/>
        <w:rPr>
          <w:b/>
          <w:bCs/>
          <w:i/>
        </w:rPr>
      </w:pPr>
    </w:p>
    <w:p w:rsidR="001A4B19" w:rsidRPr="000D5F61" w:rsidRDefault="001A4B19" w:rsidP="001A4B19">
      <w:pPr>
        <w:spacing w:after="120"/>
        <w:jc w:val="both"/>
        <w:rPr>
          <w:bCs/>
          <w:i/>
          <w:color w:val="FF0000"/>
          <w:lang w:val="sr-Cyrl-CS"/>
        </w:rPr>
      </w:pPr>
      <w:r w:rsidRPr="000D5F61">
        <w:rPr>
          <w:b/>
          <w:bCs/>
          <w:i/>
          <w:color w:val="auto"/>
        </w:rPr>
        <w:t xml:space="preserve">Напомена: </w:t>
      </w:r>
      <w:r w:rsidRPr="000D5F61">
        <w:rPr>
          <w:bCs/>
          <w:i/>
          <w:color w:val="auto"/>
        </w:rPr>
        <w:t>достављање</w:t>
      </w:r>
      <w:r w:rsidR="00891E1D">
        <w:rPr>
          <w:bCs/>
          <w:i/>
          <w:color w:val="auto"/>
        </w:rPr>
        <w:t xml:space="preserve"> </w:t>
      </w:r>
      <w:r w:rsidRPr="000D5F61">
        <w:rPr>
          <w:bCs/>
          <w:i/>
          <w:color w:val="auto"/>
        </w:rPr>
        <w:t>овог</w:t>
      </w:r>
      <w:r w:rsidR="00891E1D">
        <w:rPr>
          <w:bCs/>
          <w:i/>
          <w:color w:val="auto"/>
        </w:rPr>
        <w:t xml:space="preserve"> </w:t>
      </w:r>
      <w:r w:rsidRPr="000D5F61">
        <w:rPr>
          <w:bCs/>
          <w:i/>
          <w:color w:val="auto"/>
        </w:rPr>
        <w:t>обрасца</w:t>
      </w:r>
      <w:r w:rsidR="00891E1D">
        <w:rPr>
          <w:bCs/>
          <w:i/>
          <w:color w:val="auto"/>
        </w:rPr>
        <w:t xml:space="preserve"> </w:t>
      </w:r>
      <w:r w:rsidRPr="000D5F61">
        <w:rPr>
          <w:bCs/>
          <w:i/>
          <w:color w:val="auto"/>
        </w:rPr>
        <w:t>није</w:t>
      </w:r>
      <w:r w:rsidR="00891E1D">
        <w:rPr>
          <w:bCs/>
          <w:i/>
          <w:color w:val="auto"/>
        </w:rPr>
        <w:t xml:space="preserve"> </w:t>
      </w:r>
      <w:r w:rsidRPr="000D5F61">
        <w:rPr>
          <w:bCs/>
          <w:i/>
          <w:color w:val="auto"/>
        </w:rPr>
        <w:t>обавезно.</w:t>
      </w:r>
    </w:p>
    <w:p w:rsidR="001A4B19" w:rsidRPr="000D5F61" w:rsidRDefault="001A4B19" w:rsidP="001A4B19">
      <w:pPr>
        <w:spacing w:after="120"/>
        <w:jc w:val="both"/>
        <w:rPr>
          <w:bCs/>
          <w:color w:val="auto"/>
        </w:rPr>
      </w:pPr>
    </w:p>
    <w:p w:rsidR="001A4B19" w:rsidRPr="000D5F61" w:rsidRDefault="001A4B19" w:rsidP="001A4B1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A4B19" w:rsidRPr="000D5F61" w:rsidTr="00C626C8">
        <w:tc>
          <w:tcPr>
            <w:tcW w:w="3080" w:type="dxa"/>
            <w:shd w:val="clear" w:color="auto" w:fill="auto"/>
            <w:vAlign w:val="center"/>
          </w:tcPr>
          <w:p w:rsidR="001A4B19" w:rsidRPr="000D5F61" w:rsidRDefault="001A4B19" w:rsidP="00C626C8">
            <w:pPr>
              <w:pStyle w:val="BodyText2"/>
              <w:spacing w:line="100" w:lineRule="atLeast"/>
              <w:jc w:val="center"/>
            </w:pPr>
            <w:r w:rsidRPr="000D5F61">
              <w:t>Датум:</w:t>
            </w:r>
          </w:p>
        </w:tc>
        <w:tc>
          <w:tcPr>
            <w:tcW w:w="3068" w:type="dxa"/>
            <w:shd w:val="clear" w:color="auto" w:fill="auto"/>
            <w:vAlign w:val="center"/>
          </w:tcPr>
          <w:p w:rsidR="001A4B19" w:rsidRPr="000D5F61" w:rsidRDefault="001A4B19" w:rsidP="00C626C8">
            <w:pPr>
              <w:pStyle w:val="BodyText2"/>
              <w:spacing w:line="100" w:lineRule="atLeast"/>
              <w:jc w:val="center"/>
            </w:pPr>
          </w:p>
        </w:tc>
        <w:tc>
          <w:tcPr>
            <w:tcW w:w="3094" w:type="dxa"/>
            <w:shd w:val="clear" w:color="auto" w:fill="auto"/>
            <w:vAlign w:val="center"/>
          </w:tcPr>
          <w:p w:rsidR="001A4B19" w:rsidRPr="000D5F61" w:rsidRDefault="001A4B19" w:rsidP="00C626C8">
            <w:pPr>
              <w:pStyle w:val="BodyText2"/>
              <w:spacing w:line="100" w:lineRule="atLeast"/>
              <w:jc w:val="center"/>
            </w:pPr>
            <w:r w:rsidRPr="000D5F61">
              <w:t>Потпис</w:t>
            </w:r>
            <w:r w:rsidR="00891E1D">
              <w:t xml:space="preserve"> </w:t>
            </w:r>
            <w:r w:rsidRPr="000D5F61">
              <w:t>понуђача</w:t>
            </w:r>
          </w:p>
        </w:tc>
      </w:tr>
      <w:tr w:rsidR="001A4B19" w:rsidRPr="000D5F61" w:rsidTr="00C626C8">
        <w:tc>
          <w:tcPr>
            <w:tcW w:w="3080"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c>
          <w:tcPr>
            <w:tcW w:w="3068" w:type="dxa"/>
            <w:shd w:val="clear" w:color="auto" w:fill="auto"/>
          </w:tcPr>
          <w:p w:rsidR="001A4B19" w:rsidRPr="000D5F61" w:rsidRDefault="001A4B19" w:rsidP="00C626C8">
            <w:pPr>
              <w:pStyle w:val="BodyText2"/>
              <w:snapToGrid w:val="0"/>
              <w:spacing w:line="100" w:lineRule="atLeast"/>
              <w:jc w:val="both"/>
            </w:pPr>
          </w:p>
        </w:tc>
        <w:tc>
          <w:tcPr>
            <w:tcW w:w="3094"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r>
    </w:tbl>
    <w:p w:rsidR="001A4B19" w:rsidRPr="000D5F61" w:rsidRDefault="001A4B19" w:rsidP="001A4B19"/>
    <w:p w:rsidR="001A4B19" w:rsidRPr="000D5F61" w:rsidRDefault="001A4B19" w:rsidP="001A4B19">
      <w:pPr>
        <w:rPr>
          <w:b/>
          <w:bCs/>
          <w:i/>
          <w:iCs/>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Default="001A4B19" w:rsidP="001A4B19">
      <w:pPr>
        <w:suppressAutoHyphens w:val="0"/>
        <w:spacing w:after="200" w:line="276" w:lineRule="auto"/>
        <w:rPr>
          <w:b/>
          <w:bCs/>
          <w:i/>
          <w:iCs/>
          <w:sz w:val="28"/>
          <w:szCs w:val="28"/>
        </w:rPr>
      </w:pPr>
    </w:p>
    <w:p w:rsidR="001A4B19" w:rsidRPr="00092F93" w:rsidRDefault="001A4B19" w:rsidP="001A4B19">
      <w:pPr>
        <w:rPr>
          <w:b/>
          <w:bCs/>
          <w:i/>
          <w:iCs/>
          <w:sz w:val="28"/>
          <w:szCs w:val="28"/>
        </w:rPr>
      </w:pPr>
    </w:p>
    <w:p w:rsidR="001A4B19" w:rsidRPr="00FB414B" w:rsidRDefault="001A4B19" w:rsidP="001A4B19">
      <w:pPr>
        <w:shd w:val="clear" w:color="auto" w:fill="C6D9F1"/>
        <w:jc w:val="center"/>
        <w:rPr>
          <w:bCs/>
        </w:rPr>
      </w:pPr>
      <w:r w:rsidRPr="000D5F61">
        <w:rPr>
          <w:b/>
          <w:bCs/>
          <w:i/>
          <w:iCs/>
          <w:sz w:val="28"/>
          <w:szCs w:val="28"/>
        </w:rPr>
        <w:t>X ОБРАЗАЦ ИЗЈАВЕ О НЕЗАВИСНОЈ ПОНУДИ</w:t>
      </w:r>
    </w:p>
    <w:p w:rsidR="001A4B19" w:rsidRPr="000D5F61" w:rsidRDefault="001A4B19" w:rsidP="001A4B19">
      <w:pPr>
        <w:pStyle w:val="BodyText3"/>
        <w:shd w:val="clear" w:color="auto" w:fill="C6D9F1"/>
        <w:spacing w:after="0"/>
        <w:jc w:val="center"/>
        <w:rPr>
          <w:bCs/>
          <w:sz w:val="24"/>
          <w:szCs w:val="24"/>
        </w:rPr>
      </w:pPr>
    </w:p>
    <w:p w:rsidR="001A4B19" w:rsidRPr="000D5F61" w:rsidRDefault="001A4B19" w:rsidP="001A4B19">
      <w:pPr>
        <w:pStyle w:val="BodyText3"/>
        <w:spacing w:after="0"/>
        <w:jc w:val="center"/>
        <w:rPr>
          <w:bCs/>
          <w:sz w:val="24"/>
          <w:szCs w:val="24"/>
        </w:rPr>
      </w:pPr>
    </w:p>
    <w:p w:rsidR="001A4B19" w:rsidRPr="000D5F61" w:rsidRDefault="001A4B19" w:rsidP="001A4B19">
      <w:pPr>
        <w:pStyle w:val="BodyText3"/>
        <w:spacing w:after="0"/>
        <w:jc w:val="both"/>
        <w:rPr>
          <w:sz w:val="24"/>
          <w:szCs w:val="24"/>
        </w:rPr>
      </w:pPr>
      <w:proofErr w:type="gramStart"/>
      <w:r w:rsidRPr="000D5F61">
        <w:rPr>
          <w:sz w:val="24"/>
          <w:szCs w:val="24"/>
        </w:rPr>
        <w:t>У складу</w:t>
      </w:r>
      <w:r w:rsidR="002609C6">
        <w:rPr>
          <w:sz w:val="24"/>
          <w:szCs w:val="24"/>
        </w:rPr>
        <w:t xml:space="preserve"> </w:t>
      </w:r>
      <w:r w:rsidRPr="000D5F61">
        <w:rPr>
          <w:sz w:val="24"/>
          <w:szCs w:val="24"/>
        </w:rPr>
        <w:t>са</w:t>
      </w:r>
      <w:r w:rsidR="002609C6">
        <w:rPr>
          <w:sz w:val="24"/>
          <w:szCs w:val="24"/>
        </w:rPr>
        <w:t xml:space="preserve"> </w:t>
      </w:r>
      <w:r w:rsidRPr="000D5F61">
        <w:rPr>
          <w:sz w:val="24"/>
          <w:szCs w:val="24"/>
        </w:rPr>
        <w:t>чланом 26.</w:t>
      </w:r>
      <w:proofErr w:type="gramEnd"/>
      <w:r w:rsidRPr="000D5F61">
        <w:rPr>
          <w:sz w:val="24"/>
          <w:szCs w:val="24"/>
        </w:rPr>
        <w:t xml:space="preserve"> Закона, ________________________________________, </w:t>
      </w:r>
    </w:p>
    <w:p w:rsidR="001A4B19" w:rsidRPr="000D5F61" w:rsidRDefault="001A4B19" w:rsidP="001A4B19">
      <w:pPr>
        <w:pStyle w:val="BodyText3"/>
        <w:spacing w:after="0"/>
        <w:jc w:val="both"/>
        <w:rPr>
          <w:sz w:val="24"/>
          <w:szCs w:val="24"/>
        </w:rPr>
      </w:pPr>
      <w:r w:rsidRPr="000D5F61">
        <w:rPr>
          <w:sz w:val="20"/>
          <w:szCs w:val="20"/>
        </w:rPr>
        <w:t xml:space="preserve"> </w:t>
      </w:r>
      <w:r w:rsidR="002609C6">
        <w:rPr>
          <w:sz w:val="20"/>
          <w:szCs w:val="20"/>
        </w:rPr>
        <w:t xml:space="preserve">                                                                                        </w:t>
      </w:r>
      <w:r w:rsidRPr="000D5F61">
        <w:rPr>
          <w:sz w:val="20"/>
          <w:szCs w:val="20"/>
        </w:rPr>
        <w:t>(Назив</w:t>
      </w:r>
      <w:r w:rsidR="002609C6">
        <w:rPr>
          <w:sz w:val="20"/>
          <w:szCs w:val="20"/>
        </w:rPr>
        <w:t xml:space="preserve"> </w:t>
      </w:r>
      <w:r w:rsidRPr="000D5F61">
        <w:rPr>
          <w:sz w:val="20"/>
          <w:szCs w:val="20"/>
        </w:rPr>
        <w:t>понуђача)</w:t>
      </w:r>
    </w:p>
    <w:p w:rsidR="001A4B19" w:rsidRPr="000D5F61" w:rsidRDefault="001A4B19" w:rsidP="001A4B19">
      <w:pPr>
        <w:pStyle w:val="BodyText3"/>
        <w:spacing w:after="0"/>
        <w:jc w:val="both"/>
        <w:rPr>
          <w:w w:val="200"/>
          <w:sz w:val="24"/>
          <w:szCs w:val="24"/>
        </w:rPr>
      </w:pPr>
      <w:proofErr w:type="gramStart"/>
      <w:r w:rsidRPr="000D5F61">
        <w:rPr>
          <w:sz w:val="24"/>
          <w:szCs w:val="24"/>
        </w:rPr>
        <w:t>даје</w:t>
      </w:r>
      <w:proofErr w:type="gramEnd"/>
      <w:r w:rsidRPr="000D5F61">
        <w:rPr>
          <w:sz w:val="24"/>
          <w:szCs w:val="24"/>
        </w:rPr>
        <w:t xml:space="preserve">: </w:t>
      </w:r>
    </w:p>
    <w:p w:rsidR="001A4B19" w:rsidRPr="000D5F61" w:rsidRDefault="001A4B19" w:rsidP="001A4B19">
      <w:pPr>
        <w:pStyle w:val="BodyText3"/>
        <w:spacing w:before="360" w:after="360"/>
        <w:ind w:firstLine="227"/>
        <w:jc w:val="both"/>
        <w:rPr>
          <w:w w:val="200"/>
          <w:sz w:val="24"/>
          <w:szCs w:val="24"/>
        </w:rPr>
      </w:pPr>
    </w:p>
    <w:p w:rsidR="001A4B19" w:rsidRPr="000D5F61" w:rsidRDefault="001A4B19" w:rsidP="001A4B19">
      <w:pPr>
        <w:pStyle w:val="BodyText3"/>
        <w:spacing w:before="360" w:after="360"/>
        <w:ind w:firstLine="227"/>
        <w:jc w:val="center"/>
        <w:rPr>
          <w:b/>
          <w:bCs/>
          <w:sz w:val="24"/>
          <w:szCs w:val="24"/>
          <w:lang w:val="sr-Cyrl-CS"/>
        </w:rPr>
      </w:pPr>
      <w:r w:rsidRPr="000D5F61">
        <w:rPr>
          <w:b/>
          <w:bCs/>
          <w:sz w:val="24"/>
          <w:szCs w:val="24"/>
          <w:lang w:val="sr-Cyrl-CS"/>
        </w:rPr>
        <w:t xml:space="preserve">ИЗЈАВУ </w:t>
      </w:r>
    </w:p>
    <w:p w:rsidR="001A4B19" w:rsidRPr="000D5F61" w:rsidRDefault="001A4B19" w:rsidP="001A4B19">
      <w:pPr>
        <w:pStyle w:val="BodyText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1A4B19" w:rsidRPr="000D5F61" w:rsidRDefault="001A4B19" w:rsidP="001A4B19">
      <w:pPr>
        <w:pStyle w:val="BodyText3"/>
        <w:spacing w:after="0"/>
        <w:jc w:val="both"/>
        <w:rPr>
          <w:bCs/>
          <w:sz w:val="24"/>
          <w:szCs w:val="24"/>
        </w:rPr>
      </w:pPr>
    </w:p>
    <w:p w:rsidR="001A4B19" w:rsidRPr="000D5F61" w:rsidRDefault="001A4B19" w:rsidP="001A4B19">
      <w:pPr>
        <w:pStyle w:val="BodyText3"/>
        <w:spacing w:after="0"/>
        <w:jc w:val="both"/>
        <w:rPr>
          <w:bCs/>
          <w:sz w:val="24"/>
          <w:szCs w:val="24"/>
        </w:rPr>
      </w:pPr>
    </w:p>
    <w:p w:rsidR="001A4B19" w:rsidRPr="000D5F61" w:rsidRDefault="001A4B19" w:rsidP="001A4B19">
      <w:pPr>
        <w:jc w:val="both"/>
      </w:pPr>
      <w:r w:rsidRPr="000D5F61">
        <w:tab/>
      </w:r>
      <w:r w:rsidRPr="000D5F61">
        <w:tab/>
      </w:r>
      <w:r w:rsidRPr="000D5F61">
        <w:tab/>
      </w:r>
    </w:p>
    <w:p w:rsidR="001A4B19" w:rsidRPr="00FB414B" w:rsidRDefault="001A4B19" w:rsidP="001A4B19">
      <w:pPr>
        <w:jc w:val="both"/>
      </w:pPr>
      <w:r w:rsidRPr="000D5F61">
        <w:t>Под</w:t>
      </w:r>
      <w:r w:rsidR="002609C6">
        <w:t xml:space="preserve"> </w:t>
      </w:r>
      <w:r w:rsidRPr="000D5F61">
        <w:t>пуном</w:t>
      </w:r>
      <w:r w:rsidR="002609C6">
        <w:t xml:space="preserve"> </w:t>
      </w:r>
      <w:r w:rsidRPr="000D5F61">
        <w:t>материјалном и кривичном</w:t>
      </w:r>
      <w:r w:rsidR="002609C6">
        <w:t xml:space="preserve"> </w:t>
      </w:r>
      <w:r w:rsidRPr="000D5F61">
        <w:t>одговорношћу</w:t>
      </w:r>
      <w:r w:rsidR="002609C6">
        <w:t xml:space="preserve"> </w:t>
      </w:r>
      <w:r w:rsidRPr="000D5F61">
        <w:t>п</w:t>
      </w:r>
      <w:r w:rsidRPr="000D5F61">
        <w:rPr>
          <w:bCs/>
        </w:rPr>
        <w:t>отврђујем</w:t>
      </w:r>
      <w:r w:rsidR="002609C6">
        <w:rPr>
          <w:bCs/>
        </w:rPr>
        <w:t xml:space="preserve"> </w:t>
      </w:r>
      <w:r w:rsidRPr="000D5F61">
        <w:rPr>
          <w:bCs/>
        </w:rPr>
        <w:t>да</w:t>
      </w:r>
      <w:r w:rsidR="002609C6">
        <w:rPr>
          <w:bCs/>
        </w:rPr>
        <w:t xml:space="preserve"> </w:t>
      </w:r>
      <w:r w:rsidRPr="000D5F61">
        <w:rPr>
          <w:bCs/>
        </w:rPr>
        <w:t>сам</w:t>
      </w:r>
      <w:r w:rsidR="002609C6">
        <w:rPr>
          <w:bCs/>
        </w:rPr>
        <w:t xml:space="preserve"> </w:t>
      </w:r>
      <w:r w:rsidRPr="000D5F61">
        <w:rPr>
          <w:bCs/>
        </w:rPr>
        <w:t xml:space="preserve">понуду у </w:t>
      </w:r>
      <w:r w:rsidRPr="000D5F61">
        <w:rPr>
          <w:bCs/>
          <w:lang w:val="sr-Cyrl-CS"/>
        </w:rPr>
        <w:t>поступку</w:t>
      </w:r>
      <w:r w:rsidR="002609C6">
        <w:rPr>
          <w:bCs/>
          <w:lang w:val="sr-Cyrl-CS"/>
        </w:rPr>
        <w:t xml:space="preserve"> </w:t>
      </w:r>
      <w:r w:rsidRPr="000D5F61">
        <w:rPr>
          <w:bCs/>
        </w:rPr>
        <w:t>јавне</w:t>
      </w:r>
      <w:r w:rsidR="002609C6">
        <w:rPr>
          <w:bCs/>
        </w:rPr>
        <w:t xml:space="preserve"> </w:t>
      </w:r>
      <w:r w:rsidRPr="000D5F61">
        <w:rPr>
          <w:bCs/>
        </w:rPr>
        <w:t>набавке</w:t>
      </w:r>
      <w:r>
        <w:rPr>
          <w:bCs/>
        </w:rPr>
        <w:t xml:space="preserve"> за </w:t>
      </w:r>
      <w:r>
        <w:t xml:space="preserve">набавку </w:t>
      </w:r>
      <w:r>
        <w:rPr>
          <w:rFonts w:eastAsia="TimesNewRomanPS-BoldMT"/>
          <w:bCs/>
        </w:rPr>
        <w:t>услуга</w:t>
      </w:r>
      <w:r w:rsidRPr="00564B3B">
        <w:rPr>
          <w:rFonts w:eastAsia="TimesNewRomanPS-BoldMT"/>
          <w:bCs/>
        </w:rPr>
        <w:t>–</w:t>
      </w:r>
      <w:r w:rsidR="0006504A">
        <w:t>покретање eдукативног центра и реализација додатних програмских садржаја каравана – Изађи</w:t>
      </w:r>
      <w:r w:rsidR="002609C6">
        <w:t xml:space="preserve"> </w:t>
      </w:r>
      <w:r w:rsidR="0006504A">
        <w:t>ми</w:t>
      </w:r>
      <w:r w:rsidR="002609C6">
        <w:t xml:space="preserve"> </w:t>
      </w:r>
      <w:r w:rsidR="0006504A">
        <w:t>на</w:t>
      </w:r>
      <w:r w:rsidR="002609C6">
        <w:t xml:space="preserve"> </w:t>
      </w:r>
      <w:r w:rsidR="0006504A">
        <w:t xml:space="preserve">теглу, </w:t>
      </w:r>
      <w:r w:rsidR="0006504A" w:rsidRPr="000D5F61">
        <w:rPr>
          <w:iCs/>
        </w:rPr>
        <w:t>ЈН број</w:t>
      </w:r>
      <w:r w:rsidR="002609C6">
        <w:rPr>
          <w:iCs/>
        </w:rPr>
        <w:t xml:space="preserve"> </w:t>
      </w:r>
      <w:r w:rsidR="00A87875">
        <w:rPr>
          <w:iCs/>
          <w:lang w:val="sr-Cyrl-RS"/>
        </w:rPr>
        <w:t>1.2.5</w:t>
      </w:r>
      <w:r w:rsidR="0006504A">
        <w:rPr>
          <w:iCs/>
        </w:rPr>
        <w:t>/2019</w:t>
      </w:r>
      <w:r w:rsidRPr="000D5F61">
        <w:rPr>
          <w:b/>
          <w:bCs/>
          <w:i/>
          <w:iCs/>
        </w:rPr>
        <w:t>,</w:t>
      </w:r>
      <w:r w:rsidR="002609C6">
        <w:rPr>
          <w:b/>
          <w:bCs/>
          <w:i/>
          <w:iCs/>
        </w:rPr>
        <w:t xml:space="preserve"> </w:t>
      </w:r>
      <w:r w:rsidRPr="000D5F61">
        <w:rPr>
          <w:bCs/>
        </w:rPr>
        <w:t>поднео</w:t>
      </w:r>
      <w:r w:rsidR="002609C6">
        <w:rPr>
          <w:bCs/>
        </w:rPr>
        <w:t xml:space="preserve"> </w:t>
      </w:r>
      <w:r w:rsidRPr="000D5F61">
        <w:rPr>
          <w:bCs/>
        </w:rPr>
        <w:t>независно, без</w:t>
      </w:r>
      <w:r w:rsidR="002609C6">
        <w:rPr>
          <w:bCs/>
        </w:rPr>
        <w:t xml:space="preserve"> </w:t>
      </w:r>
      <w:r w:rsidRPr="000D5F61">
        <w:rPr>
          <w:bCs/>
        </w:rPr>
        <w:t>договора</w:t>
      </w:r>
      <w:r w:rsidR="002609C6">
        <w:rPr>
          <w:bCs/>
        </w:rPr>
        <w:t xml:space="preserve"> </w:t>
      </w:r>
      <w:r w:rsidRPr="000D5F61">
        <w:rPr>
          <w:bCs/>
        </w:rPr>
        <w:t>са</w:t>
      </w:r>
      <w:r w:rsidR="002609C6">
        <w:rPr>
          <w:bCs/>
        </w:rPr>
        <w:t xml:space="preserve"> </w:t>
      </w:r>
      <w:r w:rsidRPr="000D5F61">
        <w:rPr>
          <w:bCs/>
        </w:rPr>
        <w:t>другим</w:t>
      </w:r>
      <w:r w:rsidR="002609C6">
        <w:rPr>
          <w:bCs/>
        </w:rPr>
        <w:t xml:space="preserve"> </w:t>
      </w:r>
      <w:r w:rsidRPr="000D5F61">
        <w:rPr>
          <w:bCs/>
        </w:rPr>
        <w:t>понуђачима</w:t>
      </w:r>
      <w:r w:rsidR="002609C6">
        <w:rPr>
          <w:bCs/>
        </w:rPr>
        <w:t xml:space="preserve"> </w:t>
      </w:r>
      <w:r w:rsidRPr="000D5F61">
        <w:rPr>
          <w:bCs/>
        </w:rPr>
        <w:t>или</w:t>
      </w:r>
      <w:r w:rsidR="002609C6">
        <w:rPr>
          <w:bCs/>
        </w:rPr>
        <w:t xml:space="preserve"> </w:t>
      </w:r>
      <w:r w:rsidRPr="000D5F61">
        <w:rPr>
          <w:bCs/>
        </w:rPr>
        <w:t>заинтересованим</w:t>
      </w:r>
      <w:r w:rsidR="002609C6">
        <w:rPr>
          <w:bCs/>
        </w:rPr>
        <w:t xml:space="preserve"> </w:t>
      </w:r>
      <w:r w:rsidRPr="000D5F61">
        <w:rPr>
          <w:bCs/>
        </w:rPr>
        <w:t>лицима.</w:t>
      </w:r>
    </w:p>
    <w:p w:rsidR="001A4B19" w:rsidRPr="000D5F61" w:rsidRDefault="001A4B19" w:rsidP="001A4B19">
      <w:pPr>
        <w:jc w:val="both"/>
        <w:rPr>
          <w:bCs/>
        </w:rPr>
      </w:pPr>
    </w:p>
    <w:p w:rsidR="001A4B19" w:rsidRPr="000D5F61" w:rsidRDefault="001A4B19" w:rsidP="001A4B19">
      <w:pPr>
        <w:jc w:val="both"/>
        <w:rPr>
          <w:bCs/>
        </w:rPr>
      </w:pPr>
    </w:p>
    <w:p w:rsidR="001A4B19" w:rsidRPr="000D5F61" w:rsidRDefault="001A4B19" w:rsidP="001A4B1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A4B19" w:rsidRPr="000D5F61" w:rsidTr="00C626C8">
        <w:tc>
          <w:tcPr>
            <w:tcW w:w="3080" w:type="dxa"/>
            <w:shd w:val="clear" w:color="auto" w:fill="auto"/>
            <w:vAlign w:val="center"/>
          </w:tcPr>
          <w:p w:rsidR="001A4B19" w:rsidRPr="000D5F61" w:rsidRDefault="001A4B19" w:rsidP="00C626C8">
            <w:pPr>
              <w:pStyle w:val="BodyText2"/>
              <w:spacing w:line="100" w:lineRule="atLeast"/>
              <w:jc w:val="center"/>
            </w:pPr>
            <w:r w:rsidRPr="000D5F61">
              <w:t>Датум:</w:t>
            </w:r>
          </w:p>
        </w:tc>
        <w:tc>
          <w:tcPr>
            <w:tcW w:w="3065" w:type="dxa"/>
            <w:shd w:val="clear" w:color="auto" w:fill="auto"/>
            <w:vAlign w:val="center"/>
          </w:tcPr>
          <w:p w:rsidR="001A4B19" w:rsidRPr="000D5F61" w:rsidRDefault="001A4B19" w:rsidP="00C626C8">
            <w:pPr>
              <w:pStyle w:val="BodyText2"/>
              <w:spacing w:line="100" w:lineRule="atLeast"/>
              <w:jc w:val="center"/>
            </w:pPr>
          </w:p>
        </w:tc>
        <w:tc>
          <w:tcPr>
            <w:tcW w:w="3097" w:type="dxa"/>
            <w:shd w:val="clear" w:color="auto" w:fill="auto"/>
            <w:vAlign w:val="center"/>
          </w:tcPr>
          <w:p w:rsidR="001A4B19" w:rsidRPr="000D5F61" w:rsidRDefault="001A4B19" w:rsidP="00C626C8">
            <w:pPr>
              <w:pStyle w:val="BodyText2"/>
              <w:spacing w:line="100" w:lineRule="atLeast"/>
              <w:jc w:val="center"/>
            </w:pPr>
            <w:r w:rsidRPr="000D5F61">
              <w:t>Потпис</w:t>
            </w:r>
            <w:r w:rsidR="002609C6">
              <w:t xml:space="preserve"> </w:t>
            </w:r>
            <w:r w:rsidRPr="000D5F61">
              <w:t>понуђача</w:t>
            </w:r>
          </w:p>
        </w:tc>
      </w:tr>
      <w:tr w:rsidR="001A4B19" w:rsidRPr="000D5F61" w:rsidTr="00C626C8">
        <w:tc>
          <w:tcPr>
            <w:tcW w:w="3080"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c>
          <w:tcPr>
            <w:tcW w:w="3065" w:type="dxa"/>
            <w:shd w:val="clear" w:color="auto" w:fill="auto"/>
          </w:tcPr>
          <w:p w:rsidR="001A4B19" w:rsidRPr="000D5F61" w:rsidRDefault="001A4B19" w:rsidP="00C626C8">
            <w:pPr>
              <w:pStyle w:val="BodyText2"/>
              <w:snapToGrid w:val="0"/>
              <w:spacing w:line="100" w:lineRule="atLeast"/>
              <w:jc w:val="both"/>
            </w:pPr>
          </w:p>
        </w:tc>
        <w:tc>
          <w:tcPr>
            <w:tcW w:w="3097"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r>
    </w:tbl>
    <w:p w:rsidR="001A4B19" w:rsidRPr="000D5F61" w:rsidRDefault="001A4B19" w:rsidP="001A4B19">
      <w:pPr>
        <w:pStyle w:val="BodyText3"/>
        <w:spacing w:after="0"/>
        <w:ind w:firstLine="227"/>
        <w:jc w:val="both"/>
      </w:pPr>
    </w:p>
    <w:p w:rsidR="001A4B19" w:rsidRPr="000D5F61" w:rsidRDefault="001A4B19" w:rsidP="001A4B19">
      <w:pPr>
        <w:tabs>
          <w:tab w:val="left" w:pos="6028"/>
        </w:tabs>
        <w:autoSpaceDE w:val="0"/>
        <w:spacing w:line="240" w:lineRule="auto"/>
      </w:pPr>
    </w:p>
    <w:p w:rsidR="001A4B19" w:rsidRPr="000D5F61" w:rsidRDefault="001A4B19" w:rsidP="001A4B19">
      <w:pPr>
        <w:tabs>
          <w:tab w:val="left" w:pos="6028"/>
        </w:tabs>
        <w:autoSpaceDE w:val="0"/>
        <w:spacing w:line="240" w:lineRule="auto"/>
        <w:jc w:val="both"/>
        <w:rPr>
          <w:i/>
          <w:color w:val="auto"/>
        </w:rPr>
      </w:pPr>
      <w:r w:rsidRPr="000D5F61">
        <w:rPr>
          <w:b/>
          <w:bCs/>
          <w:i/>
          <w:iCs/>
          <w:color w:val="auto"/>
        </w:rPr>
        <w:t xml:space="preserve">Напомена: </w:t>
      </w:r>
      <w:r w:rsidRPr="000D5F61">
        <w:rPr>
          <w:bCs/>
          <w:i/>
          <w:iCs/>
          <w:color w:val="auto"/>
        </w:rPr>
        <w:t>у</w:t>
      </w:r>
      <w:r w:rsidR="002609C6">
        <w:rPr>
          <w:bCs/>
          <w:i/>
          <w:iCs/>
          <w:color w:val="auto"/>
        </w:rPr>
        <w:t xml:space="preserve"> </w:t>
      </w:r>
      <w:r w:rsidRPr="000D5F61">
        <w:rPr>
          <w:bCs/>
          <w:i/>
          <w:iCs/>
          <w:color w:val="auto"/>
        </w:rPr>
        <w:t>случају</w:t>
      </w:r>
      <w:r w:rsidR="002609C6">
        <w:rPr>
          <w:bCs/>
          <w:i/>
          <w:iCs/>
          <w:color w:val="auto"/>
        </w:rPr>
        <w:t xml:space="preserve"> </w:t>
      </w:r>
      <w:r w:rsidRPr="000D5F61">
        <w:rPr>
          <w:bCs/>
          <w:i/>
          <w:iCs/>
          <w:color w:val="auto"/>
        </w:rPr>
        <w:t>постојања</w:t>
      </w:r>
      <w:r w:rsidR="002609C6">
        <w:rPr>
          <w:bCs/>
          <w:i/>
          <w:iCs/>
          <w:color w:val="auto"/>
        </w:rPr>
        <w:t xml:space="preserve"> </w:t>
      </w:r>
      <w:r w:rsidRPr="000D5F61">
        <w:rPr>
          <w:bCs/>
          <w:i/>
          <w:iCs/>
          <w:color w:val="auto"/>
        </w:rPr>
        <w:t>основане</w:t>
      </w:r>
      <w:r w:rsidR="002609C6">
        <w:rPr>
          <w:bCs/>
          <w:i/>
          <w:iCs/>
          <w:color w:val="auto"/>
        </w:rPr>
        <w:t xml:space="preserve"> </w:t>
      </w:r>
      <w:r w:rsidRPr="000D5F61">
        <w:rPr>
          <w:bCs/>
          <w:i/>
          <w:iCs/>
          <w:color w:val="auto"/>
        </w:rPr>
        <w:t>сумње у истинитост</w:t>
      </w:r>
      <w:r w:rsidR="002609C6">
        <w:rPr>
          <w:bCs/>
          <w:i/>
          <w:iCs/>
          <w:color w:val="auto"/>
        </w:rPr>
        <w:t xml:space="preserve"> </w:t>
      </w:r>
      <w:r w:rsidRPr="000D5F61">
        <w:rPr>
          <w:bCs/>
          <w:i/>
          <w:iCs/>
          <w:color w:val="auto"/>
        </w:rPr>
        <w:t>изјаве о независној</w:t>
      </w:r>
      <w:r w:rsidR="002609C6">
        <w:rPr>
          <w:bCs/>
          <w:i/>
          <w:iCs/>
          <w:color w:val="auto"/>
        </w:rPr>
        <w:t xml:space="preserve"> </w:t>
      </w:r>
      <w:r w:rsidRPr="000D5F61">
        <w:rPr>
          <w:bCs/>
          <w:i/>
          <w:iCs/>
          <w:color w:val="auto"/>
        </w:rPr>
        <w:t>понуди, наручулац</w:t>
      </w:r>
      <w:r w:rsidR="002609C6">
        <w:rPr>
          <w:bCs/>
          <w:i/>
          <w:iCs/>
          <w:color w:val="auto"/>
        </w:rPr>
        <w:t xml:space="preserve"> </w:t>
      </w:r>
      <w:r w:rsidRPr="000D5F61">
        <w:rPr>
          <w:bCs/>
          <w:i/>
          <w:iCs/>
          <w:color w:val="auto"/>
        </w:rPr>
        <w:t>ће</w:t>
      </w:r>
      <w:r w:rsidR="002609C6">
        <w:rPr>
          <w:bCs/>
          <w:i/>
          <w:iCs/>
          <w:color w:val="auto"/>
        </w:rPr>
        <w:t xml:space="preserve"> </w:t>
      </w:r>
      <w:r w:rsidRPr="000D5F61">
        <w:rPr>
          <w:bCs/>
          <w:i/>
          <w:iCs/>
          <w:color w:val="auto"/>
        </w:rPr>
        <w:t>одмах</w:t>
      </w:r>
      <w:r w:rsidR="002609C6">
        <w:rPr>
          <w:bCs/>
          <w:i/>
          <w:iCs/>
          <w:color w:val="auto"/>
        </w:rPr>
        <w:t xml:space="preserve"> </w:t>
      </w:r>
      <w:r w:rsidRPr="000D5F61">
        <w:rPr>
          <w:bCs/>
          <w:i/>
          <w:iCs/>
          <w:color w:val="auto"/>
        </w:rPr>
        <w:t>обавестити</w:t>
      </w:r>
      <w:r w:rsidR="002609C6">
        <w:rPr>
          <w:bCs/>
          <w:i/>
          <w:iCs/>
          <w:color w:val="auto"/>
        </w:rPr>
        <w:t xml:space="preserve"> </w:t>
      </w:r>
      <w:r w:rsidRPr="000D5F61">
        <w:rPr>
          <w:bCs/>
          <w:i/>
          <w:iCs/>
          <w:color w:val="auto"/>
        </w:rPr>
        <w:t>организацију</w:t>
      </w:r>
      <w:r w:rsidR="002609C6">
        <w:rPr>
          <w:bCs/>
          <w:i/>
          <w:iCs/>
          <w:color w:val="auto"/>
        </w:rPr>
        <w:t xml:space="preserve"> </w:t>
      </w:r>
      <w:r w:rsidRPr="000D5F61">
        <w:rPr>
          <w:bCs/>
          <w:i/>
          <w:iCs/>
          <w:color w:val="auto"/>
        </w:rPr>
        <w:t>надлежну</w:t>
      </w:r>
      <w:r w:rsidR="002609C6">
        <w:rPr>
          <w:bCs/>
          <w:i/>
          <w:iCs/>
          <w:color w:val="auto"/>
        </w:rPr>
        <w:t xml:space="preserve"> </w:t>
      </w:r>
      <w:r w:rsidRPr="000D5F61">
        <w:rPr>
          <w:bCs/>
          <w:i/>
          <w:iCs/>
          <w:color w:val="auto"/>
        </w:rPr>
        <w:t>за</w:t>
      </w:r>
      <w:r w:rsidR="002609C6">
        <w:rPr>
          <w:bCs/>
          <w:i/>
          <w:iCs/>
          <w:color w:val="auto"/>
        </w:rPr>
        <w:t xml:space="preserve"> </w:t>
      </w:r>
      <w:r w:rsidRPr="000D5F61">
        <w:rPr>
          <w:bCs/>
          <w:i/>
          <w:iCs/>
          <w:color w:val="auto"/>
        </w:rPr>
        <w:t>заштиту</w:t>
      </w:r>
      <w:r w:rsidR="002609C6">
        <w:rPr>
          <w:bCs/>
          <w:i/>
          <w:iCs/>
          <w:color w:val="auto"/>
        </w:rPr>
        <w:t xml:space="preserve"> </w:t>
      </w:r>
      <w:r w:rsidRPr="000D5F61">
        <w:rPr>
          <w:bCs/>
          <w:i/>
          <w:iCs/>
          <w:color w:val="auto"/>
        </w:rPr>
        <w:t>конкуренције.</w:t>
      </w:r>
      <w:r w:rsidR="002609C6">
        <w:rPr>
          <w:bCs/>
          <w:i/>
          <w:iCs/>
          <w:color w:val="auto"/>
        </w:rPr>
        <w:t xml:space="preserve"> </w:t>
      </w:r>
      <w:proofErr w:type="gramStart"/>
      <w:r w:rsidRPr="000D5F61">
        <w:rPr>
          <w:bCs/>
          <w:i/>
          <w:iCs/>
          <w:color w:val="auto"/>
        </w:rPr>
        <w:t>Организација</w:t>
      </w:r>
      <w:r w:rsidR="002609C6">
        <w:rPr>
          <w:bCs/>
          <w:i/>
          <w:iCs/>
          <w:color w:val="auto"/>
        </w:rPr>
        <w:t xml:space="preserve"> </w:t>
      </w:r>
      <w:r w:rsidRPr="000D5F61">
        <w:rPr>
          <w:bCs/>
          <w:i/>
          <w:iCs/>
          <w:color w:val="auto"/>
        </w:rPr>
        <w:t>надлежна</w:t>
      </w:r>
      <w:r w:rsidR="002609C6">
        <w:rPr>
          <w:bCs/>
          <w:i/>
          <w:iCs/>
          <w:color w:val="auto"/>
        </w:rPr>
        <w:t xml:space="preserve"> </w:t>
      </w:r>
      <w:r w:rsidRPr="000D5F61">
        <w:rPr>
          <w:bCs/>
          <w:i/>
          <w:iCs/>
          <w:color w:val="auto"/>
        </w:rPr>
        <w:t>за</w:t>
      </w:r>
      <w:r w:rsidR="002609C6">
        <w:rPr>
          <w:bCs/>
          <w:i/>
          <w:iCs/>
          <w:color w:val="auto"/>
        </w:rPr>
        <w:t xml:space="preserve"> </w:t>
      </w:r>
      <w:r w:rsidRPr="000D5F61">
        <w:rPr>
          <w:bCs/>
          <w:i/>
          <w:iCs/>
          <w:color w:val="auto"/>
        </w:rPr>
        <w:t>заштиту</w:t>
      </w:r>
      <w:r w:rsidR="002609C6">
        <w:rPr>
          <w:bCs/>
          <w:i/>
          <w:iCs/>
          <w:color w:val="auto"/>
        </w:rPr>
        <w:t xml:space="preserve"> </w:t>
      </w:r>
      <w:r w:rsidRPr="000D5F61">
        <w:rPr>
          <w:bCs/>
          <w:i/>
          <w:iCs/>
          <w:color w:val="auto"/>
        </w:rPr>
        <w:t>конкуренције, може</w:t>
      </w:r>
      <w:r w:rsidR="002609C6">
        <w:rPr>
          <w:bCs/>
          <w:i/>
          <w:iCs/>
          <w:color w:val="auto"/>
        </w:rPr>
        <w:t xml:space="preserve"> </w:t>
      </w:r>
      <w:r w:rsidRPr="000D5F61">
        <w:rPr>
          <w:bCs/>
          <w:i/>
          <w:iCs/>
          <w:color w:val="auto"/>
        </w:rPr>
        <w:t>понуђачу, односно</w:t>
      </w:r>
      <w:r w:rsidR="002609C6">
        <w:rPr>
          <w:bCs/>
          <w:i/>
          <w:iCs/>
          <w:color w:val="auto"/>
        </w:rPr>
        <w:t xml:space="preserve"> </w:t>
      </w:r>
      <w:r w:rsidRPr="000D5F61">
        <w:rPr>
          <w:bCs/>
          <w:i/>
          <w:iCs/>
          <w:color w:val="auto"/>
        </w:rPr>
        <w:t>заинтересованом</w:t>
      </w:r>
      <w:r w:rsidR="002609C6">
        <w:rPr>
          <w:bCs/>
          <w:i/>
          <w:iCs/>
          <w:color w:val="auto"/>
        </w:rPr>
        <w:t xml:space="preserve"> </w:t>
      </w:r>
      <w:r w:rsidRPr="000D5F61">
        <w:rPr>
          <w:bCs/>
          <w:i/>
          <w:iCs/>
          <w:color w:val="auto"/>
        </w:rPr>
        <w:t>лицу</w:t>
      </w:r>
      <w:r w:rsidR="002609C6">
        <w:rPr>
          <w:bCs/>
          <w:i/>
          <w:iCs/>
          <w:color w:val="auto"/>
        </w:rPr>
        <w:t xml:space="preserve"> </w:t>
      </w:r>
      <w:r w:rsidRPr="000D5F61">
        <w:rPr>
          <w:bCs/>
          <w:i/>
          <w:iCs/>
          <w:color w:val="auto"/>
        </w:rPr>
        <w:t>изрећи</w:t>
      </w:r>
      <w:r w:rsidR="002609C6">
        <w:rPr>
          <w:bCs/>
          <w:i/>
          <w:iCs/>
          <w:color w:val="auto"/>
        </w:rPr>
        <w:t xml:space="preserve"> </w:t>
      </w:r>
      <w:r w:rsidRPr="000D5F61">
        <w:rPr>
          <w:bCs/>
          <w:i/>
          <w:iCs/>
          <w:color w:val="auto"/>
        </w:rPr>
        <w:t>меру</w:t>
      </w:r>
      <w:r w:rsidR="002609C6">
        <w:rPr>
          <w:bCs/>
          <w:i/>
          <w:iCs/>
          <w:color w:val="auto"/>
        </w:rPr>
        <w:t xml:space="preserve"> </w:t>
      </w:r>
      <w:r w:rsidRPr="000D5F61">
        <w:rPr>
          <w:bCs/>
          <w:i/>
          <w:iCs/>
          <w:color w:val="auto"/>
        </w:rPr>
        <w:t>забране</w:t>
      </w:r>
      <w:r w:rsidR="002609C6">
        <w:rPr>
          <w:bCs/>
          <w:i/>
          <w:iCs/>
          <w:color w:val="auto"/>
        </w:rPr>
        <w:t xml:space="preserve"> </w:t>
      </w:r>
      <w:r w:rsidRPr="000D5F61">
        <w:rPr>
          <w:bCs/>
          <w:i/>
          <w:iCs/>
          <w:color w:val="auto"/>
        </w:rPr>
        <w:t>учешћа у поступку</w:t>
      </w:r>
      <w:r w:rsidR="002609C6">
        <w:rPr>
          <w:bCs/>
          <w:i/>
          <w:iCs/>
          <w:color w:val="auto"/>
        </w:rPr>
        <w:t xml:space="preserve"> </w:t>
      </w:r>
      <w:r w:rsidRPr="000D5F61">
        <w:rPr>
          <w:bCs/>
          <w:i/>
          <w:iCs/>
          <w:color w:val="auto"/>
        </w:rPr>
        <w:t>јавне</w:t>
      </w:r>
      <w:r w:rsidR="002609C6">
        <w:rPr>
          <w:bCs/>
          <w:i/>
          <w:iCs/>
          <w:color w:val="auto"/>
        </w:rPr>
        <w:t xml:space="preserve"> </w:t>
      </w:r>
      <w:r w:rsidRPr="000D5F61">
        <w:rPr>
          <w:bCs/>
          <w:i/>
          <w:iCs/>
          <w:color w:val="auto"/>
        </w:rPr>
        <w:t>набавке</w:t>
      </w:r>
      <w:r w:rsidR="00261517">
        <w:rPr>
          <w:bCs/>
          <w:i/>
          <w:iCs/>
          <w:color w:val="auto"/>
        </w:rPr>
        <w:t xml:space="preserve"> </w:t>
      </w:r>
      <w:r w:rsidRPr="000D5F61">
        <w:rPr>
          <w:bCs/>
          <w:i/>
          <w:iCs/>
          <w:color w:val="auto"/>
        </w:rPr>
        <w:t>ако</w:t>
      </w:r>
      <w:r w:rsidR="00261517">
        <w:rPr>
          <w:bCs/>
          <w:i/>
          <w:iCs/>
          <w:color w:val="auto"/>
        </w:rPr>
        <w:t xml:space="preserve"> </w:t>
      </w:r>
      <w:r w:rsidRPr="000D5F61">
        <w:rPr>
          <w:bCs/>
          <w:i/>
          <w:iCs/>
          <w:color w:val="auto"/>
        </w:rPr>
        <w:t>утврди</w:t>
      </w:r>
      <w:r w:rsidR="00261517">
        <w:rPr>
          <w:bCs/>
          <w:i/>
          <w:iCs/>
          <w:color w:val="auto"/>
        </w:rPr>
        <w:t xml:space="preserve"> </w:t>
      </w:r>
      <w:r w:rsidRPr="000D5F61">
        <w:rPr>
          <w:bCs/>
          <w:i/>
          <w:iCs/>
          <w:color w:val="auto"/>
        </w:rPr>
        <w:t>да</w:t>
      </w:r>
      <w:r w:rsidR="00261517">
        <w:rPr>
          <w:bCs/>
          <w:i/>
          <w:iCs/>
          <w:color w:val="auto"/>
        </w:rPr>
        <w:t xml:space="preserve"> </w:t>
      </w:r>
      <w:r w:rsidRPr="000D5F61">
        <w:rPr>
          <w:bCs/>
          <w:i/>
          <w:iCs/>
          <w:color w:val="auto"/>
        </w:rPr>
        <w:t>је</w:t>
      </w:r>
      <w:r w:rsidR="00261517">
        <w:rPr>
          <w:bCs/>
          <w:i/>
          <w:iCs/>
          <w:color w:val="auto"/>
        </w:rPr>
        <w:t xml:space="preserve"> </w:t>
      </w:r>
      <w:r w:rsidRPr="000D5F61">
        <w:rPr>
          <w:bCs/>
          <w:i/>
          <w:iCs/>
          <w:color w:val="auto"/>
        </w:rPr>
        <w:t>понуђач, односно</w:t>
      </w:r>
      <w:r w:rsidR="00261517">
        <w:rPr>
          <w:bCs/>
          <w:i/>
          <w:iCs/>
          <w:color w:val="auto"/>
        </w:rPr>
        <w:t xml:space="preserve"> </w:t>
      </w:r>
      <w:r w:rsidRPr="000D5F61">
        <w:rPr>
          <w:bCs/>
          <w:i/>
          <w:iCs/>
          <w:color w:val="auto"/>
        </w:rPr>
        <w:t>заинтересовано</w:t>
      </w:r>
      <w:r w:rsidR="00261517">
        <w:rPr>
          <w:bCs/>
          <w:i/>
          <w:iCs/>
          <w:color w:val="auto"/>
        </w:rPr>
        <w:t xml:space="preserve"> </w:t>
      </w:r>
      <w:r w:rsidRPr="000D5F61">
        <w:rPr>
          <w:bCs/>
          <w:i/>
          <w:iCs/>
          <w:color w:val="auto"/>
        </w:rPr>
        <w:t>лице</w:t>
      </w:r>
      <w:r w:rsidR="00261517">
        <w:rPr>
          <w:bCs/>
          <w:i/>
          <w:iCs/>
          <w:color w:val="auto"/>
        </w:rPr>
        <w:t xml:space="preserve"> </w:t>
      </w:r>
      <w:r w:rsidRPr="000D5F61">
        <w:rPr>
          <w:bCs/>
          <w:i/>
          <w:iCs/>
          <w:color w:val="auto"/>
        </w:rPr>
        <w:t>повредило</w:t>
      </w:r>
      <w:r w:rsidR="00261517">
        <w:rPr>
          <w:bCs/>
          <w:i/>
          <w:iCs/>
          <w:color w:val="auto"/>
        </w:rPr>
        <w:t xml:space="preserve"> </w:t>
      </w:r>
      <w:r w:rsidRPr="000D5F61">
        <w:rPr>
          <w:bCs/>
          <w:i/>
          <w:iCs/>
          <w:color w:val="auto"/>
        </w:rPr>
        <w:t>конкуренцију у поступку</w:t>
      </w:r>
      <w:r w:rsidR="00261517">
        <w:rPr>
          <w:bCs/>
          <w:i/>
          <w:iCs/>
          <w:color w:val="auto"/>
        </w:rPr>
        <w:t xml:space="preserve"> </w:t>
      </w:r>
      <w:r w:rsidRPr="000D5F61">
        <w:rPr>
          <w:bCs/>
          <w:i/>
          <w:iCs/>
          <w:color w:val="auto"/>
        </w:rPr>
        <w:t>јавне</w:t>
      </w:r>
      <w:r w:rsidR="00261517">
        <w:rPr>
          <w:bCs/>
          <w:i/>
          <w:iCs/>
          <w:color w:val="auto"/>
        </w:rPr>
        <w:t xml:space="preserve"> </w:t>
      </w:r>
      <w:r w:rsidRPr="000D5F61">
        <w:rPr>
          <w:bCs/>
          <w:i/>
          <w:iCs/>
          <w:color w:val="auto"/>
        </w:rPr>
        <w:t>набавке у смислу</w:t>
      </w:r>
      <w:r w:rsidR="00261517">
        <w:rPr>
          <w:bCs/>
          <w:i/>
          <w:iCs/>
          <w:color w:val="auto"/>
        </w:rPr>
        <w:t xml:space="preserve"> </w:t>
      </w:r>
      <w:r w:rsidRPr="000D5F61">
        <w:rPr>
          <w:bCs/>
          <w:i/>
          <w:iCs/>
          <w:color w:val="auto"/>
        </w:rPr>
        <w:t>закона</w:t>
      </w:r>
      <w:r w:rsidR="00261517">
        <w:rPr>
          <w:bCs/>
          <w:i/>
          <w:iCs/>
          <w:color w:val="auto"/>
        </w:rPr>
        <w:t xml:space="preserve"> </w:t>
      </w:r>
      <w:r w:rsidRPr="000D5F61">
        <w:rPr>
          <w:bCs/>
          <w:i/>
          <w:iCs/>
          <w:color w:val="auto"/>
        </w:rPr>
        <w:t>којим</w:t>
      </w:r>
      <w:r w:rsidR="00261517">
        <w:rPr>
          <w:bCs/>
          <w:i/>
          <w:iCs/>
          <w:color w:val="auto"/>
        </w:rPr>
        <w:t xml:space="preserve"> </w:t>
      </w:r>
      <w:r w:rsidRPr="000D5F61">
        <w:rPr>
          <w:bCs/>
          <w:i/>
          <w:iCs/>
          <w:color w:val="auto"/>
        </w:rPr>
        <w:t>се</w:t>
      </w:r>
      <w:r w:rsidR="00261517">
        <w:rPr>
          <w:bCs/>
          <w:i/>
          <w:iCs/>
          <w:color w:val="auto"/>
        </w:rPr>
        <w:t xml:space="preserve"> </w:t>
      </w:r>
      <w:r w:rsidRPr="000D5F61">
        <w:rPr>
          <w:bCs/>
          <w:i/>
          <w:iCs/>
          <w:color w:val="auto"/>
        </w:rPr>
        <w:t>уређује</w:t>
      </w:r>
      <w:r w:rsidR="00261517">
        <w:rPr>
          <w:bCs/>
          <w:i/>
          <w:iCs/>
          <w:color w:val="auto"/>
        </w:rPr>
        <w:t xml:space="preserve"> </w:t>
      </w:r>
      <w:r w:rsidRPr="000D5F61">
        <w:rPr>
          <w:bCs/>
          <w:i/>
          <w:iCs/>
          <w:color w:val="auto"/>
        </w:rPr>
        <w:t>заштита</w:t>
      </w:r>
      <w:r w:rsidR="00261517">
        <w:rPr>
          <w:bCs/>
          <w:i/>
          <w:iCs/>
          <w:color w:val="auto"/>
        </w:rPr>
        <w:t xml:space="preserve"> </w:t>
      </w:r>
      <w:r w:rsidRPr="000D5F61">
        <w:rPr>
          <w:bCs/>
          <w:i/>
          <w:iCs/>
          <w:color w:val="auto"/>
        </w:rPr>
        <w:t>конкуренције.</w:t>
      </w:r>
      <w:proofErr w:type="gramEnd"/>
      <w:r w:rsidRPr="000D5F61">
        <w:rPr>
          <w:bCs/>
          <w:i/>
          <w:iCs/>
          <w:color w:val="auto"/>
        </w:rPr>
        <w:t xml:space="preserve"> </w:t>
      </w:r>
      <w:proofErr w:type="gramStart"/>
      <w:r w:rsidRPr="000D5F61">
        <w:rPr>
          <w:bCs/>
          <w:i/>
          <w:iCs/>
          <w:color w:val="auto"/>
        </w:rPr>
        <w:t>Мера</w:t>
      </w:r>
      <w:r w:rsidR="00261517">
        <w:rPr>
          <w:bCs/>
          <w:i/>
          <w:iCs/>
          <w:color w:val="auto"/>
        </w:rPr>
        <w:t xml:space="preserve"> </w:t>
      </w:r>
      <w:r w:rsidRPr="000D5F61">
        <w:rPr>
          <w:bCs/>
          <w:i/>
          <w:iCs/>
          <w:color w:val="auto"/>
        </w:rPr>
        <w:t>забране</w:t>
      </w:r>
      <w:r w:rsidR="00261517">
        <w:rPr>
          <w:bCs/>
          <w:i/>
          <w:iCs/>
          <w:color w:val="auto"/>
        </w:rPr>
        <w:t xml:space="preserve"> </w:t>
      </w:r>
      <w:r w:rsidRPr="000D5F61">
        <w:rPr>
          <w:bCs/>
          <w:i/>
          <w:iCs/>
          <w:color w:val="auto"/>
        </w:rPr>
        <w:t>учешћа у поступку</w:t>
      </w:r>
      <w:r w:rsidR="00261517">
        <w:rPr>
          <w:bCs/>
          <w:i/>
          <w:iCs/>
          <w:color w:val="auto"/>
        </w:rPr>
        <w:t xml:space="preserve"> </w:t>
      </w:r>
      <w:r w:rsidRPr="000D5F61">
        <w:rPr>
          <w:bCs/>
          <w:i/>
          <w:iCs/>
          <w:color w:val="auto"/>
        </w:rPr>
        <w:t>јавне</w:t>
      </w:r>
      <w:r w:rsidR="00261517">
        <w:rPr>
          <w:bCs/>
          <w:i/>
          <w:iCs/>
          <w:color w:val="auto"/>
        </w:rPr>
        <w:t xml:space="preserve"> </w:t>
      </w:r>
      <w:r w:rsidRPr="000D5F61">
        <w:rPr>
          <w:bCs/>
          <w:i/>
          <w:iCs/>
          <w:color w:val="auto"/>
        </w:rPr>
        <w:t>набавке</w:t>
      </w:r>
      <w:r w:rsidR="00261517">
        <w:rPr>
          <w:bCs/>
          <w:i/>
          <w:iCs/>
          <w:color w:val="auto"/>
        </w:rPr>
        <w:t xml:space="preserve"> </w:t>
      </w:r>
      <w:r w:rsidRPr="000D5F61">
        <w:rPr>
          <w:bCs/>
          <w:i/>
          <w:iCs/>
          <w:color w:val="auto"/>
        </w:rPr>
        <w:t>може</w:t>
      </w:r>
      <w:r w:rsidR="00261517">
        <w:rPr>
          <w:bCs/>
          <w:i/>
          <w:iCs/>
          <w:color w:val="auto"/>
        </w:rPr>
        <w:t xml:space="preserve"> </w:t>
      </w:r>
      <w:r w:rsidRPr="000D5F61">
        <w:rPr>
          <w:bCs/>
          <w:i/>
          <w:iCs/>
          <w:color w:val="auto"/>
        </w:rPr>
        <w:t>трајати</w:t>
      </w:r>
      <w:r w:rsidR="00261517">
        <w:rPr>
          <w:bCs/>
          <w:i/>
          <w:iCs/>
          <w:color w:val="auto"/>
        </w:rPr>
        <w:t xml:space="preserve"> </w:t>
      </w:r>
      <w:r w:rsidRPr="000D5F61">
        <w:rPr>
          <w:bCs/>
          <w:i/>
          <w:iCs/>
          <w:color w:val="auto"/>
        </w:rPr>
        <w:t>до</w:t>
      </w:r>
      <w:r w:rsidR="00261517">
        <w:rPr>
          <w:bCs/>
          <w:i/>
          <w:iCs/>
          <w:color w:val="auto"/>
        </w:rPr>
        <w:t xml:space="preserve"> </w:t>
      </w:r>
      <w:r w:rsidRPr="000D5F61">
        <w:rPr>
          <w:bCs/>
          <w:i/>
          <w:iCs/>
          <w:color w:val="auto"/>
        </w:rPr>
        <w:t>две</w:t>
      </w:r>
      <w:r w:rsidR="00261517">
        <w:rPr>
          <w:bCs/>
          <w:i/>
          <w:iCs/>
          <w:color w:val="auto"/>
        </w:rPr>
        <w:t xml:space="preserve"> </w:t>
      </w:r>
      <w:r w:rsidRPr="000D5F61">
        <w:rPr>
          <w:bCs/>
          <w:i/>
          <w:iCs/>
          <w:color w:val="auto"/>
        </w:rPr>
        <w:t>године.</w:t>
      </w:r>
      <w:proofErr w:type="gramEnd"/>
      <w:r w:rsidRPr="000D5F61">
        <w:rPr>
          <w:bCs/>
          <w:i/>
          <w:iCs/>
          <w:color w:val="auto"/>
        </w:rPr>
        <w:t xml:space="preserve"> </w:t>
      </w:r>
      <w:proofErr w:type="gramStart"/>
      <w:r w:rsidRPr="000D5F61">
        <w:rPr>
          <w:bCs/>
          <w:i/>
          <w:iCs/>
          <w:color w:val="auto"/>
        </w:rPr>
        <w:t>Повреда конкуренције представља негативну референцу, у смислу члана 82.</w:t>
      </w:r>
      <w:proofErr w:type="gramEnd"/>
      <w:r w:rsidRPr="000D5F61">
        <w:rPr>
          <w:bCs/>
          <w:i/>
          <w:iCs/>
          <w:color w:val="auto"/>
        </w:rPr>
        <w:t xml:space="preserve"> </w:t>
      </w:r>
      <w:proofErr w:type="gramStart"/>
      <w:r w:rsidRPr="000D5F61">
        <w:rPr>
          <w:bCs/>
          <w:i/>
          <w:iCs/>
          <w:color w:val="auto"/>
        </w:rPr>
        <w:t>став</w:t>
      </w:r>
      <w:proofErr w:type="gramEnd"/>
      <w:r w:rsidRPr="000D5F61">
        <w:rPr>
          <w:bCs/>
          <w:i/>
          <w:iCs/>
          <w:color w:val="auto"/>
        </w:rPr>
        <w:t xml:space="preserve"> 1. </w:t>
      </w:r>
      <w:proofErr w:type="gramStart"/>
      <w:r w:rsidRPr="000D5F61">
        <w:rPr>
          <w:bCs/>
          <w:i/>
          <w:iCs/>
          <w:color w:val="auto"/>
        </w:rPr>
        <w:t>тачка</w:t>
      </w:r>
      <w:proofErr w:type="gramEnd"/>
      <w:r w:rsidRPr="000D5F61">
        <w:rPr>
          <w:bCs/>
          <w:i/>
          <w:iCs/>
          <w:color w:val="auto"/>
        </w:rPr>
        <w:t xml:space="preserve"> 2. </w:t>
      </w:r>
      <w:proofErr w:type="gramStart"/>
      <w:r w:rsidRPr="000D5F61">
        <w:rPr>
          <w:bCs/>
          <w:i/>
          <w:iCs/>
          <w:color w:val="auto"/>
        </w:rPr>
        <w:t>Закона.</w:t>
      </w:r>
      <w:proofErr w:type="gramEnd"/>
    </w:p>
    <w:p w:rsidR="001A4B19" w:rsidRPr="000D5F61" w:rsidRDefault="001A4B19" w:rsidP="001A4B19">
      <w:pPr>
        <w:tabs>
          <w:tab w:val="left" w:pos="6028"/>
        </w:tabs>
        <w:autoSpaceDE w:val="0"/>
        <w:spacing w:line="240" w:lineRule="auto"/>
        <w:jc w:val="both"/>
        <w:rPr>
          <w:bCs/>
          <w:i/>
          <w:iCs/>
          <w:color w:val="auto"/>
        </w:rPr>
      </w:pPr>
      <w:proofErr w:type="gramStart"/>
      <w:r w:rsidRPr="000D5F61">
        <w:rPr>
          <w:b/>
          <w:bCs/>
          <w:i/>
          <w:iCs/>
          <w:color w:val="auto"/>
          <w:u w:val="single"/>
        </w:rPr>
        <w:t>Уколико</w:t>
      </w:r>
      <w:r w:rsidR="00261517">
        <w:rPr>
          <w:b/>
          <w:bCs/>
          <w:i/>
          <w:iCs/>
          <w:color w:val="auto"/>
          <w:u w:val="single"/>
        </w:rPr>
        <w:t xml:space="preserve"> </w:t>
      </w:r>
      <w:r w:rsidRPr="000D5F61">
        <w:rPr>
          <w:b/>
          <w:bCs/>
          <w:i/>
          <w:iCs/>
          <w:color w:val="auto"/>
          <w:u w:val="single"/>
        </w:rPr>
        <w:t>понуду</w:t>
      </w:r>
      <w:r w:rsidR="00261517">
        <w:rPr>
          <w:b/>
          <w:bCs/>
          <w:i/>
          <w:iCs/>
          <w:color w:val="auto"/>
          <w:u w:val="single"/>
        </w:rPr>
        <w:t xml:space="preserve"> </w:t>
      </w:r>
      <w:r w:rsidRPr="000D5F61">
        <w:rPr>
          <w:b/>
          <w:bCs/>
          <w:i/>
          <w:iCs/>
          <w:color w:val="auto"/>
          <w:u w:val="single"/>
        </w:rPr>
        <w:t>подноси</w:t>
      </w:r>
      <w:r w:rsidR="00261517">
        <w:rPr>
          <w:b/>
          <w:bCs/>
          <w:i/>
          <w:iCs/>
          <w:color w:val="auto"/>
          <w:u w:val="single"/>
        </w:rPr>
        <w:t xml:space="preserve"> </w:t>
      </w:r>
      <w:r w:rsidRPr="000D5F61">
        <w:rPr>
          <w:b/>
          <w:bCs/>
          <w:i/>
          <w:iCs/>
          <w:color w:val="auto"/>
          <w:u w:val="single"/>
        </w:rPr>
        <w:t>група</w:t>
      </w:r>
      <w:r w:rsidR="00261517">
        <w:rPr>
          <w:b/>
          <w:bCs/>
          <w:i/>
          <w:iCs/>
          <w:color w:val="auto"/>
          <w:u w:val="single"/>
        </w:rPr>
        <w:t xml:space="preserve"> </w:t>
      </w:r>
      <w:r w:rsidRPr="000D5F61">
        <w:rPr>
          <w:b/>
          <w:bCs/>
          <w:i/>
          <w:iCs/>
          <w:color w:val="auto"/>
          <w:u w:val="single"/>
        </w:rPr>
        <w:t>понуђача,</w:t>
      </w:r>
      <w:r w:rsidRPr="000D5F61">
        <w:rPr>
          <w:bCs/>
          <w:i/>
          <w:iCs/>
          <w:color w:val="auto"/>
        </w:rPr>
        <w:t xml:space="preserve"> Изјава мора бити потписана од стране овлашћеног лица сваког понуђача</w:t>
      </w:r>
      <w:r w:rsidR="00261517">
        <w:rPr>
          <w:bCs/>
          <w:i/>
          <w:iCs/>
          <w:color w:val="auto"/>
        </w:rPr>
        <w:t xml:space="preserve"> </w:t>
      </w:r>
      <w:r w:rsidRPr="000D5F61">
        <w:rPr>
          <w:bCs/>
          <w:i/>
          <w:iCs/>
          <w:color w:val="auto"/>
        </w:rPr>
        <w:t>из</w:t>
      </w:r>
      <w:r w:rsidR="00261517">
        <w:rPr>
          <w:bCs/>
          <w:i/>
          <w:iCs/>
          <w:color w:val="auto"/>
        </w:rPr>
        <w:t xml:space="preserve"> </w:t>
      </w:r>
      <w:r w:rsidRPr="000D5F61">
        <w:rPr>
          <w:bCs/>
          <w:i/>
          <w:iCs/>
          <w:color w:val="auto"/>
        </w:rPr>
        <w:t>групе</w:t>
      </w:r>
      <w:r w:rsidR="00261517">
        <w:rPr>
          <w:bCs/>
          <w:i/>
          <w:iCs/>
          <w:color w:val="auto"/>
        </w:rPr>
        <w:t xml:space="preserve"> </w:t>
      </w:r>
      <w:r w:rsidRPr="000D5F61">
        <w:rPr>
          <w:bCs/>
          <w:i/>
          <w:iCs/>
          <w:color w:val="auto"/>
        </w:rPr>
        <w:t>понуђача.</w:t>
      </w:r>
      <w:proofErr w:type="gramEnd"/>
    </w:p>
    <w:p w:rsidR="001A4B19" w:rsidRPr="000D5F61" w:rsidRDefault="001A4B19" w:rsidP="001A4B19">
      <w:pPr>
        <w:tabs>
          <w:tab w:val="left" w:pos="6028"/>
        </w:tabs>
        <w:autoSpaceDE w:val="0"/>
        <w:spacing w:line="240" w:lineRule="auto"/>
        <w:jc w:val="both"/>
        <w:rPr>
          <w:bCs/>
          <w:i/>
          <w:iCs/>
          <w:color w:val="auto"/>
        </w:rPr>
      </w:pPr>
    </w:p>
    <w:p w:rsidR="001A4B19" w:rsidRPr="000D5F61" w:rsidRDefault="001A4B19" w:rsidP="001A4B19">
      <w:pPr>
        <w:pStyle w:val="BodyText2"/>
        <w:spacing w:line="100" w:lineRule="atLeast"/>
        <w:ind w:firstLine="227"/>
        <w:jc w:val="both"/>
        <w:rPr>
          <w:i/>
          <w:color w:val="auto"/>
        </w:rP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Default="001A4B19" w:rsidP="001A4B19">
      <w:pPr>
        <w:pStyle w:val="BodyText3"/>
        <w:spacing w:after="0"/>
        <w:jc w:val="center"/>
      </w:pPr>
    </w:p>
    <w:p w:rsidR="001A4B19" w:rsidRDefault="001A4B19" w:rsidP="001A4B19">
      <w:pPr>
        <w:pStyle w:val="BodyText3"/>
        <w:spacing w:after="0"/>
        <w:jc w:val="center"/>
      </w:pPr>
    </w:p>
    <w:p w:rsidR="001A4B19" w:rsidRDefault="001A4B19" w:rsidP="001A4B19">
      <w:pPr>
        <w:pStyle w:val="BodyText3"/>
        <w:spacing w:after="0"/>
        <w:jc w:val="center"/>
      </w:pPr>
    </w:p>
    <w:p w:rsidR="001A4B19" w:rsidRPr="00FB414B"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Default="001A4B19" w:rsidP="001A4B19">
      <w:pPr>
        <w:widowControl w:val="0"/>
        <w:tabs>
          <w:tab w:val="left" w:pos="6028"/>
        </w:tabs>
        <w:spacing w:line="240" w:lineRule="auto"/>
        <w:jc w:val="both"/>
        <w:rPr>
          <w:rFonts w:eastAsia="Times New Roman"/>
          <w:i/>
          <w:color w:val="00000A"/>
        </w:rPr>
      </w:pPr>
    </w:p>
    <w:p w:rsidR="001A4B19" w:rsidRPr="0085542E" w:rsidRDefault="001A4B19" w:rsidP="001A4B19">
      <w:pPr>
        <w:pStyle w:val="ListParagraph"/>
        <w:shd w:val="clear" w:color="auto" w:fill="C6D9F1"/>
        <w:ind w:left="360"/>
        <w:jc w:val="center"/>
        <w:rPr>
          <w:bCs/>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w:t>
      </w:r>
    </w:p>
    <w:p w:rsidR="001A4B19" w:rsidRPr="00614383" w:rsidRDefault="001A4B19" w:rsidP="001A4B19">
      <w:pPr>
        <w:rPr>
          <w:b/>
          <w:bCs/>
          <w:lang w:val="sr-Cyrl-CS"/>
        </w:rPr>
      </w:pPr>
    </w:p>
    <w:p w:rsidR="001A4B19" w:rsidRPr="00614383" w:rsidRDefault="001A4B19" w:rsidP="001A4B19">
      <w:pPr>
        <w:jc w:val="center"/>
        <w:rPr>
          <w:b/>
          <w:bCs/>
        </w:rPr>
      </w:pPr>
      <w:r w:rsidRPr="00614383">
        <w:rPr>
          <w:b/>
          <w:bCs/>
        </w:rPr>
        <w:t>ИЗЈАВА ПОНУЂАЧА</w:t>
      </w:r>
    </w:p>
    <w:p w:rsidR="001A4B19" w:rsidRPr="00614383" w:rsidRDefault="001A4B19" w:rsidP="001A4B19">
      <w:pPr>
        <w:jc w:val="center"/>
        <w:rPr>
          <w:b/>
          <w:bCs/>
        </w:rPr>
      </w:pPr>
      <w:proofErr w:type="gramStart"/>
      <w:r w:rsidRPr="00614383">
        <w:rPr>
          <w:b/>
          <w:bCs/>
        </w:rPr>
        <w:t>О ИСПУЊАВАЊУ УСЛОВА ИЗ ЧЛ.</w:t>
      </w:r>
      <w:proofErr w:type="gramEnd"/>
      <w:r w:rsidRPr="00614383">
        <w:rPr>
          <w:b/>
          <w:bCs/>
        </w:rPr>
        <w:t xml:space="preserve"> 75. ЗАКОНА У ПОСТУПКУ ЈАВНЕ</w:t>
      </w:r>
    </w:p>
    <w:p w:rsidR="001A4B19" w:rsidRPr="00614383" w:rsidRDefault="001A4B19" w:rsidP="001A4B19">
      <w:pPr>
        <w:jc w:val="center"/>
        <w:rPr>
          <w:b/>
          <w:bCs/>
          <w:lang w:val="sr-Cyrl-CS"/>
        </w:rPr>
      </w:pPr>
      <w:r w:rsidRPr="00614383">
        <w:rPr>
          <w:b/>
          <w:bCs/>
        </w:rPr>
        <w:t>НАБАВКЕ МАЛЕ ВРЕДНОСТИ</w:t>
      </w:r>
    </w:p>
    <w:p w:rsidR="001A4B19" w:rsidRPr="008F403F" w:rsidRDefault="001A4B19" w:rsidP="001A4B19">
      <w:pPr>
        <w:jc w:val="both"/>
      </w:pPr>
      <w:proofErr w:type="gramStart"/>
      <w:r w:rsidRPr="00614383">
        <w:t>У складу</w:t>
      </w:r>
      <w:r w:rsidR="00776FDB">
        <w:t xml:space="preserve"> </w:t>
      </w:r>
      <w:r w:rsidRPr="00614383">
        <w:t>са</w:t>
      </w:r>
      <w:r w:rsidR="00776FDB">
        <w:t xml:space="preserve"> </w:t>
      </w:r>
      <w:r w:rsidRPr="00614383">
        <w:t>чланом 77.</w:t>
      </w:r>
      <w:proofErr w:type="gramEnd"/>
      <w:r w:rsidRPr="00614383">
        <w:t xml:space="preserve"> </w:t>
      </w:r>
      <w:proofErr w:type="gramStart"/>
      <w:r w:rsidRPr="00614383">
        <w:t>став</w:t>
      </w:r>
      <w:proofErr w:type="gramEnd"/>
      <w:r w:rsidRPr="00614383">
        <w:t xml:space="preserve"> 4. Закона, под</w:t>
      </w:r>
      <w:r w:rsidR="00776FDB">
        <w:t xml:space="preserve"> </w:t>
      </w:r>
      <w:r w:rsidRPr="00614383">
        <w:t>пуном</w:t>
      </w:r>
      <w:r w:rsidR="00776FDB">
        <w:t xml:space="preserve"> </w:t>
      </w:r>
      <w:r w:rsidRPr="00614383">
        <w:t>материјалном и кривичном</w:t>
      </w:r>
      <w:r w:rsidR="00776FDB">
        <w:t xml:space="preserve"> </w:t>
      </w:r>
      <w:r w:rsidRPr="00614383">
        <w:t xml:space="preserve">одговорношћу, </w:t>
      </w:r>
      <w:r w:rsidRPr="00614383">
        <w:rPr>
          <w:lang w:val="sr-Cyrl-CS"/>
        </w:rPr>
        <w:t xml:space="preserve">као заступник понуђача, </w:t>
      </w:r>
      <w:r w:rsidRPr="00614383">
        <w:t>дајем</w:t>
      </w:r>
      <w:r w:rsidR="00776FDB">
        <w:t xml:space="preserve"> </w:t>
      </w:r>
      <w:r w:rsidRPr="00614383">
        <w:t>следећу</w:t>
      </w:r>
      <w:r w:rsidRPr="00614383">
        <w:tab/>
      </w:r>
      <w:r w:rsidRPr="00614383">
        <w:tab/>
      </w:r>
    </w:p>
    <w:p w:rsidR="001A4B19" w:rsidRPr="008F403F" w:rsidRDefault="001A4B19" w:rsidP="001A4B19">
      <w:pPr>
        <w:jc w:val="center"/>
        <w:rPr>
          <w:b/>
          <w:lang w:val="sr-Cyrl-CS"/>
        </w:rPr>
      </w:pPr>
      <w:r w:rsidRPr="00614383">
        <w:rPr>
          <w:b/>
        </w:rPr>
        <w:t>И З Ј А В У</w:t>
      </w:r>
    </w:p>
    <w:p w:rsidR="001A4B19" w:rsidRPr="00614383" w:rsidRDefault="001A4B19" w:rsidP="001A4B19">
      <w:pPr>
        <w:widowControl w:val="0"/>
        <w:spacing w:line="240" w:lineRule="auto"/>
        <w:ind w:right="-92"/>
        <w:jc w:val="both"/>
        <w:rPr>
          <w:rFonts w:eastAsia="Times New Roman"/>
          <w:sz w:val="28"/>
          <w:lang w:val="sr-Cyrl-CS"/>
        </w:rPr>
      </w:pPr>
      <w:r w:rsidRPr="00614383">
        <w:rPr>
          <w:lang w:val="sr-Cyrl-CS"/>
        </w:rPr>
        <w:t>П</w:t>
      </w:r>
      <w:r w:rsidRPr="00614383">
        <w:t>онуђач</w:t>
      </w:r>
      <w:r w:rsidRPr="00614383">
        <w:rPr>
          <w:i/>
        </w:rPr>
        <w:t xml:space="preserve"> _____________________________________________</w:t>
      </w:r>
      <w:r w:rsidRPr="00614383">
        <w:rPr>
          <w:i/>
          <w:iCs/>
        </w:rPr>
        <w:t>[</w:t>
      </w:r>
      <w:r w:rsidRPr="00614383">
        <w:rPr>
          <w:i/>
        </w:rPr>
        <w:t>навестиназивпонуђача</w:t>
      </w:r>
      <w:r w:rsidRPr="00614383">
        <w:rPr>
          <w:i/>
          <w:iCs/>
        </w:rPr>
        <w:t>]</w:t>
      </w:r>
      <w:r w:rsidR="00776FDB">
        <w:rPr>
          <w:i/>
          <w:iCs/>
        </w:rPr>
        <w:t xml:space="preserve"> </w:t>
      </w:r>
      <w:r w:rsidRPr="00614383">
        <w:t>у поступку</w:t>
      </w:r>
      <w:r w:rsidR="00776FDB">
        <w:t xml:space="preserve"> </w:t>
      </w:r>
      <w:r w:rsidRPr="00614383">
        <w:t>јавне</w:t>
      </w:r>
      <w:r w:rsidR="00776FDB">
        <w:t xml:space="preserve"> </w:t>
      </w:r>
      <w:r w:rsidRPr="00614383">
        <w:t>набавке</w:t>
      </w:r>
      <w:r w:rsidRPr="00614383">
        <w:rPr>
          <w:lang w:val="sr-Cyrl-CS"/>
        </w:rPr>
        <w:t xml:space="preserve"> мале вредности за набавку </w:t>
      </w:r>
      <w:r>
        <w:rPr>
          <w:rFonts w:eastAsia="TimesNewRomanPS-BoldMT"/>
          <w:bCs/>
        </w:rPr>
        <w:t>услуга</w:t>
      </w:r>
      <w:r w:rsidRPr="00564B3B">
        <w:rPr>
          <w:rFonts w:eastAsia="TimesNewRomanPS-BoldMT"/>
          <w:bCs/>
        </w:rPr>
        <w:t>–</w:t>
      </w:r>
      <w:r w:rsidR="00A87875">
        <w:rPr>
          <w:rFonts w:eastAsia="TimesNewRomanPS-BoldMT"/>
          <w:bCs/>
          <w:lang w:val="sr-Cyrl-RS"/>
        </w:rPr>
        <w:t xml:space="preserve"> </w:t>
      </w:r>
      <w:r w:rsidR="00A87875" w:rsidRPr="00A87875">
        <w:rPr>
          <w:b/>
          <w:lang w:val="ru-RU"/>
        </w:rPr>
        <w:t>П</w:t>
      </w:r>
      <w:r w:rsidR="00A87875" w:rsidRPr="00A87875">
        <w:rPr>
          <w:b/>
          <w:bCs/>
        </w:rPr>
        <w:t>окретање eдукативног центра и реализација додатних програмских садржаја каравана – Изађи ми на теглу</w:t>
      </w:r>
      <w:r w:rsidRPr="000D5F61">
        <w:rPr>
          <w:b/>
          <w:bCs/>
          <w:i/>
          <w:iCs/>
        </w:rPr>
        <w:t>,</w:t>
      </w:r>
      <w:r w:rsidR="00776FDB">
        <w:rPr>
          <w:b/>
          <w:bCs/>
          <w:i/>
          <w:iCs/>
        </w:rPr>
        <w:t xml:space="preserve"> </w:t>
      </w:r>
      <w:r w:rsidRPr="000D5F61">
        <w:rPr>
          <w:iCs/>
        </w:rPr>
        <w:t>ЈН број</w:t>
      </w:r>
      <w:r w:rsidR="00776FDB">
        <w:rPr>
          <w:iCs/>
        </w:rPr>
        <w:t xml:space="preserve"> </w:t>
      </w:r>
      <w:r w:rsidR="00A87875">
        <w:rPr>
          <w:iCs/>
          <w:lang w:val="sr-Cyrl-RS"/>
        </w:rPr>
        <w:t>1.2.5</w:t>
      </w:r>
      <w:r>
        <w:rPr>
          <w:iCs/>
        </w:rPr>
        <w:t>/2019</w:t>
      </w:r>
      <w:r w:rsidRPr="00614383">
        <w:t>, испуњава</w:t>
      </w:r>
      <w:r w:rsidR="00776FDB">
        <w:t xml:space="preserve"> </w:t>
      </w:r>
      <w:r w:rsidRPr="00614383">
        <w:t>све</w:t>
      </w:r>
      <w:r w:rsidR="00776FDB">
        <w:t xml:space="preserve"> </w:t>
      </w:r>
      <w:r w:rsidRPr="00614383">
        <w:t>услове</w:t>
      </w:r>
      <w:r w:rsidR="00776FDB">
        <w:t xml:space="preserve"> </w:t>
      </w:r>
      <w:r w:rsidRPr="00614383">
        <w:t>из</w:t>
      </w:r>
      <w:r w:rsidR="00776FDB">
        <w:t xml:space="preserve"> </w:t>
      </w:r>
      <w:r w:rsidRPr="00614383">
        <w:t>чл. 75. Закона, односно</w:t>
      </w:r>
      <w:r w:rsidR="00776FDB">
        <w:t xml:space="preserve"> </w:t>
      </w:r>
      <w:r w:rsidRPr="00614383">
        <w:t>услове</w:t>
      </w:r>
      <w:r w:rsidR="00776FDB">
        <w:t xml:space="preserve"> </w:t>
      </w:r>
      <w:r w:rsidRPr="00614383">
        <w:t>дефинисане</w:t>
      </w:r>
      <w:r w:rsidR="00776FDB">
        <w:t xml:space="preserve"> </w:t>
      </w:r>
      <w:r w:rsidRPr="00614383">
        <w:t>конкурсном</w:t>
      </w:r>
      <w:r w:rsidR="00776FDB">
        <w:t xml:space="preserve"> </w:t>
      </w:r>
      <w:r w:rsidRPr="00614383">
        <w:t>документацијом</w:t>
      </w:r>
      <w:r w:rsidR="00776FDB">
        <w:t xml:space="preserve"> </w:t>
      </w:r>
      <w:r w:rsidRPr="00614383">
        <w:t>за</w:t>
      </w:r>
      <w:r w:rsidR="00776FDB">
        <w:t xml:space="preserve"> </w:t>
      </w:r>
      <w:proofErr w:type="gramStart"/>
      <w:r w:rsidR="00776FDB">
        <w:t>предметну  ј</w:t>
      </w:r>
      <w:r w:rsidRPr="00614383">
        <w:t>авну</w:t>
      </w:r>
      <w:proofErr w:type="gramEnd"/>
      <w:r w:rsidR="00776FDB">
        <w:t xml:space="preserve"> </w:t>
      </w:r>
      <w:r w:rsidRPr="00614383">
        <w:t>набавку</w:t>
      </w:r>
      <w:r w:rsidRPr="00614383">
        <w:rPr>
          <w:lang w:val="sr-Cyrl-CS"/>
        </w:rPr>
        <w:t>,</w:t>
      </w:r>
      <w:r w:rsidRPr="00614383">
        <w:t xml:space="preserve"> и то:</w:t>
      </w:r>
    </w:p>
    <w:p w:rsidR="001A4B19" w:rsidRPr="00614383" w:rsidRDefault="001A4B19" w:rsidP="00E26B55">
      <w:pPr>
        <w:pStyle w:val="ListParagraph"/>
        <w:numPr>
          <w:ilvl w:val="0"/>
          <w:numId w:val="3"/>
        </w:numPr>
        <w:tabs>
          <w:tab w:val="clear" w:pos="810"/>
          <w:tab w:val="num" w:pos="0"/>
        </w:tabs>
        <w:spacing w:line="100" w:lineRule="atLeast"/>
        <w:ind w:left="1440"/>
        <w:contextualSpacing w:val="0"/>
        <w:jc w:val="both"/>
        <w:rPr>
          <w:iCs/>
          <w:lang w:val="sr-Cyrl-CS"/>
        </w:rPr>
      </w:pPr>
      <w:r w:rsidRPr="00614383">
        <w:rPr>
          <w:iCs/>
          <w:lang w:val="sr-Cyrl-CS"/>
        </w:rPr>
        <w:t>Понуђач је р</w:t>
      </w:r>
      <w:r w:rsidRPr="00614383">
        <w:rPr>
          <w:iCs/>
        </w:rPr>
        <w:t>егистрован</w:t>
      </w:r>
      <w:r w:rsidR="00776FDB">
        <w:rPr>
          <w:iCs/>
        </w:rPr>
        <w:t xml:space="preserve"> </w:t>
      </w:r>
      <w:r w:rsidRPr="00614383">
        <w:rPr>
          <w:iCs/>
        </w:rPr>
        <w:t>код</w:t>
      </w:r>
      <w:r w:rsidR="00776FDB">
        <w:rPr>
          <w:iCs/>
        </w:rPr>
        <w:t xml:space="preserve"> </w:t>
      </w:r>
      <w:r w:rsidRPr="00614383">
        <w:rPr>
          <w:iCs/>
        </w:rPr>
        <w:t>надлежног</w:t>
      </w:r>
      <w:r w:rsidR="00776FDB">
        <w:rPr>
          <w:iCs/>
        </w:rPr>
        <w:t xml:space="preserve"> </w:t>
      </w:r>
      <w:r w:rsidRPr="00614383">
        <w:rPr>
          <w:iCs/>
        </w:rPr>
        <w:t>органа, односно</w:t>
      </w:r>
      <w:r w:rsidR="00776FDB">
        <w:rPr>
          <w:iCs/>
        </w:rPr>
        <w:t xml:space="preserve"> </w:t>
      </w:r>
      <w:r w:rsidRPr="00614383">
        <w:rPr>
          <w:iCs/>
        </w:rPr>
        <w:t>уписан у одговарајући</w:t>
      </w:r>
      <w:r w:rsidR="00776FDB">
        <w:rPr>
          <w:iCs/>
        </w:rPr>
        <w:t xml:space="preserve"> </w:t>
      </w:r>
      <w:r w:rsidRPr="00614383">
        <w:rPr>
          <w:iCs/>
        </w:rPr>
        <w:t>регистар;</w:t>
      </w:r>
    </w:p>
    <w:p w:rsidR="001A4B19" w:rsidRPr="00614383" w:rsidRDefault="001A4B19" w:rsidP="00E26B55">
      <w:pPr>
        <w:pStyle w:val="ListParagraph"/>
        <w:numPr>
          <w:ilvl w:val="0"/>
          <w:numId w:val="3"/>
        </w:numPr>
        <w:tabs>
          <w:tab w:val="clear" w:pos="810"/>
          <w:tab w:val="num" w:pos="0"/>
        </w:tabs>
        <w:spacing w:line="100" w:lineRule="atLeast"/>
        <w:ind w:left="1440"/>
        <w:contextualSpacing w:val="0"/>
        <w:jc w:val="both"/>
        <w:rPr>
          <w:bCs/>
          <w:iCs/>
          <w:lang w:val="sr-Cyrl-CS"/>
        </w:rPr>
      </w:pPr>
      <w:r w:rsidRPr="00614383">
        <w:rPr>
          <w:iCs/>
          <w:lang w:val="sr-Cyrl-CS"/>
        </w:rPr>
        <w:t xml:space="preserve">Понуђач и његов </w:t>
      </w:r>
      <w:r w:rsidRPr="00614383">
        <w:rPr>
          <w:iCs/>
        </w:rPr>
        <w:t>законски</w:t>
      </w:r>
      <w:r w:rsidR="00776FDB">
        <w:rPr>
          <w:iCs/>
        </w:rPr>
        <w:t xml:space="preserve"> </w:t>
      </w:r>
      <w:r w:rsidRPr="00614383">
        <w:t>заступник</w:t>
      </w:r>
      <w:r w:rsidR="00776FDB">
        <w:t xml:space="preserve"> </w:t>
      </w:r>
      <w:r w:rsidRPr="00614383">
        <w:t>нис</w:t>
      </w:r>
      <w:r w:rsidRPr="00614383">
        <w:rPr>
          <w:lang w:val="sr-Cyrl-CS"/>
        </w:rPr>
        <w:t>у</w:t>
      </w:r>
      <w:r w:rsidR="00776FDB">
        <w:rPr>
          <w:lang w:val="sr-Cyrl-CS"/>
        </w:rPr>
        <w:t xml:space="preserve"> </w:t>
      </w:r>
      <w:r w:rsidRPr="00614383">
        <w:t>осуђивани</w:t>
      </w:r>
      <w:r w:rsidR="00776FDB">
        <w:t xml:space="preserve"> </w:t>
      </w:r>
      <w:r w:rsidRPr="00614383">
        <w:t>за</w:t>
      </w:r>
      <w:r w:rsidR="00776FDB">
        <w:t xml:space="preserve"> </w:t>
      </w:r>
      <w:r w:rsidRPr="00614383">
        <w:t>неко</w:t>
      </w:r>
      <w:r w:rsidR="00776FDB">
        <w:t xml:space="preserve"> </w:t>
      </w:r>
      <w:r w:rsidRPr="00614383">
        <w:t>од</w:t>
      </w:r>
      <w:r w:rsidR="00776FDB">
        <w:t xml:space="preserve"> </w:t>
      </w:r>
      <w:r w:rsidRPr="00614383">
        <w:t>кривичних</w:t>
      </w:r>
      <w:r w:rsidR="00776FDB">
        <w:t xml:space="preserve"> </w:t>
      </w:r>
      <w:r w:rsidRPr="00614383">
        <w:t>дела</w:t>
      </w:r>
      <w:r w:rsidR="00776FDB">
        <w:t xml:space="preserve"> </w:t>
      </w:r>
      <w:r w:rsidRPr="00614383">
        <w:t>као</w:t>
      </w:r>
      <w:r w:rsidR="00776FDB">
        <w:t xml:space="preserve"> </w:t>
      </w:r>
      <w:r w:rsidRPr="00614383">
        <w:t>члан</w:t>
      </w:r>
      <w:r w:rsidR="00776FDB">
        <w:t xml:space="preserve"> </w:t>
      </w:r>
      <w:r w:rsidRPr="00614383">
        <w:t>организоване</w:t>
      </w:r>
      <w:r w:rsidR="00776FDB">
        <w:t xml:space="preserve"> </w:t>
      </w:r>
      <w:r w:rsidRPr="00614383">
        <w:t>криминалне</w:t>
      </w:r>
      <w:r w:rsidR="00776FDB">
        <w:t xml:space="preserve"> </w:t>
      </w:r>
      <w:r w:rsidRPr="00614383">
        <w:t>групе, да</w:t>
      </w:r>
      <w:r w:rsidR="00776FDB">
        <w:t xml:space="preserve"> </w:t>
      </w:r>
      <w:r w:rsidRPr="00614383">
        <w:t>није</w:t>
      </w:r>
      <w:r w:rsidR="00776FDB">
        <w:t xml:space="preserve"> </w:t>
      </w:r>
      <w:r w:rsidRPr="00614383">
        <w:t>осуђиван</w:t>
      </w:r>
      <w:r w:rsidR="00776FDB">
        <w:t xml:space="preserve"> </w:t>
      </w:r>
      <w:r w:rsidRPr="00614383">
        <w:t>за</w:t>
      </w:r>
      <w:r w:rsidR="00776FDB">
        <w:t xml:space="preserve"> </w:t>
      </w:r>
      <w:r w:rsidRPr="00614383">
        <w:t>кривична</w:t>
      </w:r>
      <w:r w:rsidR="00776FDB">
        <w:t xml:space="preserve"> </w:t>
      </w:r>
      <w:r w:rsidRPr="00614383">
        <w:t>дела</w:t>
      </w:r>
      <w:r w:rsidR="00776FDB">
        <w:t xml:space="preserve"> </w:t>
      </w:r>
      <w:r w:rsidRPr="00614383">
        <w:t>против</w:t>
      </w:r>
      <w:r w:rsidR="00776FDB">
        <w:t xml:space="preserve"> </w:t>
      </w:r>
      <w:r w:rsidRPr="00614383">
        <w:t>привреде, кривична</w:t>
      </w:r>
      <w:r w:rsidR="00776FDB">
        <w:t xml:space="preserve"> </w:t>
      </w:r>
      <w:r w:rsidRPr="00614383">
        <w:t>дела</w:t>
      </w:r>
      <w:r w:rsidR="00776FDB">
        <w:t xml:space="preserve"> </w:t>
      </w:r>
      <w:r w:rsidRPr="00614383">
        <w:t>против</w:t>
      </w:r>
      <w:r w:rsidR="00776FDB">
        <w:t xml:space="preserve"> </w:t>
      </w:r>
      <w:r w:rsidRPr="00614383">
        <w:t>животне</w:t>
      </w:r>
      <w:r w:rsidR="00776FDB">
        <w:t xml:space="preserve"> </w:t>
      </w:r>
      <w:r w:rsidRPr="00614383">
        <w:t>средине, кривично</w:t>
      </w:r>
      <w:r w:rsidR="00776FDB">
        <w:t xml:space="preserve"> </w:t>
      </w:r>
      <w:r w:rsidRPr="00614383">
        <w:t>дело</w:t>
      </w:r>
      <w:r w:rsidR="00776FDB">
        <w:t xml:space="preserve"> </w:t>
      </w:r>
      <w:r w:rsidRPr="00614383">
        <w:t>примања</w:t>
      </w:r>
      <w:r w:rsidR="00776FDB">
        <w:t xml:space="preserve"> </w:t>
      </w:r>
      <w:r w:rsidRPr="00614383">
        <w:t>или</w:t>
      </w:r>
      <w:r w:rsidR="00776FDB">
        <w:t xml:space="preserve"> </w:t>
      </w:r>
      <w:r w:rsidRPr="00614383">
        <w:t>давања</w:t>
      </w:r>
      <w:r w:rsidR="00776FDB">
        <w:t xml:space="preserve"> </w:t>
      </w:r>
      <w:r w:rsidRPr="00614383">
        <w:t xml:space="preserve">мита, </w:t>
      </w:r>
      <w:r w:rsidRPr="00614383">
        <w:rPr>
          <w:lang w:val="sr-Cyrl-CS"/>
        </w:rPr>
        <w:t>к</w:t>
      </w:r>
      <w:r w:rsidRPr="00614383">
        <w:t>ривично</w:t>
      </w:r>
      <w:r w:rsidR="00776FDB">
        <w:t xml:space="preserve"> </w:t>
      </w:r>
      <w:r w:rsidRPr="00614383">
        <w:t>дело</w:t>
      </w:r>
      <w:r w:rsidR="00776FDB">
        <w:t xml:space="preserve"> </w:t>
      </w:r>
      <w:r w:rsidRPr="00614383">
        <w:t>преваре;</w:t>
      </w:r>
    </w:p>
    <w:p w:rsidR="001A4B19" w:rsidRPr="008F403F" w:rsidRDefault="001A4B19" w:rsidP="00E26B55">
      <w:pPr>
        <w:pStyle w:val="ListParagraph"/>
        <w:numPr>
          <w:ilvl w:val="0"/>
          <w:numId w:val="3"/>
        </w:numPr>
        <w:tabs>
          <w:tab w:val="clear" w:pos="810"/>
          <w:tab w:val="num" w:pos="0"/>
        </w:tabs>
        <w:spacing w:line="100" w:lineRule="atLeast"/>
        <w:ind w:left="1440"/>
        <w:contextualSpacing w:val="0"/>
        <w:jc w:val="both"/>
        <w:rPr>
          <w:lang w:val="sr-Cyrl-CS"/>
        </w:rPr>
      </w:pPr>
      <w:r>
        <w:rPr>
          <w:bCs/>
          <w:iCs/>
          <w:lang w:val="sr-Cyrl-CS"/>
        </w:rPr>
        <w:t>Брисана</w:t>
      </w:r>
    </w:p>
    <w:p w:rsidR="001A4B19" w:rsidRPr="00776FDB" w:rsidRDefault="001A4B19" w:rsidP="00776FDB">
      <w:pPr>
        <w:pStyle w:val="ListParagraph"/>
        <w:numPr>
          <w:ilvl w:val="0"/>
          <w:numId w:val="3"/>
        </w:numPr>
        <w:tabs>
          <w:tab w:val="clear" w:pos="810"/>
          <w:tab w:val="num" w:pos="0"/>
        </w:tabs>
        <w:spacing w:line="100" w:lineRule="atLeast"/>
        <w:ind w:left="1440"/>
        <w:contextualSpacing w:val="0"/>
        <w:jc w:val="both"/>
        <w:rPr>
          <w:lang w:val="sr-Cyrl-CS"/>
        </w:rPr>
      </w:pPr>
      <w:r w:rsidRPr="00614383">
        <w:rPr>
          <w:bCs/>
          <w:iCs/>
          <w:lang w:val="sr-Cyrl-CS"/>
        </w:rPr>
        <w:t>Понуђач је и</w:t>
      </w:r>
      <w:r w:rsidRPr="00614383">
        <w:rPr>
          <w:bCs/>
          <w:iCs/>
        </w:rPr>
        <w:t>змирио</w:t>
      </w:r>
      <w:r w:rsidR="00776FDB">
        <w:rPr>
          <w:bCs/>
          <w:iCs/>
        </w:rPr>
        <w:t xml:space="preserve"> </w:t>
      </w:r>
      <w:r w:rsidRPr="00614383">
        <w:t>доспеле</w:t>
      </w:r>
      <w:r w:rsidR="00776FDB">
        <w:t xml:space="preserve"> </w:t>
      </w:r>
      <w:r w:rsidRPr="00614383">
        <w:t>порезе, доприносе и друге</w:t>
      </w:r>
      <w:r w:rsidR="00776FDB">
        <w:t xml:space="preserve"> </w:t>
      </w:r>
      <w:r w:rsidRPr="00614383">
        <w:t>јавне</w:t>
      </w:r>
      <w:r w:rsidR="00776FDB">
        <w:t xml:space="preserve"> </w:t>
      </w:r>
      <w:r w:rsidRPr="00614383">
        <w:t>дажбине у складу</w:t>
      </w:r>
      <w:r w:rsidR="00776FDB">
        <w:t xml:space="preserve"> </w:t>
      </w:r>
      <w:r w:rsidRPr="00614383">
        <w:t>са</w:t>
      </w:r>
      <w:r w:rsidR="00776FDB">
        <w:t xml:space="preserve"> </w:t>
      </w:r>
      <w:r w:rsidRPr="00614383">
        <w:t>прописима</w:t>
      </w:r>
      <w:r w:rsidR="00776FDB">
        <w:t xml:space="preserve"> </w:t>
      </w:r>
      <w:r w:rsidRPr="00614383">
        <w:t>Републике</w:t>
      </w:r>
      <w:r w:rsidR="00776FDB">
        <w:t xml:space="preserve"> </w:t>
      </w:r>
      <w:r w:rsidRPr="00614383">
        <w:t>Србије (</w:t>
      </w:r>
      <w:r w:rsidRPr="00614383">
        <w:rPr>
          <w:i/>
        </w:rPr>
        <w:t>или</w:t>
      </w:r>
      <w:r w:rsidR="00776FDB">
        <w:rPr>
          <w:i/>
        </w:rPr>
        <w:t xml:space="preserve"> </w:t>
      </w:r>
      <w:r w:rsidRPr="00614383">
        <w:rPr>
          <w:i/>
        </w:rPr>
        <w:t>стране</w:t>
      </w:r>
      <w:r w:rsidR="00776FDB">
        <w:rPr>
          <w:i/>
        </w:rPr>
        <w:t xml:space="preserve"> </w:t>
      </w:r>
      <w:r w:rsidRPr="00614383">
        <w:rPr>
          <w:i/>
        </w:rPr>
        <w:t>државе</w:t>
      </w:r>
      <w:r w:rsidR="00776FDB">
        <w:rPr>
          <w:i/>
        </w:rPr>
        <w:t xml:space="preserve"> </w:t>
      </w:r>
      <w:r w:rsidRPr="00614383">
        <w:rPr>
          <w:i/>
        </w:rPr>
        <w:t>када</w:t>
      </w:r>
      <w:r w:rsidR="00776FDB">
        <w:rPr>
          <w:i/>
        </w:rPr>
        <w:t xml:space="preserve"> </w:t>
      </w:r>
      <w:r w:rsidRPr="00614383">
        <w:rPr>
          <w:i/>
        </w:rPr>
        <w:t>има</w:t>
      </w:r>
      <w:r w:rsidR="00776FDB">
        <w:rPr>
          <w:i/>
        </w:rPr>
        <w:t xml:space="preserve"> </w:t>
      </w:r>
      <w:r w:rsidRPr="00614383">
        <w:rPr>
          <w:i/>
        </w:rPr>
        <w:t>седиште</w:t>
      </w:r>
      <w:r w:rsidR="00776FDB">
        <w:rPr>
          <w:i/>
        </w:rPr>
        <w:t xml:space="preserve"> </w:t>
      </w:r>
      <w:r w:rsidRPr="00614383">
        <w:rPr>
          <w:i/>
        </w:rPr>
        <w:t>на</w:t>
      </w:r>
      <w:r w:rsidR="00776FDB">
        <w:rPr>
          <w:i/>
        </w:rPr>
        <w:t xml:space="preserve"> њеној </w:t>
      </w:r>
      <w:r w:rsidRPr="00776FDB">
        <w:rPr>
          <w:i/>
        </w:rPr>
        <w:t>територији);</w:t>
      </w:r>
    </w:p>
    <w:p w:rsidR="001A4B19" w:rsidRPr="000D5F61" w:rsidRDefault="001A4B19" w:rsidP="001A4B19">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оштовао</w:t>
      </w:r>
      <w:r w:rsidR="00776FDB">
        <w:rPr>
          <w:color w:val="auto"/>
        </w:rPr>
        <w:t xml:space="preserve"> </w:t>
      </w:r>
      <w:r w:rsidRPr="00B04AE4">
        <w:rPr>
          <w:color w:val="auto"/>
        </w:rPr>
        <w:t>обавезе</w:t>
      </w:r>
      <w:r w:rsidR="00776FDB">
        <w:rPr>
          <w:color w:val="auto"/>
        </w:rPr>
        <w:t xml:space="preserve"> </w:t>
      </w:r>
      <w:r w:rsidRPr="00B04AE4">
        <w:rPr>
          <w:color w:val="auto"/>
        </w:rPr>
        <w:t>које</w:t>
      </w:r>
      <w:r w:rsidR="00776FDB">
        <w:rPr>
          <w:color w:val="auto"/>
        </w:rPr>
        <w:t xml:space="preserve"> </w:t>
      </w:r>
      <w:r w:rsidRPr="00B04AE4">
        <w:rPr>
          <w:color w:val="auto"/>
        </w:rPr>
        <w:t>произлазе</w:t>
      </w:r>
      <w:r w:rsidR="00776FDB">
        <w:rPr>
          <w:color w:val="auto"/>
        </w:rPr>
        <w:t xml:space="preserve"> </w:t>
      </w:r>
      <w:r w:rsidRPr="00B04AE4">
        <w:rPr>
          <w:color w:val="auto"/>
        </w:rPr>
        <w:t>из</w:t>
      </w:r>
      <w:r w:rsidR="00776FDB">
        <w:rPr>
          <w:color w:val="auto"/>
        </w:rPr>
        <w:t xml:space="preserve"> </w:t>
      </w:r>
      <w:r w:rsidRPr="00B04AE4">
        <w:rPr>
          <w:color w:val="auto"/>
        </w:rPr>
        <w:t>важећих</w:t>
      </w:r>
      <w:r w:rsidR="00776FDB">
        <w:rPr>
          <w:color w:val="auto"/>
        </w:rPr>
        <w:t xml:space="preserve"> </w:t>
      </w:r>
      <w:r w:rsidRPr="00B04AE4">
        <w:rPr>
          <w:color w:val="auto"/>
        </w:rPr>
        <w:t>прописа о заштити</w:t>
      </w:r>
      <w:r w:rsidR="00776FDB">
        <w:rPr>
          <w:color w:val="auto"/>
        </w:rPr>
        <w:t xml:space="preserve"> </w:t>
      </w:r>
      <w:r w:rsidRPr="00B04AE4">
        <w:rPr>
          <w:color w:val="auto"/>
        </w:rPr>
        <w:t>на</w:t>
      </w:r>
      <w:r w:rsidR="00776FDB">
        <w:rPr>
          <w:color w:val="auto"/>
        </w:rPr>
        <w:t xml:space="preserve"> </w:t>
      </w:r>
      <w:r w:rsidRPr="00B04AE4">
        <w:rPr>
          <w:color w:val="auto"/>
        </w:rPr>
        <w:t>раду, запошљавању и условима</w:t>
      </w:r>
      <w:r w:rsidR="00776FDB">
        <w:rPr>
          <w:color w:val="auto"/>
        </w:rPr>
        <w:t xml:space="preserve"> </w:t>
      </w:r>
      <w:r w:rsidRPr="00B04AE4">
        <w:rPr>
          <w:color w:val="auto"/>
        </w:rPr>
        <w:t>рада, заштити</w:t>
      </w:r>
      <w:r w:rsidR="00776FDB">
        <w:rPr>
          <w:color w:val="auto"/>
        </w:rPr>
        <w:t xml:space="preserve"> </w:t>
      </w:r>
      <w:r w:rsidRPr="00B04AE4">
        <w:rPr>
          <w:color w:val="auto"/>
        </w:rPr>
        <w:t>животне</w:t>
      </w:r>
      <w:r w:rsidR="00776FDB">
        <w:rPr>
          <w:color w:val="auto"/>
        </w:rPr>
        <w:t xml:space="preserve"> </w:t>
      </w:r>
      <w:r w:rsidRPr="00B04AE4">
        <w:rPr>
          <w:color w:val="auto"/>
        </w:rPr>
        <w:t>средине</w:t>
      </w:r>
      <w:r w:rsidRPr="000D5F61">
        <w:t>, као и да</w:t>
      </w:r>
      <w:r w:rsidR="00776FDB">
        <w:t xml:space="preserve"> </w:t>
      </w:r>
      <w:r>
        <w:t>нема</w:t>
      </w:r>
      <w:r w:rsidR="00776FDB">
        <w:t xml:space="preserve"> </w:t>
      </w:r>
      <w:r>
        <w:t>забрану</w:t>
      </w:r>
      <w:r w:rsidR="00776FDB">
        <w:t xml:space="preserve"> </w:t>
      </w:r>
      <w:r>
        <w:t>обављања</w:t>
      </w:r>
      <w:r w:rsidR="00776FDB">
        <w:t xml:space="preserve"> </w:t>
      </w:r>
      <w:r>
        <w:t>делатности</w:t>
      </w:r>
      <w:r w:rsidR="00776FDB">
        <w:t xml:space="preserve"> </w:t>
      </w:r>
      <w:r>
        <w:t>која</w:t>
      </w:r>
      <w:r w:rsidR="00776FDB">
        <w:t xml:space="preserve"> </w:t>
      </w:r>
      <w:r>
        <w:t>је</w:t>
      </w:r>
      <w:r w:rsidR="00776FDB">
        <w:t xml:space="preserve"> </w:t>
      </w:r>
      <w:r>
        <w:t>на</w:t>
      </w:r>
      <w:r w:rsidR="00776FDB">
        <w:t xml:space="preserve"> </w:t>
      </w:r>
      <w:r>
        <w:t>снази у време</w:t>
      </w:r>
      <w:r w:rsidR="00776FDB">
        <w:t xml:space="preserve"> </w:t>
      </w:r>
      <w:r>
        <w:t>подношења</w:t>
      </w:r>
      <w:r w:rsidR="00776FDB">
        <w:t xml:space="preserve"> </w:t>
      </w:r>
      <w:r>
        <w:t>понуде</w:t>
      </w:r>
      <w:r w:rsidR="00776FDB">
        <w:t xml:space="preserve"> </w:t>
      </w:r>
      <w:r w:rsidRPr="000D5F61">
        <w:rPr>
          <w:i/>
          <w:iCs/>
          <w:lang w:val="sr-Cyrl-CS"/>
        </w:rPr>
        <w:t>(чл. 75. ст. 2. Закона).</w:t>
      </w:r>
    </w:p>
    <w:p w:rsidR="001A4B19" w:rsidRPr="008F403F" w:rsidRDefault="001A4B19" w:rsidP="001A4B19">
      <w:pPr>
        <w:ind w:left="1080"/>
        <w:jc w:val="both"/>
        <w:rPr>
          <w:lang w:val="sr-Cyrl-CS"/>
        </w:rPr>
      </w:pPr>
    </w:p>
    <w:p w:rsidR="001A4B19" w:rsidRPr="00614383" w:rsidRDefault="001A4B19" w:rsidP="001A4B19">
      <w:pPr>
        <w:jc w:val="both"/>
        <w:rPr>
          <w:i/>
          <w:lang w:val="sr-Cyrl-CS"/>
        </w:rPr>
      </w:pPr>
    </w:p>
    <w:p w:rsidR="001A4B19" w:rsidRPr="00614383" w:rsidRDefault="001A4B19" w:rsidP="001A4B19">
      <w:r w:rsidRPr="00614383">
        <w:t>Место</w:t>
      </w:r>
      <w:proofErr w:type="gramStart"/>
      <w:r w:rsidRPr="00614383">
        <w:t>:_</w:t>
      </w:r>
      <w:proofErr w:type="gramEnd"/>
      <w:r w:rsidRPr="00614383">
        <w:t>____________                                                            Понуђач:</w:t>
      </w:r>
    </w:p>
    <w:p w:rsidR="001A4B19" w:rsidRPr="00614383" w:rsidRDefault="001A4B19" w:rsidP="001A4B19">
      <w:pPr>
        <w:rPr>
          <w:b/>
          <w:bCs/>
          <w:i/>
        </w:rPr>
      </w:pPr>
      <w:r w:rsidRPr="00614383">
        <w:t>Датум</w:t>
      </w:r>
      <w:proofErr w:type="gramStart"/>
      <w:r w:rsidRPr="00614383">
        <w:t>:_</w:t>
      </w:r>
      <w:proofErr w:type="gramEnd"/>
      <w:r w:rsidRPr="00614383">
        <w:t xml:space="preserve">____________                                              _____________________                                                        </w:t>
      </w:r>
    </w:p>
    <w:p w:rsidR="001A4B19" w:rsidRPr="00614383" w:rsidRDefault="001A4B19" w:rsidP="001A4B19">
      <w:pPr>
        <w:pStyle w:val="BodyText2"/>
        <w:spacing w:line="100" w:lineRule="atLeast"/>
        <w:jc w:val="both"/>
        <w:rPr>
          <w:b/>
          <w:bCs/>
          <w:i/>
          <w:color w:val="auto"/>
        </w:rPr>
      </w:pPr>
    </w:p>
    <w:p w:rsidR="001A4B19" w:rsidRDefault="001A4B19" w:rsidP="001A4B19">
      <w:pPr>
        <w:pStyle w:val="ListParagraph"/>
        <w:ind w:left="0"/>
        <w:jc w:val="both"/>
        <w:rPr>
          <w:bCs/>
          <w:i/>
          <w:iCs/>
        </w:rPr>
      </w:pPr>
      <w:r w:rsidRPr="00614383">
        <w:rPr>
          <w:b/>
          <w:bCs/>
          <w:i/>
        </w:rPr>
        <w:t>Напомена</w:t>
      </w:r>
      <w:proofErr w:type="gramStart"/>
      <w:r w:rsidRPr="00614383">
        <w:rPr>
          <w:b/>
          <w:bCs/>
          <w:i/>
        </w:rPr>
        <w:t>:</w:t>
      </w:r>
      <w:r w:rsidRPr="00614383">
        <w:rPr>
          <w:b/>
          <w:bCs/>
          <w:i/>
          <w:iCs/>
          <w:u w:val="single"/>
        </w:rPr>
        <w:t>Уколико</w:t>
      </w:r>
      <w:proofErr w:type="gramEnd"/>
      <w:r w:rsidR="00776FDB">
        <w:rPr>
          <w:b/>
          <w:bCs/>
          <w:i/>
          <w:iCs/>
          <w:u w:val="single"/>
        </w:rPr>
        <w:t xml:space="preserve"> </w:t>
      </w:r>
      <w:r w:rsidRPr="00614383">
        <w:rPr>
          <w:b/>
          <w:bCs/>
          <w:i/>
          <w:iCs/>
          <w:u w:val="single"/>
        </w:rPr>
        <w:t>понуду</w:t>
      </w:r>
      <w:r w:rsidR="00776FDB">
        <w:rPr>
          <w:b/>
          <w:bCs/>
          <w:i/>
          <w:iCs/>
          <w:u w:val="single"/>
        </w:rPr>
        <w:t xml:space="preserve"> </w:t>
      </w:r>
      <w:r w:rsidRPr="00614383">
        <w:rPr>
          <w:b/>
          <w:bCs/>
          <w:i/>
          <w:iCs/>
          <w:u w:val="single"/>
        </w:rPr>
        <w:t>подноси</w:t>
      </w:r>
      <w:r w:rsidR="00776FDB">
        <w:rPr>
          <w:b/>
          <w:bCs/>
          <w:i/>
          <w:iCs/>
          <w:u w:val="single"/>
        </w:rPr>
        <w:t xml:space="preserve"> </w:t>
      </w:r>
      <w:r w:rsidRPr="00614383">
        <w:rPr>
          <w:b/>
          <w:bCs/>
          <w:i/>
          <w:iCs/>
          <w:u w:val="single"/>
        </w:rPr>
        <w:t>група</w:t>
      </w:r>
      <w:r w:rsidR="00776FDB">
        <w:rPr>
          <w:b/>
          <w:bCs/>
          <w:i/>
          <w:iCs/>
          <w:u w:val="single"/>
        </w:rPr>
        <w:t xml:space="preserve"> </w:t>
      </w:r>
      <w:r w:rsidRPr="00614383">
        <w:rPr>
          <w:b/>
          <w:bCs/>
          <w:i/>
          <w:iCs/>
          <w:u w:val="single"/>
        </w:rPr>
        <w:t>понуђача,</w:t>
      </w:r>
      <w:r w:rsidR="00776FDB">
        <w:rPr>
          <w:b/>
          <w:bCs/>
          <w:i/>
          <w:iCs/>
          <w:u w:val="single"/>
        </w:rPr>
        <w:t xml:space="preserve"> </w:t>
      </w:r>
      <w:r w:rsidRPr="00614383">
        <w:rPr>
          <w:bCs/>
          <w:i/>
          <w:iCs/>
        </w:rPr>
        <w:t>Изјава</w:t>
      </w:r>
      <w:r w:rsidR="00776FDB">
        <w:rPr>
          <w:bCs/>
          <w:i/>
          <w:iCs/>
        </w:rPr>
        <w:t xml:space="preserve"> </w:t>
      </w:r>
      <w:r w:rsidRPr="00614383">
        <w:rPr>
          <w:bCs/>
          <w:i/>
          <w:iCs/>
        </w:rPr>
        <w:t>мора</w:t>
      </w:r>
      <w:r w:rsidR="00776FDB">
        <w:rPr>
          <w:bCs/>
          <w:i/>
          <w:iCs/>
        </w:rPr>
        <w:t xml:space="preserve"> </w:t>
      </w:r>
      <w:r w:rsidRPr="00614383">
        <w:rPr>
          <w:bCs/>
          <w:i/>
          <w:iCs/>
        </w:rPr>
        <w:t>бити</w:t>
      </w:r>
      <w:r w:rsidR="00776FDB">
        <w:rPr>
          <w:bCs/>
          <w:i/>
          <w:iCs/>
        </w:rPr>
        <w:t xml:space="preserve"> </w:t>
      </w:r>
      <w:r w:rsidRPr="00614383">
        <w:rPr>
          <w:bCs/>
          <w:i/>
          <w:iCs/>
        </w:rPr>
        <w:t>потписана</w:t>
      </w:r>
      <w:r w:rsidR="00776FDB">
        <w:rPr>
          <w:bCs/>
          <w:i/>
          <w:iCs/>
        </w:rPr>
        <w:t xml:space="preserve"> </w:t>
      </w:r>
      <w:r w:rsidRPr="00614383">
        <w:rPr>
          <w:bCs/>
          <w:i/>
          <w:iCs/>
        </w:rPr>
        <w:t>од</w:t>
      </w:r>
      <w:r w:rsidR="00776FDB">
        <w:rPr>
          <w:bCs/>
          <w:i/>
          <w:iCs/>
        </w:rPr>
        <w:t xml:space="preserve"> </w:t>
      </w:r>
      <w:r w:rsidRPr="00614383">
        <w:rPr>
          <w:bCs/>
          <w:i/>
          <w:iCs/>
        </w:rPr>
        <w:t>стране</w:t>
      </w:r>
      <w:r w:rsidR="00776FDB">
        <w:rPr>
          <w:bCs/>
          <w:i/>
          <w:iCs/>
        </w:rPr>
        <w:t xml:space="preserve"> </w:t>
      </w:r>
      <w:r w:rsidRPr="00614383">
        <w:rPr>
          <w:bCs/>
          <w:i/>
          <w:iCs/>
        </w:rPr>
        <w:t>овлашћеног</w:t>
      </w:r>
      <w:r w:rsidR="00776FDB">
        <w:rPr>
          <w:bCs/>
          <w:i/>
          <w:iCs/>
        </w:rPr>
        <w:t xml:space="preserve"> </w:t>
      </w:r>
      <w:r w:rsidRPr="00614383">
        <w:rPr>
          <w:bCs/>
          <w:i/>
          <w:iCs/>
        </w:rPr>
        <w:t>лица</w:t>
      </w:r>
      <w:r w:rsidR="00776FDB">
        <w:rPr>
          <w:bCs/>
          <w:i/>
          <w:iCs/>
        </w:rPr>
        <w:t xml:space="preserve"> </w:t>
      </w:r>
      <w:r w:rsidRPr="00614383">
        <w:rPr>
          <w:bCs/>
          <w:i/>
          <w:iCs/>
        </w:rPr>
        <w:t>сваког</w:t>
      </w:r>
      <w:r w:rsidR="00776FDB">
        <w:rPr>
          <w:bCs/>
          <w:i/>
          <w:iCs/>
        </w:rPr>
        <w:t xml:space="preserve"> </w:t>
      </w:r>
      <w:r w:rsidRPr="00614383">
        <w:rPr>
          <w:bCs/>
          <w:i/>
          <w:iCs/>
        </w:rPr>
        <w:t>понуђача</w:t>
      </w:r>
      <w:r w:rsidR="00776FDB">
        <w:rPr>
          <w:bCs/>
          <w:i/>
          <w:iCs/>
        </w:rPr>
        <w:t xml:space="preserve"> </w:t>
      </w:r>
      <w:r w:rsidRPr="00614383">
        <w:rPr>
          <w:bCs/>
          <w:i/>
          <w:iCs/>
        </w:rPr>
        <w:t>из</w:t>
      </w:r>
      <w:r w:rsidR="00776FDB">
        <w:rPr>
          <w:bCs/>
          <w:i/>
          <w:iCs/>
        </w:rPr>
        <w:t xml:space="preserve"> </w:t>
      </w:r>
      <w:r w:rsidRPr="00614383">
        <w:rPr>
          <w:bCs/>
          <w:i/>
          <w:iCs/>
        </w:rPr>
        <w:t>групе</w:t>
      </w:r>
      <w:r w:rsidR="00776FDB">
        <w:rPr>
          <w:bCs/>
          <w:i/>
          <w:iCs/>
        </w:rPr>
        <w:t xml:space="preserve"> </w:t>
      </w:r>
      <w:r w:rsidRPr="00614383">
        <w:rPr>
          <w:bCs/>
          <w:i/>
          <w:iCs/>
        </w:rPr>
        <w:t xml:space="preserve">понуђача. </w:t>
      </w:r>
    </w:p>
    <w:p w:rsidR="001A4B19" w:rsidRDefault="001A4B19" w:rsidP="001A4B19">
      <w:pPr>
        <w:pStyle w:val="ListParagraph"/>
        <w:ind w:left="0"/>
        <w:jc w:val="both"/>
        <w:rPr>
          <w:bCs/>
          <w:i/>
          <w:iCs/>
          <w:lang w:val="sr-Cyrl-CS"/>
        </w:rPr>
      </w:pPr>
    </w:p>
    <w:p w:rsidR="001A4B19" w:rsidRDefault="001A4B19" w:rsidP="001A4B19">
      <w:pPr>
        <w:pStyle w:val="ListParagraph"/>
        <w:ind w:left="0"/>
        <w:jc w:val="both"/>
        <w:rPr>
          <w:bCs/>
          <w:i/>
          <w:iCs/>
          <w:lang w:val="sr-Cyrl-CS"/>
        </w:rPr>
      </w:pPr>
    </w:p>
    <w:p w:rsidR="001A4B19" w:rsidRDefault="001A4B19" w:rsidP="001A4B19">
      <w:pPr>
        <w:pStyle w:val="ListParagraph"/>
        <w:ind w:left="0"/>
        <w:jc w:val="both"/>
        <w:rPr>
          <w:bCs/>
          <w:i/>
          <w:iCs/>
          <w:lang w:val="sr-Cyrl-CS"/>
        </w:rPr>
      </w:pPr>
    </w:p>
    <w:p w:rsidR="001A4B19" w:rsidRDefault="001A4B19" w:rsidP="001A4B19">
      <w:pPr>
        <w:suppressAutoHyphens w:val="0"/>
        <w:spacing w:after="200" w:line="276" w:lineRule="auto"/>
        <w:rPr>
          <w:rFonts w:eastAsia="Times New Roman"/>
          <w:i/>
          <w:color w:val="00000A"/>
        </w:rPr>
      </w:pPr>
      <w:r>
        <w:rPr>
          <w:rFonts w:eastAsia="Times New Roman"/>
          <w:i/>
          <w:color w:val="00000A"/>
        </w:rPr>
        <w:br w:type="page"/>
      </w:r>
    </w:p>
    <w:p w:rsidR="001A4B19" w:rsidRDefault="001A4B19" w:rsidP="001A4B19">
      <w:pPr>
        <w:widowControl w:val="0"/>
        <w:tabs>
          <w:tab w:val="left" w:pos="6028"/>
        </w:tabs>
        <w:spacing w:line="240" w:lineRule="auto"/>
        <w:jc w:val="both"/>
        <w:rPr>
          <w:rFonts w:eastAsia="Times New Roman"/>
          <w:i/>
          <w:color w:val="00000A"/>
        </w:rPr>
      </w:pPr>
    </w:p>
    <w:p w:rsidR="001A4B19" w:rsidRPr="00614383" w:rsidRDefault="001A4B19" w:rsidP="001A4B19">
      <w:pPr>
        <w:pStyle w:val="ListParagraph"/>
        <w:ind w:left="0"/>
        <w:jc w:val="both"/>
        <w:rPr>
          <w:bCs/>
          <w:i/>
          <w:iCs/>
          <w:lang w:val="sr-Cyrl-CS"/>
        </w:rPr>
      </w:pPr>
    </w:p>
    <w:p w:rsidR="001A4B19" w:rsidRPr="00614383" w:rsidRDefault="001A4B19" w:rsidP="001A4B19">
      <w:pPr>
        <w:jc w:val="center"/>
        <w:rPr>
          <w:b/>
          <w:bCs/>
        </w:rPr>
      </w:pPr>
      <w:r w:rsidRPr="00614383">
        <w:rPr>
          <w:b/>
          <w:bCs/>
        </w:rPr>
        <w:t>ИЗЈАВА ПОДИЗВОЂАЧА</w:t>
      </w:r>
    </w:p>
    <w:p w:rsidR="001A4B19" w:rsidRPr="00614383" w:rsidRDefault="001A4B19" w:rsidP="001A4B19">
      <w:pPr>
        <w:jc w:val="center"/>
        <w:rPr>
          <w:b/>
          <w:bCs/>
        </w:rPr>
      </w:pPr>
      <w:proofErr w:type="gramStart"/>
      <w:r w:rsidRPr="00614383">
        <w:rPr>
          <w:b/>
          <w:bCs/>
        </w:rPr>
        <w:t>О ИСПУЊАВАЊУ УСЛОВА ИЗ ЧЛ.</w:t>
      </w:r>
      <w:proofErr w:type="gramEnd"/>
      <w:r w:rsidRPr="00614383">
        <w:rPr>
          <w:b/>
          <w:bCs/>
        </w:rPr>
        <w:t xml:space="preserve"> 75. ЗАКОНА У ПОСТУПКУ ЈАВНЕ</w:t>
      </w:r>
    </w:p>
    <w:p w:rsidR="001A4B19" w:rsidRPr="00531EF6" w:rsidRDefault="001A4B19" w:rsidP="001A4B19">
      <w:pPr>
        <w:jc w:val="center"/>
        <w:rPr>
          <w:b/>
          <w:bCs/>
        </w:rPr>
      </w:pPr>
      <w:r w:rsidRPr="00614383">
        <w:rPr>
          <w:b/>
          <w:bCs/>
        </w:rPr>
        <w:t>НАБАВКЕ МАЛЕ ВРЕДНОСТИ</w:t>
      </w:r>
    </w:p>
    <w:p w:rsidR="001A4B19" w:rsidRPr="00614383" w:rsidRDefault="001A4B19" w:rsidP="001A4B19">
      <w:pPr>
        <w:rPr>
          <w:b/>
          <w:bCs/>
          <w:lang w:val="sr-Cyrl-CS"/>
        </w:rPr>
      </w:pPr>
    </w:p>
    <w:p w:rsidR="001A4B19" w:rsidRPr="00614383" w:rsidRDefault="001A4B19" w:rsidP="001A4B19">
      <w:pPr>
        <w:jc w:val="both"/>
      </w:pPr>
      <w:proofErr w:type="gramStart"/>
      <w:r w:rsidRPr="00614383">
        <w:t>У складу</w:t>
      </w:r>
      <w:r w:rsidR="00776FDB">
        <w:t xml:space="preserve"> </w:t>
      </w:r>
      <w:r w:rsidRPr="00614383">
        <w:t>са</w:t>
      </w:r>
      <w:r w:rsidR="00776FDB">
        <w:t xml:space="preserve"> </w:t>
      </w:r>
      <w:r w:rsidRPr="00614383">
        <w:t>чланом 77.</w:t>
      </w:r>
      <w:proofErr w:type="gramEnd"/>
      <w:r w:rsidRPr="00614383">
        <w:t xml:space="preserve"> </w:t>
      </w:r>
      <w:proofErr w:type="gramStart"/>
      <w:r w:rsidRPr="00614383">
        <w:t>став</w:t>
      </w:r>
      <w:proofErr w:type="gramEnd"/>
      <w:r w:rsidRPr="00614383">
        <w:t xml:space="preserve"> 4. Закона, под</w:t>
      </w:r>
      <w:r w:rsidR="00776FDB">
        <w:t xml:space="preserve"> </w:t>
      </w:r>
      <w:r w:rsidRPr="00614383">
        <w:t>пуном</w:t>
      </w:r>
      <w:r w:rsidR="00776FDB">
        <w:t xml:space="preserve"> </w:t>
      </w:r>
      <w:r w:rsidRPr="00614383">
        <w:t>материјалном и кривичном</w:t>
      </w:r>
      <w:r w:rsidR="00776FDB">
        <w:t xml:space="preserve"> </w:t>
      </w:r>
      <w:r w:rsidRPr="00614383">
        <w:t xml:space="preserve">одговорношћу, </w:t>
      </w:r>
      <w:r w:rsidRPr="00614383">
        <w:rPr>
          <w:lang w:val="sr-Cyrl-CS"/>
        </w:rPr>
        <w:t xml:space="preserve">као заступник подизвођача, </w:t>
      </w:r>
      <w:r w:rsidRPr="00614383">
        <w:t>дајемследећу</w:t>
      </w:r>
    </w:p>
    <w:p w:rsidR="001A4B19" w:rsidRPr="00614383" w:rsidRDefault="001A4B19" w:rsidP="001A4B19">
      <w:pPr>
        <w:jc w:val="both"/>
        <w:rPr>
          <w:lang w:val="sr-Cyrl-CS"/>
        </w:rPr>
      </w:pPr>
      <w:r w:rsidRPr="00614383">
        <w:tab/>
      </w:r>
      <w:r w:rsidRPr="00614383">
        <w:tab/>
      </w:r>
      <w:r w:rsidRPr="00614383">
        <w:tab/>
      </w:r>
      <w:r w:rsidRPr="00614383">
        <w:tab/>
      </w:r>
    </w:p>
    <w:p w:rsidR="001A4B19" w:rsidRPr="00614383" w:rsidRDefault="001A4B19" w:rsidP="001A4B19">
      <w:pPr>
        <w:jc w:val="center"/>
        <w:rPr>
          <w:b/>
        </w:rPr>
      </w:pPr>
      <w:r w:rsidRPr="00614383">
        <w:rPr>
          <w:b/>
        </w:rPr>
        <w:t>И З Ј А В У</w:t>
      </w:r>
    </w:p>
    <w:p w:rsidR="001A4B19" w:rsidRPr="00614383" w:rsidRDefault="001A4B19" w:rsidP="001A4B19">
      <w:pPr>
        <w:jc w:val="center"/>
      </w:pPr>
    </w:p>
    <w:p w:rsidR="001A4B19" w:rsidRPr="00614383" w:rsidRDefault="001A4B19" w:rsidP="001A4B19">
      <w:pPr>
        <w:widowControl w:val="0"/>
        <w:spacing w:line="240" w:lineRule="auto"/>
        <w:ind w:right="-92" w:firstLine="720"/>
        <w:jc w:val="both"/>
        <w:rPr>
          <w:rFonts w:eastAsia="Times New Roman"/>
          <w:sz w:val="28"/>
          <w:lang w:val="sr-Cyrl-CS"/>
        </w:rPr>
      </w:pPr>
      <w:r w:rsidRPr="00614383">
        <w:t>Подизвођач</w:t>
      </w:r>
      <w:r w:rsidRPr="00614383">
        <w:rPr>
          <w:i/>
        </w:rPr>
        <w:t>_____________________________________</w:t>
      </w:r>
      <w:r w:rsidRPr="00614383">
        <w:t>_______</w:t>
      </w:r>
      <w:r>
        <w:t>____</w:t>
      </w:r>
      <w:proofErr w:type="gramStart"/>
      <w:r>
        <w:t>_</w:t>
      </w:r>
      <w:r w:rsidRPr="00614383">
        <w:rPr>
          <w:i/>
          <w:iCs/>
        </w:rPr>
        <w:t>[</w:t>
      </w:r>
      <w:proofErr w:type="gramEnd"/>
      <w:r w:rsidRPr="00614383">
        <w:rPr>
          <w:i/>
        </w:rPr>
        <w:t>навестиназивподизвођача</w:t>
      </w:r>
      <w:r w:rsidRPr="00614383">
        <w:rPr>
          <w:i/>
          <w:iCs/>
        </w:rPr>
        <w:t>]</w:t>
      </w:r>
      <w:r w:rsidRPr="00614383">
        <w:t>у поступку</w:t>
      </w:r>
      <w:r w:rsidR="00776FDB">
        <w:t xml:space="preserve"> </w:t>
      </w:r>
      <w:r w:rsidRPr="00614383">
        <w:t>јавне</w:t>
      </w:r>
      <w:r w:rsidR="00776FDB">
        <w:t xml:space="preserve"> </w:t>
      </w:r>
      <w:r w:rsidRPr="00614383">
        <w:t>набавке</w:t>
      </w:r>
      <w:r w:rsidRPr="00614383">
        <w:rPr>
          <w:lang w:val="sr-Cyrl-CS"/>
        </w:rPr>
        <w:t xml:space="preserve"> мале вредности за набавку </w:t>
      </w:r>
      <w:r>
        <w:rPr>
          <w:rFonts w:eastAsia="TimesNewRomanPS-BoldMT"/>
          <w:bCs/>
        </w:rPr>
        <w:t>услуга</w:t>
      </w:r>
      <w:r w:rsidR="00A87875">
        <w:rPr>
          <w:rFonts w:eastAsia="TimesNewRomanPS-BoldMT"/>
          <w:bCs/>
          <w:lang w:val="sr-Cyrl-RS"/>
        </w:rPr>
        <w:t xml:space="preserve"> </w:t>
      </w:r>
      <w:r w:rsidRPr="00564B3B">
        <w:rPr>
          <w:rFonts w:eastAsia="TimesNewRomanPS-BoldMT"/>
          <w:bCs/>
        </w:rPr>
        <w:t>–</w:t>
      </w:r>
      <w:r w:rsidR="00A87875" w:rsidRPr="00A87875">
        <w:rPr>
          <w:rFonts w:eastAsia="Calibri"/>
          <w:b/>
          <w:color w:val="auto"/>
          <w:kern w:val="0"/>
          <w:lang w:val="ru-RU" w:eastAsia="en-US"/>
        </w:rPr>
        <w:t xml:space="preserve"> </w:t>
      </w:r>
      <w:r w:rsidR="00A87875" w:rsidRPr="00A87875">
        <w:rPr>
          <w:b/>
          <w:lang w:val="ru-RU"/>
        </w:rPr>
        <w:t>П</w:t>
      </w:r>
      <w:r w:rsidR="00A87875" w:rsidRPr="00A87875">
        <w:rPr>
          <w:b/>
          <w:bCs/>
        </w:rPr>
        <w:t>окретање eдукативног центра и реализација додатних програмских садржаја каравана – Изађи ми на теглу</w:t>
      </w:r>
      <w:r w:rsidRPr="000D5F61">
        <w:rPr>
          <w:b/>
          <w:bCs/>
          <w:i/>
          <w:iCs/>
        </w:rPr>
        <w:t>,</w:t>
      </w:r>
      <w:r w:rsidRPr="000D5F61">
        <w:rPr>
          <w:iCs/>
        </w:rPr>
        <w:t>ЈН број</w:t>
      </w:r>
      <w:r w:rsidR="00776FDB">
        <w:rPr>
          <w:iCs/>
        </w:rPr>
        <w:t xml:space="preserve"> </w:t>
      </w:r>
      <w:r w:rsidR="00A87875">
        <w:rPr>
          <w:iCs/>
          <w:lang w:val="sr-Cyrl-RS"/>
        </w:rPr>
        <w:t>1.2.5</w:t>
      </w:r>
      <w:r>
        <w:rPr>
          <w:iCs/>
        </w:rPr>
        <w:t>/2019</w:t>
      </w:r>
      <w:r w:rsidRPr="00614383">
        <w:t>, испуњава</w:t>
      </w:r>
      <w:r w:rsidR="00776FDB">
        <w:t xml:space="preserve"> </w:t>
      </w:r>
      <w:r w:rsidRPr="00614383">
        <w:t>све</w:t>
      </w:r>
      <w:r w:rsidR="00776FDB">
        <w:t xml:space="preserve"> </w:t>
      </w:r>
      <w:r w:rsidRPr="00614383">
        <w:t>услове</w:t>
      </w:r>
      <w:r w:rsidR="00776FDB">
        <w:t xml:space="preserve"> </w:t>
      </w:r>
      <w:r w:rsidRPr="00614383">
        <w:t>из</w:t>
      </w:r>
      <w:r w:rsidR="00776FDB">
        <w:t xml:space="preserve"> </w:t>
      </w:r>
      <w:r w:rsidRPr="00614383">
        <w:t>чл. 75. Закона, односно</w:t>
      </w:r>
      <w:r w:rsidR="00776FDB">
        <w:t xml:space="preserve"> </w:t>
      </w:r>
      <w:r w:rsidRPr="00614383">
        <w:t>услове</w:t>
      </w:r>
      <w:r w:rsidR="00776FDB">
        <w:t xml:space="preserve"> </w:t>
      </w:r>
      <w:r w:rsidRPr="00614383">
        <w:t>дефинисане</w:t>
      </w:r>
      <w:r w:rsidR="00776FDB">
        <w:t xml:space="preserve"> </w:t>
      </w:r>
      <w:r w:rsidRPr="00614383">
        <w:t>конкурсном</w:t>
      </w:r>
      <w:r w:rsidR="00776FDB">
        <w:t xml:space="preserve"> </w:t>
      </w:r>
      <w:r w:rsidRPr="00614383">
        <w:t>документацијом</w:t>
      </w:r>
      <w:r w:rsidR="00776FDB">
        <w:t xml:space="preserve"> </w:t>
      </w:r>
      <w:r w:rsidRPr="00614383">
        <w:t>за</w:t>
      </w:r>
      <w:r w:rsidR="00776FDB">
        <w:t xml:space="preserve"> </w:t>
      </w:r>
      <w:r w:rsidRPr="00614383">
        <w:t>предметну</w:t>
      </w:r>
      <w:r w:rsidR="00776FDB">
        <w:t xml:space="preserve"> </w:t>
      </w:r>
      <w:r w:rsidRPr="00614383">
        <w:t>јавну</w:t>
      </w:r>
      <w:r w:rsidR="00776FDB">
        <w:t xml:space="preserve"> </w:t>
      </w:r>
      <w:r w:rsidRPr="00614383">
        <w:t>набавку</w:t>
      </w:r>
      <w:r w:rsidRPr="00614383">
        <w:rPr>
          <w:lang w:val="sr-Cyrl-CS"/>
        </w:rPr>
        <w:t>,</w:t>
      </w:r>
      <w:r w:rsidRPr="00614383">
        <w:t xml:space="preserve"> и то:</w:t>
      </w:r>
    </w:p>
    <w:p w:rsidR="001A4B19" w:rsidRPr="00614383" w:rsidRDefault="001A4B19" w:rsidP="00E26B55">
      <w:pPr>
        <w:pStyle w:val="ListParagraph"/>
        <w:numPr>
          <w:ilvl w:val="0"/>
          <w:numId w:val="11"/>
        </w:numPr>
        <w:spacing w:line="100" w:lineRule="atLeast"/>
        <w:contextualSpacing w:val="0"/>
        <w:jc w:val="both"/>
        <w:rPr>
          <w:iCs/>
          <w:lang w:val="sr-Cyrl-CS"/>
        </w:rPr>
      </w:pPr>
      <w:r w:rsidRPr="00614383">
        <w:rPr>
          <w:iCs/>
          <w:lang w:val="sr-Cyrl-CS"/>
        </w:rPr>
        <w:t>Подизвођач је р</w:t>
      </w:r>
      <w:r w:rsidRPr="00614383">
        <w:rPr>
          <w:iCs/>
        </w:rPr>
        <w:t>егистрован</w:t>
      </w:r>
      <w:r w:rsidR="00776FDB">
        <w:rPr>
          <w:iCs/>
        </w:rPr>
        <w:t xml:space="preserve"> </w:t>
      </w:r>
      <w:r w:rsidRPr="00614383">
        <w:rPr>
          <w:iCs/>
        </w:rPr>
        <w:t>код</w:t>
      </w:r>
      <w:r w:rsidR="00776FDB">
        <w:rPr>
          <w:iCs/>
        </w:rPr>
        <w:t xml:space="preserve"> </w:t>
      </w:r>
      <w:r w:rsidRPr="00614383">
        <w:rPr>
          <w:iCs/>
        </w:rPr>
        <w:t>надлежног</w:t>
      </w:r>
      <w:r w:rsidR="00776FDB">
        <w:rPr>
          <w:iCs/>
        </w:rPr>
        <w:t xml:space="preserve"> </w:t>
      </w:r>
      <w:r w:rsidRPr="00614383">
        <w:rPr>
          <w:iCs/>
        </w:rPr>
        <w:t>органа, односно</w:t>
      </w:r>
      <w:r w:rsidR="00776FDB">
        <w:rPr>
          <w:iCs/>
        </w:rPr>
        <w:t xml:space="preserve"> </w:t>
      </w:r>
      <w:r w:rsidRPr="00614383">
        <w:rPr>
          <w:iCs/>
        </w:rPr>
        <w:t>уписан у одговарајући</w:t>
      </w:r>
      <w:r w:rsidR="00776FDB">
        <w:rPr>
          <w:iCs/>
        </w:rPr>
        <w:t xml:space="preserve"> </w:t>
      </w:r>
      <w:r w:rsidRPr="00614383">
        <w:rPr>
          <w:iCs/>
        </w:rPr>
        <w:t>регистар;</w:t>
      </w:r>
    </w:p>
    <w:p w:rsidR="001A4B19" w:rsidRPr="008F403F" w:rsidRDefault="001A4B19" w:rsidP="00E26B55">
      <w:pPr>
        <w:pStyle w:val="ListParagraph"/>
        <w:numPr>
          <w:ilvl w:val="0"/>
          <w:numId w:val="11"/>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законски</w:t>
      </w:r>
      <w:r w:rsidR="00776FDB">
        <w:rPr>
          <w:iCs/>
        </w:rPr>
        <w:t xml:space="preserve"> </w:t>
      </w:r>
      <w:r w:rsidRPr="00614383">
        <w:t>заступник</w:t>
      </w:r>
      <w:r w:rsidR="00776FDB">
        <w:t xml:space="preserve"> </w:t>
      </w:r>
      <w:r w:rsidRPr="00614383">
        <w:t>нис</w:t>
      </w:r>
      <w:r w:rsidRPr="00614383">
        <w:rPr>
          <w:lang w:val="sr-Cyrl-CS"/>
        </w:rPr>
        <w:t>у</w:t>
      </w:r>
      <w:r w:rsidR="00776FDB">
        <w:rPr>
          <w:lang w:val="sr-Cyrl-CS"/>
        </w:rPr>
        <w:t xml:space="preserve"> </w:t>
      </w:r>
      <w:r w:rsidRPr="00614383">
        <w:t>осуђивани</w:t>
      </w:r>
      <w:r w:rsidR="00776FDB">
        <w:t xml:space="preserve"> </w:t>
      </w:r>
      <w:r w:rsidRPr="00614383">
        <w:t>за</w:t>
      </w:r>
      <w:r w:rsidR="00776FDB">
        <w:t xml:space="preserve"> </w:t>
      </w:r>
      <w:r w:rsidRPr="00614383">
        <w:t>неко</w:t>
      </w:r>
      <w:r w:rsidR="00776FDB">
        <w:t xml:space="preserve"> </w:t>
      </w:r>
      <w:r w:rsidRPr="00614383">
        <w:t>од</w:t>
      </w:r>
      <w:r w:rsidR="00776FDB">
        <w:t xml:space="preserve"> </w:t>
      </w:r>
      <w:r w:rsidRPr="00614383">
        <w:t>кривичних</w:t>
      </w:r>
      <w:r w:rsidR="00776FDB">
        <w:t xml:space="preserve"> </w:t>
      </w:r>
      <w:r w:rsidRPr="00614383">
        <w:t>дела</w:t>
      </w:r>
      <w:r w:rsidR="00776FDB">
        <w:t xml:space="preserve"> </w:t>
      </w:r>
      <w:r w:rsidRPr="00614383">
        <w:t>као</w:t>
      </w:r>
      <w:r w:rsidR="00776FDB">
        <w:t xml:space="preserve"> </w:t>
      </w:r>
      <w:r w:rsidRPr="00614383">
        <w:t>члан</w:t>
      </w:r>
      <w:r w:rsidR="00776FDB">
        <w:t xml:space="preserve"> </w:t>
      </w:r>
      <w:r w:rsidRPr="00614383">
        <w:t>организоване</w:t>
      </w:r>
      <w:r w:rsidR="00776FDB">
        <w:t xml:space="preserve"> </w:t>
      </w:r>
      <w:r w:rsidRPr="00614383">
        <w:t>криминалне</w:t>
      </w:r>
      <w:r w:rsidR="00776FDB">
        <w:t xml:space="preserve"> </w:t>
      </w:r>
      <w:r w:rsidRPr="00614383">
        <w:t>групе, да</w:t>
      </w:r>
      <w:r w:rsidR="00776FDB">
        <w:t xml:space="preserve"> </w:t>
      </w:r>
      <w:r w:rsidRPr="00614383">
        <w:t>није</w:t>
      </w:r>
      <w:r w:rsidR="00776FDB">
        <w:t xml:space="preserve"> </w:t>
      </w:r>
      <w:r w:rsidRPr="00614383">
        <w:t>осуђиван</w:t>
      </w:r>
      <w:r w:rsidR="00776FDB">
        <w:t xml:space="preserve"> </w:t>
      </w:r>
      <w:r w:rsidRPr="00614383">
        <w:t>за</w:t>
      </w:r>
      <w:r w:rsidR="00776FDB">
        <w:t xml:space="preserve"> </w:t>
      </w:r>
      <w:r w:rsidRPr="00614383">
        <w:t>кривична</w:t>
      </w:r>
      <w:r w:rsidR="00776FDB">
        <w:t xml:space="preserve"> </w:t>
      </w:r>
      <w:r w:rsidRPr="00614383">
        <w:t>дела</w:t>
      </w:r>
      <w:r w:rsidR="00776FDB">
        <w:t xml:space="preserve"> </w:t>
      </w:r>
      <w:r w:rsidRPr="00614383">
        <w:t>против</w:t>
      </w:r>
      <w:r w:rsidR="00776FDB">
        <w:t xml:space="preserve"> </w:t>
      </w:r>
      <w:r w:rsidRPr="00614383">
        <w:t>привреде, кривична</w:t>
      </w:r>
      <w:r w:rsidR="00776FDB">
        <w:t xml:space="preserve"> </w:t>
      </w:r>
      <w:r w:rsidRPr="00614383">
        <w:t>дела</w:t>
      </w:r>
      <w:r w:rsidR="00776FDB">
        <w:t xml:space="preserve"> </w:t>
      </w:r>
      <w:r w:rsidRPr="00614383">
        <w:t>против</w:t>
      </w:r>
      <w:r w:rsidR="00776FDB">
        <w:t xml:space="preserve"> </w:t>
      </w:r>
      <w:r w:rsidRPr="00614383">
        <w:t>животне</w:t>
      </w:r>
      <w:r w:rsidR="00776FDB">
        <w:t xml:space="preserve"> </w:t>
      </w:r>
      <w:r w:rsidRPr="00614383">
        <w:t>средине, кривично</w:t>
      </w:r>
      <w:r w:rsidR="00776FDB">
        <w:t xml:space="preserve"> </w:t>
      </w:r>
      <w:r w:rsidRPr="00614383">
        <w:t>дело</w:t>
      </w:r>
      <w:r w:rsidR="00776FDB">
        <w:t xml:space="preserve"> </w:t>
      </w:r>
      <w:r w:rsidRPr="00614383">
        <w:t>примања</w:t>
      </w:r>
      <w:r w:rsidR="00776FDB">
        <w:t xml:space="preserve"> </w:t>
      </w:r>
      <w:r w:rsidRPr="00614383">
        <w:t>или</w:t>
      </w:r>
      <w:r w:rsidR="00776FDB">
        <w:t xml:space="preserve"> </w:t>
      </w:r>
      <w:r w:rsidRPr="00614383">
        <w:t>давања</w:t>
      </w:r>
      <w:r w:rsidR="00776FDB">
        <w:t xml:space="preserve"> </w:t>
      </w:r>
      <w:r w:rsidRPr="00614383">
        <w:t xml:space="preserve">мита, </w:t>
      </w:r>
      <w:r w:rsidRPr="00614383">
        <w:rPr>
          <w:lang w:val="sr-Cyrl-CS"/>
        </w:rPr>
        <w:t>к</w:t>
      </w:r>
      <w:r w:rsidRPr="00614383">
        <w:t>ривично</w:t>
      </w:r>
      <w:r w:rsidR="00776FDB">
        <w:t xml:space="preserve"> </w:t>
      </w:r>
      <w:r w:rsidRPr="00614383">
        <w:t>дело</w:t>
      </w:r>
      <w:r w:rsidR="00776FDB">
        <w:t xml:space="preserve"> </w:t>
      </w:r>
      <w:r w:rsidRPr="00614383">
        <w:t>преваре;</w:t>
      </w:r>
    </w:p>
    <w:p w:rsidR="001A4B19" w:rsidRPr="00614383" w:rsidRDefault="001A4B19" w:rsidP="00E26B55">
      <w:pPr>
        <w:pStyle w:val="ListParagraph"/>
        <w:numPr>
          <w:ilvl w:val="0"/>
          <w:numId w:val="11"/>
        </w:numPr>
        <w:spacing w:line="100" w:lineRule="atLeast"/>
        <w:contextualSpacing w:val="0"/>
        <w:jc w:val="both"/>
        <w:rPr>
          <w:bCs/>
          <w:iCs/>
          <w:lang w:val="sr-Cyrl-CS"/>
        </w:rPr>
      </w:pPr>
      <w:r>
        <w:rPr>
          <w:lang w:val="sr-Cyrl-CS"/>
        </w:rPr>
        <w:t>Брисана</w:t>
      </w:r>
    </w:p>
    <w:p w:rsidR="001A4B19" w:rsidRPr="00614383" w:rsidRDefault="001A4B19" w:rsidP="00E26B55">
      <w:pPr>
        <w:pStyle w:val="ListParagraph"/>
        <w:numPr>
          <w:ilvl w:val="0"/>
          <w:numId w:val="11"/>
        </w:numPr>
        <w:spacing w:line="100" w:lineRule="atLeast"/>
        <w:contextualSpacing w:val="0"/>
        <w:jc w:val="both"/>
        <w:rPr>
          <w:lang w:val="sr-Cyrl-CS"/>
        </w:rPr>
      </w:pPr>
      <w:r w:rsidRPr="00614383">
        <w:rPr>
          <w:bCs/>
          <w:iCs/>
          <w:lang w:val="sr-Cyrl-CS"/>
        </w:rPr>
        <w:t>Подизвођач је и</w:t>
      </w:r>
      <w:r w:rsidRPr="00614383">
        <w:rPr>
          <w:bCs/>
          <w:iCs/>
        </w:rPr>
        <w:t>змирио</w:t>
      </w:r>
      <w:r w:rsidR="00776FDB">
        <w:rPr>
          <w:bCs/>
          <w:iCs/>
        </w:rPr>
        <w:t xml:space="preserve"> </w:t>
      </w:r>
      <w:r w:rsidRPr="00614383">
        <w:t>доспеле</w:t>
      </w:r>
      <w:r w:rsidR="00776FDB">
        <w:t xml:space="preserve"> </w:t>
      </w:r>
      <w:r w:rsidRPr="00614383">
        <w:t>порезе, доприносе и друге</w:t>
      </w:r>
      <w:r w:rsidR="00776FDB">
        <w:t xml:space="preserve"> </w:t>
      </w:r>
      <w:r w:rsidRPr="00614383">
        <w:t>јавне</w:t>
      </w:r>
      <w:r w:rsidR="00776FDB">
        <w:t xml:space="preserve"> </w:t>
      </w:r>
      <w:r w:rsidRPr="00614383">
        <w:t>дажбине у складу</w:t>
      </w:r>
      <w:r w:rsidR="00776FDB">
        <w:t xml:space="preserve"> </w:t>
      </w:r>
      <w:r w:rsidRPr="00614383">
        <w:t>са</w:t>
      </w:r>
      <w:r w:rsidR="00776FDB">
        <w:t xml:space="preserve"> </w:t>
      </w:r>
      <w:r w:rsidRPr="00614383">
        <w:t>прописима</w:t>
      </w:r>
      <w:r w:rsidR="00776FDB">
        <w:t xml:space="preserve"> </w:t>
      </w:r>
      <w:r w:rsidRPr="00614383">
        <w:t>Републике</w:t>
      </w:r>
      <w:r w:rsidR="00776FDB">
        <w:t xml:space="preserve"> </w:t>
      </w:r>
      <w:r w:rsidRPr="00614383">
        <w:t>Србије (</w:t>
      </w:r>
      <w:r w:rsidRPr="00614383">
        <w:rPr>
          <w:i/>
        </w:rPr>
        <w:t>или</w:t>
      </w:r>
      <w:r w:rsidR="00776FDB">
        <w:rPr>
          <w:i/>
        </w:rPr>
        <w:t xml:space="preserve"> </w:t>
      </w:r>
      <w:r w:rsidRPr="00614383">
        <w:rPr>
          <w:i/>
        </w:rPr>
        <w:t>стране</w:t>
      </w:r>
      <w:r w:rsidR="00776FDB">
        <w:rPr>
          <w:i/>
        </w:rPr>
        <w:t xml:space="preserve"> </w:t>
      </w:r>
      <w:r w:rsidRPr="00614383">
        <w:rPr>
          <w:i/>
        </w:rPr>
        <w:t>државе</w:t>
      </w:r>
      <w:r w:rsidR="00776FDB">
        <w:rPr>
          <w:i/>
        </w:rPr>
        <w:t xml:space="preserve"> </w:t>
      </w:r>
      <w:r w:rsidRPr="00614383">
        <w:rPr>
          <w:i/>
        </w:rPr>
        <w:t>када</w:t>
      </w:r>
      <w:r w:rsidR="00776FDB">
        <w:rPr>
          <w:i/>
        </w:rPr>
        <w:t xml:space="preserve"> </w:t>
      </w:r>
      <w:r w:rsidRPr="00614383">
        <w:rPr>
          <w:i/>
        </w:rPr>
        <w:t>има</w:t>
      </w:r>
      <w:r w:rsidR="00776FDB">
        <w:rPr>
          <w:i/>
        </w:rPr>
        <w:t xml:space="preserve"> </w:t>
      </w:r>
      <w:r w:rsidRPr="00614383">
        <w:rPr>
          <w:i/>
        </w:rPr>
        <w:t>седиште</w:t>
      </w:r>
      <w:r w:rsidR="00776FDB">
        <w:rPr>
          <w:i/>
        </w:rPr>
        <w:t xml:space="preserve"> </w:t>
      </w:r>
      <w:r w:rsidRPr="00614383">
        <w:rPr>
          <w:i/>
        </w:rPr>
        <w:t>на</w:t>
      </w:r>
      <w:r w:rsidR="00776FDB">
        <w:rPr>
          <w:i/>
        </w:rPr>
        <w:t xml:space="preserve"> </w:t>
      </w:r>
      <w:r w:rsidRPr="00614383">
        <w:rPr>
          <w:i/>
        </w:rPr>
        <w:t>њеној</w:t>
      </w:r>
      <w:r w:rsidR="00776FDB">
        <w:rPr>
          <w:i/>
        </w:rPr>
        <w:t xml:space="preserve"> </w:t>
      </w:r>
      <w:r w:rsidRPr="00614383">
        <w:rPr>
          <w:i/>
        </w:rPr>
        <w:t>територији)</w:t>
      </w:r>
      <w:r w:rsidRPr="00614383">
        <w:rPr>
          <w:i/>
          <w:lang w:val="sr-Cyrl-CS"/>
        </w:rPr>
        <w:t>.</w:t>
      </w:r>
    </w:p>
    <w:p w:rsidR="001A4B19" w:rsidRPr="00614383" w:rsidRDefault="001A4B19" w:rsidP="001A4B19">
      <w:pPr>
        <w:jc w:val="both"/>
        <w:rPr>
          <w:i/>
          <w:lang w:val="sr-Cyrl-CS"/>
        </w:rPr>
      </w:pPr>
    </w:p>
    <w:p w:rsidR="001A4B19" w:rsidRPr="00614383" w:rsidRDefault="001A4B19" w:rsidP="001A4B19">
      <w:pPr>
        <w:jc w:val="both"/>
        <w:rPr>
          <w:i/>
          <w:lang w:val="sr-Cyrl-CS"/>
        </w:rPr>
      </w:pPr>
    </w:p>
    <w:p w:rsidR="001A4B19" w:rsidRPr="00614383" w:rsidRDefault="001A4B19" w:rsidP="001A4B19">
      <w:r w:rsidRPr="00614383">
        <w:t>Место</w:t>
      </w:r>
      <w:proofErr w:type="gramStart"/>
      <w:r w:rsidRPr="00614383">
        <w:t>:_</w:t>
      </w:r>
      <w:proofErr w:type="gramEnd"/>
      <w:r w:rsidRPr="00614383">
        <w:t>____________                                                            П</w:t>
      </w:r>
      <w:r w:rsidRPr="00614383">
        <w:rPr>
          <w:i/>
        </w:rPr>
        <w:t>одизвођач</w:t>
      </w:r>
      <w:r w:rsidRPr="00614383">
        <w:t>:</w:t>
      </w:r>
    </w:p>
    <w:p w:rsidR="001A4B19" w:rsidRPr="00614383" w:rsidRDefault="001A4B19" w:rsidP="001A4B19">
      <w:pPr>
        <w:rPr>
          <w:b/>
          <w:bCs/>
          <w:i/>
        </w:rPr>
      </w:pPr>
      <w:r w:rsidRPr="00614383">
        <w:t>Датум</w:t>
      </w:r>
      <w:proofErr w:type="gramStart"/>
      <w:r w:rsidRPr="00614383">
        <w:t>:_</w:t>
      </w:r>
      <w:proofErr w:type="gramEnd"/>
      <w:r w:rsidRPr="00614383">
        <w:t xml:space="preserve">____________                                              _____________________                                                        </w:t>
      </w:r>
    </w:p>
    <w:p w:rsidR="001A4B19" w:rsidRPr="00614383" w:rsidRDefault="001A4B19" w:rsidP="001A4B19">
      <w:pPr>
        <w:pStyle w:val="BodyText2"/>
        <w:spacing w:line="100" w:lineRule="atLeast"/>
        <w:jc w:val="both"/>
        <w:rPr>
          <w:b/>
          <w:bCs/>
          <w:i/>
          <w:color w:val="auto"/>
        </w:rPr>
      </w:pPr>
    </w:p>
    <w:p w:rsidR="001A4B19" w:rsidRPr="00614383" w:rsidRDefault="001A4B19" w:rsidP="001A4B19">
      <w:pPr>
        <w:pStyle w:val="ListParagraph"/>
        <w:ind w:left="0"/>
        <w:jc w:val="both"/>
        <w:rPr>
          <w:bCs/>
          <w:i/>
          <w:iCs/>
          <w:lang w:val="sr-Cyrl-CS"/>
        </w:rPr>
      </w:pPr>
      <w:proofErr w:type="gramStart"/>
      <w:r w:rsidRPr="00614383">
        <w:rPr>
          <w:b/>
          <w:bCs/>
          <w:i/>
          <w:iCs/>
          <w:u w:val="single"/>
        </w:rPr>
        <w:t>Уколико</w:t>
      </w:r>
      <w:r w:rsidR="00776FDB">
        <w:rPr>
          <w:b/>
          <w:bCs/>
          <w:i/>
          <w:iCs/>
          <w:u w:val="single"/>
        </w:rPr>
        <w:t xml:space="preserve"> </w:t>
      </w:r>
      <w:r w:rsidRPr="00614383">
        <w:rPr>
          <w:b/>
          <w:bCs/>
          <w:i/>
          <w:iCs/>
          <w:u w:val="single"/>
        </w:rPr>
        <w:t>понуђач</w:t>
      </w:r>
      <w:r w:rsidR="00776FDB">
        <w:rPr>
          <w:b/>
          <w:bCs/>
          <w:i/>
          <w:iCs/>
          <w:u w:val="single"/>
        </w:rPr>
        <w:t xml:space="preserve"> </w:t>
      </w:r>
      <w:r w:rsidRPr="00614383">
        <w:rPr>
          <w:b/>
          <w:bCs/>
          <w:i/>
          <w:iCs/>
          <w:u w:val="single"/>
        </w:rPr>
        <w:t>подноси</w:t>
      </w:r>
      <w:r w:rsidR="00776FDB">
        <w:rPr>
          <w:b/>
          <w:bCs/>
          <w:i/>
          <w:iCs/>
          <w:u w:val="single"/>
        </w:rPr>
        <w:t xml:space="preserve"> </w:t>
      </w:r>
      <w:r w:rsidRPr="00614383">
        <w:rPr>
          <w:b/>
          <w:bCs/>
          <w:i/>
          <w:iCs/>
          <w:u w:val="single"/>
        </w:rPr>
        <w:t>понуду</w:t>
      </w:r>
      <w:r w:rsidR="00776FDB">
        <w:rPr>
          <w:b/>
          <w:bCs/>
          <w:i/>
          <w:iCs/>
          <w:u w:val="single"/>
        </w:rPr>
        <w:t xml:space="preserve"> </w:t>
      </w:r>
      <w:r w:rsidRPr="00614383">
        <w:rPr>
          <w:b/>
          <w:bCs/>
          <w:i/>
          <w:iCs/>
          <w:u w:val="single"/>
        </w:rPr>
        <w:t>са</w:t>
      </w:r>
      <w:r w:rsidR="00776FDB">
        <w:rPr>
          <w:b/>
          <w:bCs/>
          <w:i/>
          <w:iCs/>
          <w:u w:val="single"/>
        </w:rPr>
        <w:t xml:space="preserve"> </w:t>
      </w:r>
      <w:r w:rsidRPr="00614383">
        <w:rPr>
          <w:b/>
          <w:bCs/>
          <w:i/>
          <w:iCs/>
          <w:u w:val="single"/>
        </w:rPr>
        <w:t>подизвођачем</w:t>
      </w:r>
      <w:r w:rsidRPr="00614383">
        <w:rPr>
          <w:bCs/>
          <w:i/>
          <w:iCs/>
        </w:rPr>
        <w:t>, Изјава</w:t>
      </w:r>
      <w:r w:rsidR="00776FDB">
        <w:rPr>
          <w:bCs/>
          <w:i/>
          <w:iCs/>
        </w:rPr>
        <w:t xml:space="preserve"> </w:t>
      </w:r>
      <w:r w:rsidRPr="00614383">
        <w:rPr>
          <w:bCs/>
          <w:i/>
          <w:iCs/>
        </w:rPr>
        <w:t>мора</w:t>
      </w:r>
      <w:r w:rsidR="00776FDB">
        <w:rPr>
          <w:bCs/>
          <w:i/>
          <w:iCs/>
        </w:rPr>
        <w:t xml:space="preserve"> </w:t>
      </w:r>
      <w:r w:rsidRPr="00614383">
        <w:rPr>
          <w:bCs/>
          <w:i/>
          <w:iCs/>
        </w:rPr>
        <w:t>бити</w:t>
      </w:r>
      <w:r w:rsidR="00776FDB">
        <w:rPr>
          <w:bCs/>
          <w:i/>
          <w:iCs/>
        </w:rPr>
        <w:t xml:space="preserve"> </w:t>
      </w:r>
      <w:r w:rsidRPr="00614383">
        <w:rPr>
          <w:bCs/>
          <w:i/>
          <w:iCs/>
        </w:rPr>
        <w:t>потписана</w:t>
      </w:r>
      <w:r w:rsidR="00776FDB">
        <w:rPr>
          <w:bCs/>
          <w:i/>
          <w:iCs/>
        </w:rPr>
        <w:t xml:space="preserve"> </w:t>
      </w:r>
      <w:r w:rsidRPr="00614383">
        <w:rPr>
          <w:bCs/>
          <w:i/>
          <w:iCs/>
        </w:rPr>
        <w:t>од</w:t>
      </w:r>
      <w:r w:rsidR="00776FDB">
        <w:rPr>
          <w:bCs/>
          <w:i/>
          <w:iCs/>
        </w:rPr>
        <w:t xml:space="preserve"> </w:t>
      </w:r>
      <w:r w:rsidRPr="00614383">
        <w:rPr>
          <w:bCs/>
          <w:i/>
          <w:iCs/>
        </w:rPr>
        <w:t>стране</w:t>
      </w:r>
      <w:r w:rsidR="00776FDB">
        <w:rPr>
          <w:bCs/>
          <w:i/>
          <w:iCs/>
        </w:rPr>
        <w:t xml:space="preserve"> </w:t>
      </w:r>
      <w:r w:rsidRPr="00614383">
        <w:rPr>
          <w:bCs/>
          <w:i/>
          <w:iCs/>
        </w:rPr>
        <w:t>овлашћеног</w:t>
      </w:r>
      <w:r w:rsidR="00776FDB">
        <w:rPr>
          <w:bCs/>
          <w:i/>
          <w:iCs/>
        </w:rPr>
        <w:t xml:space="preserve"> </w:t>
      </w:r>
      <w:r w:rsidRPr="00614383">
        <w:rPr>
          <w:bCs/>
          <w:i/>
          <w:iCs/>
        </w:rPr>
        <w:t>лица</w:t>
      </w:r>
      <w:r w:rsidR="00776FDB">
        <w:rPr>
          <w:bCs/>
          <w:i/>
          <w:iCs/>
        </w:rPr>
        <w:t xml:space="preserve"> </w:t>
      </w:r>
      <w:r w:rsidRPr="00614383">
        <w:rPr>
          <w:bCs/>
          <w:i/>
          <w:iCs/>
        </w:rPr>
        <w:t>подизвођача.</w:t>
      </w:r>
      <w:proofErr w:type="gramEnd"/>
      <w:r w:rsidRPr="00614383">
        <w:rPr>
          <w:bCs/>
          <w:i/>
          <w:iCs/>
        </w:rPr>
        <w:t xml:space="preserve"> </w:t>
      </w:r>
    </w:p>
    <w:p w:rsidR="00776FDB" w:rsidRDefault="001A4B19" w:rsidP="001A4B19">
      <w:pPr>
        <w:spacing w:line="240" w:lineRule="auto"/>
        <w:ind w:left="1440"/>
        <w:rPr>
          <w:b/>
          <w:bCs/>
        </w:rPr>
      </w:pPr>
      <w:r>
        <w:rPr>
          <w:rFonts w:eastAsia="Times New Roman"/>
          <w:i/>
          <w:color w:val="00000A"/>
          <w:lang w:val="sr-Cyrl-CS"/>
        </w:rPr>
        <w:br w:type="page"/>
      </w:r>
      <w:r>
        <w:rPr>
          <w:b/>
          <w:bCs/>
        </w:rPr>
        <w:lastRenderedPageBreak/>
        <w:tab/>
      </w:r>
    </w:p>
    <w:p w:rsidR="00776FDB" w:rsidRDefault="00776FDB" w:rsidP="001A4B19">
      <w:pPr>
        <w:spacing w:line="240" w:lineRule="auto"/>
        <w:ind w:left="1440"/>
        <w:rPr>
          <w:b/>
          <w:bCs/>
        </w:rPr>
      </w:pPr>
    </w:p>
    <w:p w:rsidR="00776FDB" w:rsidRDefault="00776FDB" w:rsidP="001A4B19">
      <w:pPr>
        <w:spacing w:line="240" w:lineRule="auto"/>
        <w:ind w:left="1440"/>
        <w:rPr>
          <w:b/>
          <w:bCs/>
        </w:rPr>
      </w:pPr>
    </w:p>
    <w:p w:rsidR="001A4B19" w:rsidRDefault="001A4B19" w:rsidP="00776FDB">
      <w:pPr>
        <w:spacing w:line="240" w:lineRule="auto"/>
        <w:ind w:left="1440"/>
        <w:jc w:val="center"/>
        <w:rPr>
          <w:b/>
          <w:bCs/>
        </w:rPr>
      </w:pPr>
      <w:r w:rsidRPr="0000244C">
        <w:rPr>
          <w:b/>
          <w:bCs/>
        </w:rPr>
        <w:t>ИЗЈАВА ПОНУЂАЧА О</w:t>
      </w:r>
    </w:p>
    <w:p w:rsidR="001A4B19" w:rsidRPr="00D05BAE" w:rsidRDefault="001A4B19" w:rsidP="001A4B19">
      <w:pPr>
        <w:spacing w:line="240" w:lineRule="auto"/>
        <w:ind w:left="1440"/>
        <w:rPr>
          <w:b/>
          <w:bCs/>
        </w:rPr>
      </w:pPr>
      <w:r>
        <w:rPr>
          <w:b/>
          <w:bCs/>
        </w:rPr>
        <w:t xml:space="preserve">      </w:t>
      </w:r>
      <w:r w:rsidR="00A9608A">
        <w:rPr>
          <w:b/>
          <w:bCs/>
          <w:lang w:val="sr-Cyrl-RS"/>
        </w:rPr>
        <w:t xml:space="preserve">                </w:t>
      </w:r>
      <w:r>
        <w:rPr>
          <w:b/>
          <w:bCs/>
        </w:rPr>
        <w:t xml:space="preserve">ИЗВРШЕНОМ </w:t>
      </w:r>
      <w:r w:rsidRPr="0000244C">
        <w:rPr>
          <w:b/>
          <w:bCs/>
        </w:rPr>
        <w:t>ОБИЛАЖЕЊУ</w:t>
      </w:r>
      <w:r w:rsidR="00A9608A">
        <w:rPr>
          <w:b/>
          <w:bCs/>
          <w:lang w:val="sr-Cyrl-RS"/>
        </w:rPr>
        <w:t xml:space="preserve"> </w:t>
      </w:r>
      <w:r w:rsidRPr="0000244C">
        <w:rPr>
          <w:b/>
          <w:bCs/>
        </w:rPr>
        <w:t xml:space="preserve">ЛОКАЦИЈЕ </w:t>
      </w:r>
    </w:p>
    <w:p w:rsidR="001A4B19" w:rsidRPr="0000244C" w:rsidRDefault="001A4B19" w:rsidP="001A4B19">
      <w:pPr>
        <w:spacing w:line="240" w:lineRule="auto"/>
        <w:rPr>
          <w:bCs/>
        </w:rPr>
      </w:pPr>
    </w:p>
    <w:p w:rsidR="001A4B19" w:rsidRPr="0000244C" w:rsidRDefault="001A4B19" w:rsidP="001A4B19">
      <w:pPr>
        <w:spacing w:line="240" w:lineRule="auto"/>
        <w:rPr>
          <w:bCs/>
        </w:rPr>
      </w:pPr>
      <w:r w:rsidRPr="0000244C">
        <w:rPr>
          <w:bCs/>
        </w:rPr>
        <w:t>Самостални/водећи</w:t>
      </w:r>
      <w:r w:rsidR="001C598A">
        <w:rPr>
          <w:bCs/>
        </w:rPr>
        <w:t xml:space="preserve"> </w:t>
      </w:r>
      <w:proofErr w:type="gramStart"/>
      <w:r w:rsidRPr="0000244C">
        <w:rPr>
          <w:bCs/>
        </w:rPr>
        <w:t>понуђач :</w:t>
      </w:r>
      <w:proofErr w:type="gramEnd"/>
      <w:r w:rsidRPr="0000244C">
        <w:rPr>
          <w:bCs/>
        </w:rPr>
        <w:t xml:space="preserve"> ______________________________________________________________________________</w:t>
      </w:r>
    </w:p>
    <w:p w:rsidR="001A4B19" w:rsidRPr="0000244C" w:rsidRDefault="001A4B19" w:rsidP="001A4B19">
      <w:pPr>
        <w:spacing w:line="240" w:lineRule="auto"/>
        <w:rPr>
          <w:bCs/>
        </w:rPr>
      </w:pPr>
    </w:p>
    <w:p w:rsidR="001A4B19" w:rsidRPr="0000244C" w:rsidRDefault="001A4B19" w:rsidP="001A4B19">
      <w:pPr>
        <w:spacing w:line="240" w:lineRule="auto"/>
        <w:rPr>
          <w:bCs/>
        </w:rPr>
      </w:pPr>
      <w:r w:rsidRPr="0000244C">
        <w:rPr>
          <w:bCs/>
        </w:rPr>
        <w:t xml:space="preserve"> ______________________________________________________________________________</w:t>
      </w:r>
    </w:p>
    <w:p w:rsidR="001A4B19" w:rsidRPr="0000244C" w:rsidRDefault="001A4B19" w:rsidP="001A4B19">
      <w:pPr>
        <w:spacing w:line="240" w:lineRule="auto"/>
        <w:jc w:val="center"/>
        <w:rPr>
          <w:bCs/>
        </w:rPr>
      </w:pPr>
      <w:r w:rsidRPr="0000244C">
        <w:rPr>
          <w:bCs/>
        </w:rPr>
        <w:t>(</w:t>
      </w:r>
      <w:proofErr w:type="gramStart"/>
      <w:r w:rsidRPr="0000244C">
        <w:rPr>
          <w:bCs/>
        </w:rPr>
        <w:t>назив</w:t>
      </w:r>
      <w:proofErr w:type="gramEnd"/>
      <w:r w:rsidRPr="0000244C">
        <w:rPr>
          <w:bCs/>
        </w:rPr>
        <w:t xml:space="preserve"> и адреса</w:t>
      </w:r>
      <w:r w:rsidR="001C598A">
        <w:rPr>
          <w:bCs/>
        </w:rPr>
        <w:t xml:space="preserve"> </w:t>
      </w:r>
      <w:r w:rsidRPr="0000244C">
        <w:rPr>
          <w:bCs/>
        </w:rPr>
        <w:t>понуђача)</w:t>
      </w:r>
    </w:p>
    <w:p w:rsidR="001A4B19" w:rsidRPr="0000244C" w:rsidRDefault="001A4B19" w:rsidP="001A4B19">
      <w:pPr>
        <w:spacing w:line="240" w:lineRule="auto"/>
        <w:jc w:val="center"/>
        <w:rPr>
          <w:bCs/>
        </w:rPr>
      </w:pPr>
    </w:p>
    <w:p w:rsidR="001A4B19" w:rsidRPr="0000244C" w:rsidRDefault="00BA4BE9" w:rsidP="001A4B19">
      <w:pPr>
        <w:tabs>
          <w:tab w:val="left" w:pos="360"/>
        </w:tabs>
        <w:spacing w:line="240" w:lineRule="auto"/>
        <w:jc w:val="both"/>
        <w:rPr>
          <w:bCs/>
        </w:rPr>
      </w:pPr>
      <w:proofErr w:type="gramStart"/>
      <w:r w:rsidRPr="0000244C">
        <w:rPr>
          <w:bCs/>
        </w:rPr>
        <w:t>П</w:t>
      </w:r>
      <w:r w:rsidR="001A4B19" w:rsidRPr="0000244C">
        <w:rPr>
          <w:bCs/>
        </w:rPr>
        <w:t>од</w:t>
      </w:r>
      <w:r>
        <w:rPr>
          <w:bCs/>
        </w:rPr>
        <w:t xml:space="preserve"> </w:t>
      </w:r>
      <w:r w:rsidR="001A4B19" w:rsidRPr="0000244C">
        <w:rPr>
          <w:bCs/>
        </w:rPr>
        <w:t>пуном</w:t>
      </w:r>
      <w:r>
        <w:rPr>
          <w:bCs/>
        </w:rPr>
        <w:t xml:space="preserve"> </w:t>
      </w:r>
      <w:r w:rsidR="001A4B19" w:rsidRPr="0000244C">
        <w:rPr>
          <w:bCs/>
        </w:rPr>
        <w:t>моралном, материјалном и кривичном</w:t>
      </w:r>
      <w:r>
        <w:rPr>
          <w:bCs/>
        </w:rPr>
        <w:t xml:space="preserve"> </w:t>
      </w:r>
      <w:r w:rsidR="001A4B19" w:rsidRPr="0000244C">
        <w:rPr>
          <w:bCs/>
        </w:rPr>
        <w:t>одговорношћу</w:t>
      </w:r>
      <w:r>
        <w:rPr>
          <w:bCs/>
        </w:rPr>
        <w:t xml:space="preserve"> </w:t>
      </w:r>
      <w:r w:rsidR="001A4B19" w:rsidRPr="0000244C">
        <w:rPr>
          <w:bCs/>
        </w:rPr>
        <w:t>изјављујемо</w:t>
      </w:r>
      <w:r>
        <w:rPr>
          <w:bCs/>
        </w:rPr>
        <w:t xml:space="preserve"> </w:t>
      </w:r>
      <w:r w:rsidR="001A4B19" w:rsidRPr="0000244C">
        <w:rPr>
          <w:bCs/>
        </w:rPr>
        <w:t>да</w:t>
      </w:r>
      <w:r>
        <w:rPr>
          <w:bCs/>
        </w:rPr>
        <w:t xml:space="preserve"> </w:t>
      </w:r>
      <w:r w:rsidR="001A4B19" w:rsidRPr="0000244C">
        <w:rPr>
          <w:bCs/>
        </w:rPr>
        <w:t>смо</w:t>
      </w:r>
      <w:r>
        <w:rPr>
          <w:bCs/>
        </w:rPr>
        <w:t xml:space="preserve"> </w:t>
      </w:r>
      <w:r w:rsidR="001A4B19" w:rsidRPr="0000244C">
        <w:rPr>
          <w:bCs/>
        </w:rPr>
        <w:t>обилазили</w:t>
      </w:r>
      <w:r>
        <w:rPr>
          <w:bCs/>
        </w:rPr>
        <w:t xml:space="preserve"> </w:t>
      </w:r>
      <w:r w:rsidR="001A4B19" w:rsidRPr="0000244C">
        <w:rPr>
          <w:bCs/>
        </w:rPr>
        <w:t>локацију</w:t>
      </w:r>
      <w:r>
        <w:rPr>
          <w:bCs/>
        </w:rPr>
        <w:t xml:space="preserve"> </w:t>
      </w:r>
      <w:r w:rsidR="001A4B19">
        <w:rPr>
          <w:bCs/>
        </w:rPr>
        <w:t xml:space="preserve">где ће се одржати </w:t>
      </w:r>
      <w:r w:rsidR="0006504A">
        <w:t>покретање</w:t>
      </w:r>
      <w:r>
        <w:t xml:space="preserve"> </w:t>
      </w:r>
      <w:r w:rsidR="0006504A">
        <w:t>eдукативног</w:t>
      </w:r>
      <w:r>
        <w:t xml:space="preserve"> </w:t>
      </w:r>
      <w:r w:rsidR="0006504A">
        <w:t>центра и реализација</w:t>
      </w:r>
      <w:r>
        <w:t xml:space="preserve"> </w:t>
      </w:r>
      <w:r w:rsidR="0006504A">
        <w:t>додатних</w:t>
      </w:r>
      <w:r>
        <w:t xml:space="preserve"> </w:t>
      </w:r>
      <w:r w:rsidR="0006504A">
        <w:t>програмских</w:t>
      </w:r>
      <w:r>
        <w:t xml:space="preserve"> </w:t>
      </w:r>
      <w:r w:rsidR="0006504A">
        <w:t>садржаја</w:t>
      </w:r>
      <w:r>
        <w:t xml:space="preserve"> </w:t>
      </w:r>
      <w:r w:rsidR="0006504A">
        <w:t>каравана – Изађи</w:t>
      </w:r>
      <w:r>
        <w:t xml:space="preserve"> </w:t>
      </w:r>
      <w:r w:rsidR="0006504A">
        <w:t>ми</w:t>
      </w:r>
      <w:r>
        <w:t xml:space="preserve"> </w:t>
      </w:r>
      <w:r w:rsidR="0006504A">
        <w:t>на</w:t>
      </w:r>
      <w:r>
        <w:t xml:space="preserve"> </w:t>
      </w:r>
      <w:r w:rsidR="0006504A">
        <w:t xml:space="preserve">теглу, </w:t>
      </w:r>
      <w:r w:rsidR="0006504A" w:rsidRPr="000D5F61">
        <w:rPr>
          <w:iCs/>
        </w:rPr>
        <w:t>ЈН број</w:t>
      </w:r>
      <w:r>
        <w:rPr>
          <w:iCs/>
        </w:rPr>
        <w:t xml:space="preserve"> </w:t>
      </w:r>
      <w:r w:rsidR="00A87875">
        <w:rPr>
          <w:iCs/>
          <w:lang w:val="sr-Cyrl-RS"/>
        </w:rPr>
        <w:t>1.2.5</w:t>
      </w:r>
      <w:r w:rsidR="0006504A">
        <w:rPr>
          <w:iCs/>
        </w:rPr>
        <w:t>/2019</w:t>
      </w:r>
      <w:r w:rsidR="001A4B19">
        <w:rPr>
          <w:bCs/>
        </w:rPr>
        <w:t xml:space="preserve"> </w:t>
      </w:r>
      <w:r>
        <w:rPr>
          <w:bCs/>
        </w:rPr>
        <w:t>–</w:t>
      </w:r>
      <w:r w:rsidR="001A4B19" w:rsidRPr="0000244C">
        <w:rPr>
          <w:bCs/>
        </w:rPr>
        <w:t>предмет</w:t>
      </w:r>
      <w:r>
        <w:rPr>
          <w:bCs/>
        </w:rPr>
        <w:t xml:space="preserve"> </w:t>
      </w:r>
      <w:r w:rsidR="001A4B19" w:rsidRPr="0000244C">
        <w:rPr>
          <w:bCs/>
        </w:rPr>
        <w:t>јавне</w:t>
      </w:r>
      <w:r w:rsidR="00A9608A">
        <w:rPr>
          <w:bCs/>
          <w:lang w:val="sr-Cyrl-RS"/>
        </w:rPr>
        <w:t xml:space="preserve"> </w:t>
      </w:r>
      <w:r w:rsidR="001A4B19" w:rsidRPr="0000244C">
        <w:rPr>
          <w:bCs/>
        </w:rPr>
        <w:t>набавке и стекли</w:t>
      </w:r>
      <w:r>
        <w:rPr>
          <w:bCs/>
        </w:rPr>
        <w:t xml:space="preserve"> </w:t>
      </w:r>
      <w:r w:rsidR="001A4B19" w:rsidRPr="0000244C">
        <w:rPr>
          <w:bCs/>
        </w:rPr>
        <w:t>увид</w:t>
      </w:r>
      <w:r>
        <w:rPr>
          <w:bCs/>
        </w:rPr>
        <w:t xml:space="preserve"> </w:t>
      </w:r>
      <w:r w:rsidR="001A4B19" w:rsidRPr="0000244C">
        <w:rPr>
          <w:noProof/>
          <w:lang w:val="sr-Cyrl-CS"/>
        </w:rPr>
        <w:t xml:space="preserve">у </w:t>
      </w:r>
      <w:r w:rsidR="001A4B19" w:rsidRPr="0000244C">
        <w:rPr>
          <w:bCs/>
          <w:lang w:val="ru-RU"/>
        </w:rPr>
        <w:t>постојећ</w:t>
      </w:r>
      <w:r w:rsidR="001A4B19">
        <w:rPr>
          <w:bCs/>
          <w:lang w:val="ru-RU"/>
        </w:rPr>
        <w:t>е</w:t>
      </w:r>
      <w:r>
        <w:rPr>
          <w:bCs/>
          <w:lang w:val="ru-RU"/>
        </w:rPr>
        <w:t xml:space="preserve"> </w:t>
      </w:r>
      <w:r w:rsidR="001A4B19">
        <w:rPr>
          <w:bCs/>
          <w:lang w:val="ru-RU"/>
        </w:rPr>
        <w:t>стање</w:t>
      </w:r>
      <w:r w:rsidR="001A4B19" w:rsidRPr="0000244C">
        <w:rPr>
          <w:bCs/>
        </w:rPr>
        <w:t xml:space="preserve"> и </w:t>
      </w:r>
      <w:r w:rsidR="001A4B19">
        <w:rPr>
          <w:bCs/>
        </w:rPr>
        <w:t xml:space="preserve">имамо </w:t>
      </w:r>
      <w:r w:rsidR="001A4B19" w:rsidRPr="0000244C">
        <w:rPr>
          <w:bCs/>
        </w:rPr>
        <w:t>све</w:t>
      </w:r>
      <w:r>
        <w:rPr>
          <w:bCs/>
        </w:rPr>
        <w:t xml:space="preserve"> </w:t>
      </w:r>
      <w:r w:rsidR="001A4B19" w:rsidRPr="0000244C">
        <w:rPr>
          <w:bCs/>
        </w:rPr>
        <w:t>информације</w:t>
      </w:r>
      <w:r>
        <w:rPr>
          <w:bCs/>
        </w:rPr>
        <w:t xml:space="preserve"> </w:t>
      </w:r>
      <w:r w:rsidR="001A4B19" w:rsidRPr="0000244C">
        <w:rPr>
          <w:bCs/>
        </w:rPr>
        <w:t>које</w:t>
      </w:r>
      <w:r>
        <w:rPr>
          <w:bCs/>
        </w:rPr>
        <w:t xml:space="preserve"> </w:t>
      </w:r>
      <w:r w:rsidR="001A4B19" w:rsidRPr="0000244C">
        <w:rPr>
          <w:bCs/>
        </w:rPr>
        <w:t>су</w:t>
      </w:r>
      <w:r>
        <w:rPr>
          <w:bCs/>
        </w:rPr>
        <w:t xml:space="preserve"> </w:t>
      </w:r>
      <w:r w:rsidR="001A4B19" w:rsidRPr="0000244C">
        <w:rPr>
          <w:bCs/>
        </w:rPr>
        <w:t>неопходне</w:t>
      </w:r>
      <w:r>
        <w:rPr>
          <w:bCs/>
        </w:rPr>
        <w:t xml:space="preserve"> </w:t>
      </w:r>
      <w:r w:rsidR="001A4B19" w:rsidRPr="0000244C">
        <w:rPr>
          <w:bCs/>
        </w:rPr>
        <w:t>за</w:t>
      </w:r>
      <w:r>
        <w:rPr>
          <w:bCs/>
        </w:rPr>
        <w:t xml:space="preserve"> </w:t>
      </w:r>
      <w:r w:rsidR="001A4B19" w:rsidRPr="0000244C">
        <w:rPr>
          <w:bCs/>
        </w:rPr>
        <w:t>припрему</w:t>
      </w:r>
      <w:r>
        <w:rPr>
          <w:bCs/>
        </w:rPr>
        <w:t xml:space="preserve"> </w:t>
      </w:r>
      <w:r w:rsidR="001A4B19" w:rsidRPr="0000244C">
        <w:rPr>
          <w:bCs/>
        </w:rPr>
        <w:t>понуде.</w:t>
      </w:r>
      <w:proofErr w:type="gramEnd"/>
      <w:r w:rsidR="001A4B19" w:rsidRPr="0000244C">
        <w:rPr>
          <w:bCs/>
        </w:rPr>
        <w:t xml:space="preserve"> Такође</w:t>
      </w:r>
      <w:r>
        <w:rPr>
          <w:bCs/>
        </w:rPr>
        <w:t xml:space="preserve"> </w:t>
      </w:r>
      <w:r w:rsidR="001A4B19" w:rsidRPr="0000244C">
        <w:rPr>
          <w:bCs/>
        </w:rPr>
        <w:t>изјављујемо</w:t>
      </w:r>
      <w:r>
        <w:rPr>
          <w:bCs/>
        </w:rPr>
        <w:t xml:space="preserve"> </w:t>
      </w:r>
      <w:r w:rsidR="001A4B19" w:rsidRPr="0000244C">
        <w:rPr>
          <w:bCs/>
        </w:rPr>
        <w:t>да</w:t>
      </w:r>
      <w:r>
        <w:rPr>
          <w:bCs/>
        </w:rPr>
        <w:t xml:space="preserve"> </w:t>
      </w:r>
      <w:r w:rsidR="001A4B19" w:rsidRPr="0000244C">
        <w:rPr>
          <w:bCs/>
        </w:rPr>
        <w:t>смо</w:t>
      </w:r>
      <w:r>
        <w:rPr>
          <w:bCs/>
        </w:rPr>
        <w:t xml:space="preserve"> </w:t>
      </w:r>
      <w:r w:rsidR="001A4B19" w:rsidRPr="0000244C">
        <w:rPr>
          <w:bCs/>
        </w:rPr>
        <w:t>упознати</w:t>
      </w:r>
      <w:r>
        <w:rPr>
          <w:bCs/>
        </w:rPr>
        <w:t xml:space="preserve"> </w:t>
      </w:r>
      <w:r w:rsidR="001A4B19" w:rsidRPr="0000244C">
        <w:rPr>
          <w:bCs/>
        </w:rPr>
        <w:t>са</w:t>
      </w:r>
      <w:r>
        <w:rPr>
          <w:bCs/>
        </w:rPr>
        <w:t xml:space="preserve"> </w:t>
      </w:r>
      <w:r w:rsidR="001A4B19" w:rsidRPr="0000244C">
        <w:rPr>
          <w:bCs/>
        </w:rPr>
        <w:t>свим</w:t>
      </w:r>
      <w:r>
        <w:rPr>
          <w:bCs/>
        </w:rPr>
        <w:t xml:space="preserve"> </w:t>
      </w:r>
      <w:r w:rsidR="001A4B19" w:rsidRPr="0000244C">
        <w:rPr>
          <w:bCs/>
        </w:rPr>
        <w:t>условима</w:t>
      </w:r>
      <w:r>
        <w:rPr>
          <w:bCs/>
        </w:rPr>
        <w:t xml:space="preserve"> </w:t>
      </w:r>
      <w:r w:rsidR="001A4B19" w:rsidRPr="0000244C">
        <w:rPr>
          <w:bCs/>
        </w:rPr>
        <w:t>за</w:t>
      </w:r>
      <w:r>
        <w:rPr>
          <w:bCs/>
        </w:rPr>
        <w:t xml:space="preserve"> </w:t>
      </w:r>
      <w:r w:rsidR="001A4B19">
        <w:rPr>
          <w:bCs/>
        </w:rPr>
        <w:t xml:space="preserve">услугу </w:t>
      </w:r>
      <w:r w:rsidR="0006504A">
        <w:t>покретања</w:t>
      </w:r>
      <w:r>
        <w:t xml:space="preserve"> </w:t>
      </w:r>
      <w:r w:rsidR="0006504A">
        <w:t>eдукативног</w:t>
      </w:r>
      <w:r>
        <w:t xml:space="preserve"> </w:t>
      </w:r>
      <w:r w:rsidR="0006504A">
        <w:t>центра и реализацију</w:t>
      </w:r>
      <w:r>
        <w:t xml:space="preserve"> </w:t>
      </w:r>
      <w:r w:rsidR="0006504A">
        <w:t>додатних</w:t>
      </w:r>
      <w:r>
        <w:t xml:space="preserve"> </w:t>
      </w:r>
      <w:r w:rsidR="0006504A">
        <w:t>програмских</w:t>
      </w:r>
      <w:r>
        <w:t xml:space="preserve"> </w:t>
      </w:r>
      <w:r w:rsidR="0006504A">
        <w:t>садржаја</w:t>
      </w:r>
      <w:r>
        <w:t xml:space="preserve"> </w:t>
      </w:r>
      <w:r w:rsidR="0006504A">
        <w:t>каравана – Изађи</w:t>
      </w:r>
      <w:r>
        <w:t xml:space="preserve"> </w:t>
      </w:r>
      <w:r w:rsidR="0006504A">
        <w:t>ми</w:t>
      </w:r>
      <w:r>
        <w:t xml:space="preserve"> </w:t>
      </w:r>
      <w:r w:rsidR="0006504A">
        <w:t>на</w:t>
      </w:r>
      <w:r>
        <w:t xml:space="preserve"> </w:t>
      </w:r>
      <w:r w:rsidR="0006504A">
        <w:t xml:space="preserve">теглу, </w:t>
      </w:r>
      <w:r w:rsidR="0006504A" w:rsidRPr="000D5F61">
        <w:rPr>
          <w:iCs/>
        </w:rPr>
        <w:t>ЈН број</w:t>
      </w:r>
      <w:r>
        <w:rPr>
          <w:iCs/>
        </w:rPr>
        <w:t xml:space="preserve"> </w:t>
      </w:r>
      <w:r w:rsidR="00A87875">
        <w:rPr>
          <w:iCs/>
          <w:lang w:val="sr-Cyrl-RS"/>
        </w:rPr>
        <w:t>1.2.5</w:t>
      </w:r>
      <w:r w:rsidR="0006504A">
        <w:rPr>
          <w:iCs/>
        </w:rPr>
        <w:t>/2019</w:t>
      </w:r>
      <w:r w:rsidR="001A4B19" w:rsidRPr="0000244C">
        <w:rPr>
          <w:b/>
          <w:bCs/>
          <w:i/>
          <w:iCs/>
        </w:rPr>
        <w:t>,</w:t>
      </w:r>
      <w:r>
        <w:rPr>
          <w:b/>
          <w:bCs/>
          <w:i/>
          <w:iCs/>
        </w:rPr>
        <w:t xml:space="preserve"> </w:t>
      </w:r>
      <w:r w:rsidR="001A4B19" w:rsidRPr="0000244C">
        <w:rPr>
          <w:bCs/>
        </w:rPr>
        <w:t>и да</w:t>
      </w:r>
      <w:r>
        <w:rPr>
          <w:bCs/>
        </w:rPr>
        <w:t xml:space="preserve"> </w:t>
      </w:r>
      <w:r w:rsidR="001A4B19" w:rsidRPr="0000244C">
        <w:rPr>
          <w:bCs/>
        </w:rPr>
        <w:t>они, сада</w:t>
      </w:r>
      <w:r>
        <w:rPr>
          <w:bCs/>
        </w:rPr>
        <w:t xml:space="preserve"> </w:t>
      </w:r>
      <w:r w:rsidR="001A4B19" w:rsidRPr="0000244C">
        <w:rPr>
          <w:bCs/>
        </w:rPr>
        <w:t>видљиви, не</w:t>
      </w:r>
      <w:r>
        <w:rPr>
          <w:bCs/>
        </w:rPr>
        <w:t xml:space="preserve"> </w:t>
      </w:r>
      <w:r w:rsidR="001A4B19" w:rsidRPr="0000244C">
        <w:rPr>
          <w:bCs/>
        </w:rPr>
        <w:t>могу</w:t>
      </w:r>
      <w:r>
        <w:rPr>
          <w:bCs/>
        </w:rPr>
        <w:t xml:space="preserve"> </w:t>
      </w:r>
      <w:r w:rsidR="001A4B19" w:rsidRPr="0000244C">
        <w:rPr>
          <w:bCs/>
        </w:rPr>
        <w:t>бити</w:t>
      </w:r>
      <w:r>
        <w:rPr>
          <w:bCs/>
        </w:rPr>
        <w:t xml:space="preserve"> </w:t>
      </w:r>
      <w:r w:rsidR="001A4B19" w:rsidRPr="0000244C">
        <w:rPr>
          <w:bCs/>
        </w:rPr>
        <w:t>основ</w:t>
      </w:r>
      <w:r>
        <w:rPr>
          <w:bCs/>
        </w:rPr>
        <w:t xml:space="preserve"> </w:t>
      </w:r>
      <w:r w:rsidR="001A4B19" w:rsidRPr="0000244C">
        <w:rPr>
          <w:bCs/>
        </w:rPr>
        <w:t>за</w:t>
      </w:r>
      <w:r>
        <w:rPr>
          <w:bCs/>
        </w:rPr>
        <w:t xml:space="preserve"> </w:t>
      </w:r>
      <w:r w:rsidR="001A4B19" w:rsidRPr="0000244C">
        <w:rPr>
          <w:bCs/>
        </w:rPr>
        <w:t>било</w:t>
      </w:r>
      <w:r>
        <w:rPr>
          <w:bCs/>
        </w:rPr>
        <w:t xml:space="preserve"> </w:t>
      </w:r>
      <w:r w:rsidR="001A4B19" w:rsidRPr="0000244C">
        <w:rPr>
          <w:bCs/>
        </w:rPr>
        <w:t>какве</w:t>
      </w:r>
      <w:r>
        <w:rPr>
          <w:bCs/>
        </w:rPr>
        <w:t xml:space="preserve"> </w:t>
      </w:r>
      <w:r w:rsidR="001A4B19" w:rsidRPr="0000244C">
        <w:rPr>
          <w:bCs/>
        </w:rPr>
        <w:t>накнадне</w:t>
      </w:r>
      <w:r>
        <w:rPr>
          <w:bCs/>
        </w:rPr>
        <w:t xml:space="preserve"> </w:t>
      </w:r>
      <w:r w:rsidR="001A4B19" w:rsidRPr="0000244C">
        <w:rPr>
          <w:bCs/>
        </w:rPr>
        <w:t>промене у цени.</w:t>
      </w: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r w:rsidRPr="0000244C">
        <w:rPr>
          <w:bCs/>
        </w:rPr>
        <w:t>Датум</w:t>
      </w:r>
      <w:proofErr w:type="gramStart"/>
      <w:r w:rsidRPr="0000244C">
        <w:rPr>
          <w:bCs/>
        </w:rPr>
        <w:t>:_</w:t>
      </w:r>
      <w:proofErr w:type="gramEnd"/>
      <w:r w:rsidRPr="0000244C">
        <w:rPr>
          <w:bCs/>
        </w:rPr>
        <w:t>____________ 201</w:t>
      </w:r>
      <w:r>
        <w:rPr>
          <w:bCs/>
        </w:rPr>
        <w:t>9</w:t>
      </w:r>
      <w:r w:rsidRPr="0000244C">
        <w:rPr>
          <w:bCs/>
        </w:rPr>
        <w:t>.год.</w:t>
      </w: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p>
    <w:p w:rsidR="001A4B19" w:rsidRPr="00BA4BE9" w:rsidRDefault="001A4B19" w:rsidP="001A4B19">
      <w:pPr>
        <w:tabs>
          <w:tab w:val="left" w:pos="360"/>
        </w:tabs>
        <w:spacing w:line="240" w:lineRule="auto"/>
        <w:jc w:val="both"/>
        <w:rPr>
          <w:bCs/>
        </w:rPr>
      </w:pPr>
      <w:r w:rsidRPr="0000244C">
        <w:rPr>
          <w:bCs/>
        </w:rPr>
        <w:t>Представник</w:t>
      </w:r>
      <w:r w:rsidR="00BA4BE9">
        <w:rPr>
          <w:bCs/>
        </w:rPr>
        <w:t xml:space="preserve"> </w:t>
      </w:r>
      <w:r w:rsidRPr="0000244C">
        <w:rPr>
          <w:bCs/>
        </w:rPr>
        <w:t>понуђача</w:t>
      </w:r>
      <w:r w:rsidR="00BA4BE9">
        <w:rPr>
          <w:bCs/>
        </w:rPr>
        <w:t xml:space="preserve"> </w:t>
      </w:r>
      <w:r w:rsidRPr="0000244C">
        <w:rPr>
          <w:bCs/>
        </w:rPr>
        <w:t>који</w:t>
      </w:r>
      <w:r w:rsidRPr="0000244C">
        <w:rPr>
          <w:bCs/>
        </w:rPr>
        <w:tab/>
      </w:r>
      <w:r w:rsidRPr="0000244C">
        <w:rPr>
          <w:bCs/>
        </w:rPr>
        <w:tab/>
      </w:r>
      <w:r w:rsidRPr="0000244C">
        <w:rPr>
          <w:bCs/>
        </w:rPr>
        <w:tab/>
      </w:r>
      <w:r w:rsidRPr="0000244C">
        <w:rPr>
          <w:bCs/>
        </w:rPr>
        <w:tab/>
        <w:t>Представнико</w:t>
      </w:r>
      <w:r w:rsidR="00BA4BE9">
        <w:rPr>
          <w:bCs/>
        </w:rPr>
        <w:t xml:space="preserve"> Туристичке организације </w:t>
      </w:r>
      <w:r w:rsidR="00BA4BE9" w:rsidRPr="0000244C">
        <w:rPr>
          <w:bCs/>
        </w:rPr>
        <w:t>Је</w:t>
      </w:r>
      <w:r w:rsidR="00BA4BE9">
        <w:rPr>
          <w:bCs/>
        </w:rPr>
        <w:t xml:space="preserve"> </w:t>
      </w:r>
      <w:r w:rsidR="00BA4BE9" w:rsidRPr="0000244C">
        <w:rPr>
          <w:bCs/>
        </w:rPr>
        <w:t>извршио</w:t>
      </w:r>
      <w:r w:rsidR="00BA4BE9">
        <w:rPr>
          <w:bCs/>
        </w:rPr>
        <w:t xml:space="preserve"> </w:t>
      </w:r>
      <w:r w:rsidR="00BA4BE9" w:rsidRPr="0000244C">
        <w:rPr>
          <w:bCs/>
        </w:rPr>
        <w:t>увид</w:t>
      </w:r>
      <w:r w:rsidR="00BA4BE9">
        <w:rPr>
          <w:bCs/>
        </w:rPr>
        <w:t xml:space="preserve">                                                                           општине Куршумлија </w:t>
      </w:r>
    </w:p>
    <w:p w:rsidR="001A4B19" w:rsidRPr="0000244C" w:rsidRDefault="001A4B19" w:rsidP="001A4B19">
      <w:pPr>
        <w:tabs>
          <w:tab w:val="left" w:pos="360"/>
        </w:tabs>
        <w:spacing w:line="240" w:lineRule="auto"/>
        <w:jc w:val="both"/>
        <w:rPr>
          <w:bCs/>
        </w:rPr>
      </w:pPr>
      <w:r w:rsidRPr="0000244C">
        <w:rPr>
          <w:bCs/>
        </w:rPr>
        <w:tab/>
      </w:r>
      <w:r w:rsidRPr="0000244C">
        <w:rPr>
          <w:bCs/>
        </w:rPr>
        <w:tab/>
      </w:r>
      <w:r w:rsidRPr="0000244C">
        <w:rPr>
          <w:bCs/>
        </w:rPr>
        <w:tab/>
      </w:r>
      <w:r w:rsidRPr="0000244C">
        <w:rPr>
          <w:bCs/>
        </w:rPr>
        <w:tab/>
      </w:r>
      <w:r w:rsidRPr="0000244C">
        <w:rPr>
          <w:bCs/>
        </w:rPr>
        <w:tab/>
      </w: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r w:rsidRPr="0000244C">
        <w:rPr>
          <w:bCs/>
        </w:rPr>
        <w:t>_________________________</w:t>
      </w:r>
      <w:r w:rsidRPr="0000244C">
        <w:rPr>
          <w:bCs/>
        </w:rPr>
        <w:tab/>
      </w:r>
      <w:r w:rsidRPr="0000244C">
        <w:rPr>
          <w:bCs/>
        </w:rPr>
        <w:tab/>
      </w:r>
      <w:r w:rsidRPr="0000244C">
        <w:rPr>
          <w:bCs/>
        </w:rPr>
        <w:tab/>
      </w:r>
      <w:r w:rsidRPr="0000244C">
        <w:rPr>
          <w:bCs/>
        </w:rPr>
        <w:tab/>
        <w:t>___________________________</w:t>
      </w:r>
    </w:p>
    <w:p w:rsidR="001A4B19" w:rsidRPr="0000244C" w:rsidRDefault="001A4B19" w:rsidP="001A4B19">
      <w:pPr>
        <w:tabs>
          <w:tab w:val="left" w:pos="360"/>
        </w:tabs>
        <w:spacing w:line="240" w:lineRule="auto"/>
        <w:jc w:val="both"/>
        <w:rPr>
          <w:bCs/>
        </w:rPr>
      </w:pPr>
      <w:r w:rsidRPr="0000244C">
        <w:rPr>
          <w:bCs/>
        </w:rPr>
        <w:t>Име и презиме</w:t>
      </w:r>
      <w:r w:rsidRPr="0000244C">
        <w:rPr>
          <w:bCs/>
        </w:rPr>
        <w:tab/>
      </w:r>
      <w:r w:rsidRPr="0000244C">
        <w:rPr>
          <w:bCs/>
        </w:rPr>
        <w:tab/>
      </w:r>
      <w:r w:rsidRPr="0000244C">
        <w:rPr>
          <w:bCs/>
        </w:rPr>
        <w:tab/>
      </w:r>
      <w:r w:rsidRPr="0000244C">
        <w:rPr>
          <w:bCs/>
        </w:rPr>
        <w:tab/>
      </w:r>
      <w:r w:rsidRPr="0000244C">
        <w:rPr>
          <w:bCs/>
        </w:rPr>
        <w:tab/>
      </w:r>
      <w:r w:rsidRPr="0000244C">
        <w:rPr>
          <w:bCs/>
        </w:rPr>
        <w:tab/>
        <w:t>Име и презиме</w:t>
      </w: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r w:rsidRPr="0000244C">
        <w:rPr>
          <w:bCs/>
        </w:rPr>
        <w:t>_________________________</w:t>
      </w:r>
      <w:r w:rsidRPr="0000244C">
        <w:rPr>
          <w:bCs/>
        </w:rPr>
        <w:tab/>
      </w:r>
      <w:r w:rsidRPr="0000244C">
        <w:rPr>
          <w:bCs/>
        </w:rPr>
        <w:tab/>
      </w:r>
      <w:r w:rsidRPr="0000244C">
        <w:rPr>
          <w:bCs/>
        </w:rPr>
        <w:tab/>
      </w:r>
      <w:r w:rsidRPr="0000244C">
        <w:rPr>
          <w:bCs/>
        </w:rPr>
        <w:tab/>
        <w:t xml:space="preserve"> ___________________________</w:t>
      </w:r>
    </w:p>
    <w:p w:rsidR="001A4B19" w:rsidRPr="0000244C" w:rsidRDefault="001A4B19" w:rsidP="001A4B19">
      <w:pPr>
        <w:tabs>
          <w:tab w:val="left" w:pos="360"/>
        </w:tabs>
        <w:spacing w:line="240" w:lineRule="auto"/>
        <w:jc w:val="both"/>
        <w:rPr>
          <w:bCs/>
        </w:rPr>
      </w:pPr>
      <w:r w:rsidRPr="0000244C">
        <w:rPr>
          <w:bCs/>
        </w:rPr>
        <w:t>Потпис</w:t>
      </w:r>
      <w:r w:rsidRPr="0000244C">
        <w:rPr>
          <w:bCs/>
        </w:rPr>
        <w:tab/>
      </w:r>
      <w:r w:rsidRPr="0000244C">
        <w:rPr>
          <w:bCs/>
        </w:rPr>
        <w:tab/>
      </w:r>
      <w:r w:rsidRPr="0000244C">
        <w:rPr>
          <w:bCs/>
        </w:rPr>
        <w:tab/>
      </w:r>
      <w:r w:rsidRPr="0000244C">
        <w:rPr>
          <w:bCs/>
        </w:rPr>
        <w:tab/>
      </w:r>
      <w:r w:rsidRPr="0000244C">
        <w:rPr>
          <w:bCs/>
        </w:rPr>
        <w:tab/>
      </w:r>
      <w:r w:rsidRPr="0000244C">
        <w:rPr>
          <w:bCs/>
        </w:rPr>
        <w:tab/>
      </w:r>
      <w:r w:rsidR="00BA4BE9">
        <w:rPr>
          <w:bCs/>
        </w:rPr>
        <w:t xml:space="preserve">                       </w:t>
      </w:r>
      <w:r w:rsidRPr="0000244C">
        <w:rPr>
          <w:bCs/>
        </w:rPr>
        <w:t>Потпис</w:t>
      </w:r>
    </w:p>
    <w:p w:rsidR="001A4B19" w:rsidRPr="0000244C" w:rsidRDefault="001A4B19" w:rsidP="001A4B19">
      <w:pPr>
        <w:tabs>
          <w:tab w:val="left" w:pos="360"/>
        </w:tabs>
        <w:spacing w:line="240" w:lineRule="auto"/>
        <w:jc w:val="both"/>
        <w:rPr>
          <w:bCs/>
        </w:rPr>
      </w:pPr>
    </w:p>
    <w:p w:rsidR="001A4B19" w:rsidRPr="0000244C" w:rsidRDefault="001A4B19" w:rsidP="001A4B19">
      <w:pPr>
        <w:tabs>
          <w:tab w:val="left" w:pos="360"/>
        </w:tabs>
        <w:spacing w:line="240" w:lineRule="auto"/>
        <w:jc w:val="both"/>
        <w:rPr>
          <w:bCs/>
        </w:rPr>
      </w:pPr>
      <w:r w:rsidRPr="0000244C">
        <w:rPr>
          <w:bCs/>
        </w:rPr>
        <w:tab/>
      </w:r>
      <w:r w:rsidRPr="0000244C">
        <w:rPr>
          <w:bCs/>
        </w:rPr>
        <w:tab/>
      </w:r>
      <w:r w:rsidRPr="0000244C">
        <w:rPr>
          <w:bCs/>
        </w:rPr>
        <w:tab/>
      </w:r>
      <w:r w:rsidRPr="0000244C">
        <w:rPr>
          <w:bCs/>
        </w:rPr>
        <w:tab/>
      </w:r>
      <w:r w:rsidRPr="0000244C">
        <w:rPr>
          <w:bCs/>
        </w:rPr>
        <w:tab/>
      </w:r>
      <w:r w:rsidRPr="0000244C">
        <w:rPr>
          <w:bCs/>
        </w:rPr>
        <w:tab/>
      </w:r>
      <w:r w:rsidRPr="0000244C">
        <w:rPr>
          <w:bCs/>
        </w:rPr>
        <w:tab/>
      </w:r>
    </w:p>
    <w:p w:rsidR="001A4B19" w:rsidRPr="0000244C" w:rsidRDefault="001A4B19" w:rsidP="001A4B19">
      <w:pPr>
        <w:tabs>
          <w:tab w:val="left" w:pos="360"/>
        </w:tabs>
        <w:spacing w:line="240" w:lineRule="auto"/>
        <w:jc w:val="both"/>
        <w:rPr>
          <w:bCs/>
        </w:rPr>
      </w:pPr>
    </w:p>
    <w:p w:rsidR="001A4B19" w:rsidRDefault="001A4B19" w:rsidP="001A4B19">
      <w:pPr>
        <w:suppressAutoHyphens w:val="0"/>
        <w:spacing w:after="200" w:line="276" w:lineRule="auto"/>
        <w:rPr>
          <w:rFonts w:eastAsia="Times New Roman"/>
          <w:i/>
          <w:color w:val="00000A"/>
          <w:lang w:val="sr-Cyrl-CS"/>
        </w:rPr>
      </w:pPr>
      <w:r>
        <w:rPr>
          <w:rFonts w:eastAsia="Times New Roman"/>
          <w:i/>
          <w:color w:val="00000A"/>
          <w:lang w:val="sr-Cyrl-CS"/>
        </w:rPr>
        <w:br w:type="page"/>
      </w:r>
    </w:p>
    <w:p w:rsidR="001A4B19" w:rsidRDefault="001A4B19" w:rsidP="001A4B19">
      <w:pPr>
        <w:suppressAutoHyphens w:val="0"/>
        <w:spacing w:after="200" w:line="276" w:lineRule="auto"/>
        <w:rPr>
          <w:rFonts w:eastAsia="Times New Roman"/>
          <w:i/>
          <w:color w:val="00000A"/>
          <w:lang w:val="sr-Cyrl-CS"/>
        </w:rPr>
      </w:pPr>
    </w:p>
    <w:p w:rsidR="001A4B19" w:rsidRPr="00127821" w:rsidRDefault="001A4B19" w:rsidP="001A4B19">
      <w:pPr>
        <w:widowControl w:val="0"/>
        <w:tabs>
          <w:tab w:val="left" w:pos="6028"/>
        </w:tabs>
        <w:spacing w:line="240" w:lineRule="auto"/>
        <w:jc w:val="both"/>
        <w:rPr>
          <w:rFonts w:eastAsia="Times New Roman"/>
          <w:i/>
          <w:color w:val="00000A"/>
        </w:rPr>
      </w:pPr>
    </w:p>
    <w:p w:rsidR="001A4B19" w:rsidRPr="009E5353" w:rsidRDefault="001A4B19" w:rsidP="001A4B19">
      <w:pPr>
        <w:shd w:val="clear" w:color="auto" w:fill="C6D9F1"/>
        <w:jc w:val="center"/>
        <w:rPr>
          <w:b/>
          <w:bCs/>
          <w:i/>
          <w:iCs/>
          <w:sz w:val="28"/>
          <w:szCs w:val="28"/>
        </w:rPr>
      </w:pPr>
      <w:proofErr w:type="gramStart"/>
      <w:r>
        <w:rPr>
          <w:b/>
          <w:bCs/>
          <w:i/>
          <w:iCs/>
          <w:sz w:val="28"/>
          <w:szCs w:val="28"/>
        </w:rPr>
        <w:t>XII</w:t>
      </w:r>
      <w:r w:rsidRPr="000D5F61">
        <w:rPr>
          <w:b/>
          <w:bCs/>
          <w:i/>
          <w:iCs/>
          <w:sz w:val="28"/>
          <w:szCs w:val="28"/>
        </w:rPr>
        <w:t xml:space="preserve">  МОДЕЛ</w:t>
      </w:r>
      <w:proofErr w:type="gramEnd"/>
      <w:r w:rsidRPr="000D5F61">
        <w:rPr>
          <w:b/>
          <w:bCs/>
          <w:i/>
          <w:iCs/>
          <w:sz w:val="28"/>
          <w:szCs w:val="28"/>
        </w:rPr>
        <w:t xml:space="preserve"> УГОВОРА</w:t>
      </w:r>
    </w:p>
    <w:p w:rsidR="001A4B19" w:rsidRPr="000D5F61" w:rsidRDefault="001A4B19" w:rsidP="001A4B19">
      <w:pPr>
        <w:shd w:val="clear" w:color="auto" w:fill="C6D9F1"/>
        <w:jc w:val="center"/>
        <w:rPr>
          <w:b/>
          <w:bCs/>
          <w:i/>
          <w:iCs/>
          <w:sz w:val="28"/>
          <w:szCs w:val="28"/>
        </w:rPr>
      </w:pPr>
    </w:p>
    <w:p w:rsidR="001A4B19" w:rsidRPr="00A67655" w:rsidRDefault="001A4B19" w:rsidP="001A4B19">
      <w:pPr>
        <w:pStyle w:val="Default"/>
        <w:ind w:right="-92"/>
        <w:jc w:val="center"/>
        <w:rPr>
          <w:rFonts w:ascii="Times New Roman" w:hAnsi="Times New Roman"/>
          <w:b/>
        </w:rPr>
      </w:pPr>
      <w:r w:rsidRPr="00A67655">
        <w:rPr>
          <w:rFonts w:ascii="Times New Roman" w:hAnsi="Times New Roman"/>
          <w:b/>
          <w:bCs/>
          <w:iCs/>
          <w:color w:val="auto"/>
        </w:rPr>
        <w:t xml:space="preserve">УГОВОР О </w:t>
      </w:r>
      <w:r>
        <w:rPr>
          <w:rFonts w:ascii="Times New Roman" w:hAnsi="Times New Roman"/>
          <w:b/>
        </w:rPr>
        <w:t>ОРГАНИЗОВАЊУ МАНИФЕСТАЦИЈЕ</w:t>
      </w:r>
    </w:p>
    <w:p w:rsidR="001A4B19" w:rsidRPr="007202FB" w:rsidRDefault="001A4B19" w:rsidP="001A4B19">
      <w:pPr>
        <w:spacing w:line="240" w:lineRule="auto"/>
        <w:jc w:val="center"/>
        <w:rPr>
          <w:b/>
          <w:bCs/>
          <w:iCs/>
          <w:color w:val="auto"/>
        </w:rPr>
      </w:pPr>
    </w:p>
    <w:p w:rsidR="001A4B19" w:rsidRDefault="001A4B19" w:rsidP="001A4B19">
      <w:pPr>
        <w:spacing w:line="240" w:lineRule="auto"/>
        <w:rPr>
          <w:b/>
          <w:iCs/>
        </w:rPr>
      </w:pPr>
      <w:r w:rsidRPr="003D08E7">
        <w:rPr>
          <w:b/>
          <w:iCs/>
        </w:rPr>
        <w:t>Закљученизмеђу:</w:t>
      </w:r>
    </w:p>
    <w:p w:rsidR="00602086" w:rsidRDefault="001A4B19" w:rsidP="00602086">
      <w:pPr>
        <w:spacing w:line="240" w:lineRule="auto"/>
        <w:rPr>
          <w:bCs/>
          <w:lang w:val="sr-Cyrl-CS"/>
        </w:rPr>
      </w:pPr>
      <w:r>
        <w:rPr>
          <w:iCs/>
        </w:rPr>
        <w:t xml:space="preserve">Наручиоца: </w:t>
      </w:r>
      <w:r w:rsidR="00602086">
        <w:rPr>
          <w:b/>
          <w:bCs/>
          <w:lang w:val="sr-Cyrl-CS"/>
        </w:rPr>
        <w:t xml:space="preserve">Туристичке организације општине </w:t>
      </w:r>
      <w:r w:rsidR="00602086" w:rsidRPr="008C2313">
        <w:rPr>
          <w:b/>
          <w:bCs/>
          <w:lang w:val="sr-Cyrl-CS"/>
        </w:rPr>
        <w:t xml:space="preserve">Куршумлија, улица </w:t>
      </w:r>
      <w:r w:rsidR="00602086">
        <w:rPr>
          <w:b/>
          <w:bCs/>
          <w:lang w:val="sr-Cyrl-CS"/>
        </w:rPr>
        <w:t>Палих бораца број 35</w:t>
      </w:r>
      <w:r w:rsidR="00602086" w:rsidRPr="008C2313">
        <w:rPr>
          <w:b/>
          <w:bCs/>
          <w:lang w:val="sr-Cyrl-CS"/>
        </w:rPr>
        <w:t xml:space="preserve"> </w:t>
      </w:r>
      <w:r w:rsidR="00602086" w:rsidRPr="008C2313">
        <w:rPr>
          <w:bCs/>
        </w:rPr>
        <w:t>ко</w:t>
      </w:r>
      <w:r w:rsidR="00602086" w:rsidRPr="008C2313">
        <w:rPr>
          <w:bCs/>
          <w:lang w:val="sr-Cyrl-CS"/>
        </w:rPr>
        <w:t>ју</w:t>
      </w:r>
      <w:r w:rsidR="00602086">
        <w:rPr>
          <w:bCs/>
        </w:rPr>
        <w:t xml:space="preserve"> заступа </w:t>
      </w:r>
      <w:r w:rsidR="00602086">
        <w:rPr>
          <w:bCs/>
          <w:lang w:val="sr-Cyrl-CS"/>
        </w:rPr>
        <w:t>Директор Јасмина Савић</w:t>
      </w:r>
      <w:r w:rsidR="00602086" w:rsidRPr="008C2313">
        <w:rPr>
          <w:bCs/>
        </w:rPr>
        <w:t xml:space="preserve">, ПИБ број </w:t>
      </w:r>
      <w:r w:rsidR="00602086" w:rsidRPr="006B05FB">
        <w:rPr>
          <w:bCs/>
        </w:rPr>
        <w:t>100623217</w:t>
      </w:r>
      <w:r w:rsidR="00602086" w:rsidRPr="008C2313">
        <w:rPr>
          <w:bCs/>
        </w:rPr>
        <w:t>, матични број</w:t>
      </w:r>
      <w:r w:rsidR="00602086" w:rsidRPr="008C2313">
        <w:rPr>
          <w:bCs/>
          <w:lang w:val="sr-Cyrl-CS"/>
        </w:rPr>
        <w:t xml:space="preserve"> </w:t>
      </w:r>
      <w:r w:rsidR="00602086" w:rsidRPr="006B05FB">
        <w:rPr>
          <w:bCs/>
        </w:rPr>
        <w:t>6260462</w:t>
      </w:r>
      <w:r w:rsidR="00602086" w:rsidRPr="008C2313">
        <w:rPr>
          <w:bCs/>
        </w:rPr>
        <w:t xml:space="preserve">, текући рачун број </w:t>
      </w:r>
      <w:r w:rsidR="00602086" w:rsidRPr="006B05FB">
        <w:rPr>
          <w:bCs/>
        </w:rPr>
        <w:t>840-689664-49</w:t>
      </w:r>
      <w:r w:rsidR="00602086" w:rsidRPr="008C2313">
        <w:rPr>
          <w:bCs/>
          <w:lang w:val="sr-Cyrl-CS"/>
        </w:rPr>
        <w:t xml:space="preserve">, </w:t>
      </w:r>
    </w:p>
    <w:p w:rsidR="001A4B19" w:rsidRPr="0090436F" w:rsidRDefault="001A4B19" w:rsidP="00602086">
      <w:pPr>
        <w:spacing w:line="240" w:lineRule="auto"/>
        <w:rPr>
          <w:lang w:val="hr-HR"/>
        </w:rPr>
      </w:pPr>
      <w:r w:rsidRPr="0090436F">
        <w:rPr>
          <w:lang w:val="hr-HR"/>
        </w:rPr>
        <w:t xml:space="preserve">(у даљем тексту: </w:t>
      </w:r>
      <w:r w:rsidRPr="0090436F">
        <w:rPr>
          <w:lang w:val="sr-Cyrl-CS"/>
        </w:rPr>
        <w:t>Наручилац</w:t>
      </w:r>
      <w:r w:rsidRPr="0090436F">
        <w:rPr>
          <w:lang w:val="hr-HR"/>
        </w:rPr>
        <w:t>)</w:t>
      </w:r>
    </w:p>
    <w:p w:rsidR="001A4B19" w:rsidRPr="003D08E7" w:rsidRDefault="001A4B19" w:rsidP="001A4B19">
      <w:pPr>
        <w:spacing w:line="240" w:lineRule="auto"/>
        <w:rPr>
          <w:iCs/>
        </w:rPr>
      </w:pPr>
      <w:proofErr w:type="gramStart"/>
      <w:r w:rsidRPr="003D08E7">
        <w:rPr>
          <w:iCs/>
        </w:rPr>
        <w:t>и</w:t>
      </w:r>
      <w:proofErr w:type="gramEnd"/>
    </w:p>
    <w:p w:rsidR="001A4B19" w:rsidRPr="003D08E7" w:rsidRDefault="001A4B19" w:rsidP="001A4B19">
      <w:pPr>
        <w:spacing w:line="240" w:lineRule="auto"/>
        <w:rPr>
          <w:iCs/>
        </w:rPr>
      </w:pPr>
      <w:r>
        <w:rPr>
          <w:iCs/>
        </w:rPr>
        <w:t xml:space="preserve">Понуђача: </w:t>
      </w:r>
      <w:r w:rsidRPr="003D08E7">
        <w:rPr>
          <w:iCs/>
        </w:rPr>
        <w:t>................................................................................................</w:t>
      </w:r>
    </w:p>
    <w:p w:rsidR="001A4B19" w:rsidRPr="003D08E7" w:rsidRDefault="001A4B19" w:rsidP="001A4B19">
      <w:pPr>
        <w:spacing w:line="240" w:lineRule="auto"/>
        <w:rPr>
          <w:iCs/>
        </w:rPr>
      </w:pPr>
      <w:proofErr w:type="gramStart"/>
      <w:r w:rsidRPr="003D08E7">
        <w:rPr>
          <w:iCs/>
        </w:rPr>
        <w:t>саседиштем</w:t>
      </w:r>
      <w:proofErr w:type="gramEnd"/>
      <w:r w:rsidRPr="003D08E7">
        <w:rPr>
          <w:iCs/>
        </w:rPr>
        <w:t xml:space="preserve"> у ............................................, улица</w:t>
      </w:r>
      <w:r>
        <w:rPr>
          <w:iCs/>
        </w:rPr>
        <w:t xml:space="preserve"> и број</w:t>
      </w:r>
      <w:r w:rsidRPr="003D08E7">
        <w:rPr>
          <w:iCs/>
        </w:rPr>
        <w:t xml:space="preserve"> .........................................., ПИБ:.......................... Матичниброј: ........................................</w:t>
      </w:r>
    </w:p>
    <w:p w:rsidR="001A4B19" w:rsidRPr="003D08E7" w:rsidRDefault="001A4B19" w:rsidP="001A4B19">
      <w:pPr>
        <w:spacing w:line="240" w:lineRule="auto"/>
        <w:rPr>
          <w:iCs/>
        </w:rPr>
      </w:pPr>
      <w:r w:rsidRPr="003D08E7">
        <w:rPr>
          <w:iCs/>
        </w:rPr>
        <w:t>Број</w:t>
      </w:r>
      <w:r w:rsidR="00602086">
        <w:rPr>
          <w:iCs/>
        </w:rPr>
        <w:t xml:space="preserve"> </w:t>
      </w:r>
      <w:r w:rsidRPr="003D08E7">
        <w:rPr>
          <w:iCs/>
        </w:rPr>
        <w:t>рачуна: ............................................ Називбанке</w:t>
      </w:r>
      <w:proofErr w:type="gramStart"/>
      <w:r w:rsidRPr="003D08E7">
        <w:rPr>
          <w:iCs/>
        </w:rPr>
        <w:t>:......................................,</w:t>
      </w:r>
      <w:proofErr w:type="gramEnd"/>
    </w:p>
    <w:p w:rsidR="001A4B19" w:rsidRPr="003879E2" w:rsidRDefault="001A4B19" w:rsidP="001A4B19">
      <w:pPr>
        <w:spacing w:line="240" w:lineRule="auto"/>
        <w:rPr>
          <w:iCs/>
        </w:rPr>
      </w:pPr>
      <w:r w:rsidRPr="003D08E7">
        <w:rPr>
          <w:iCs/>
        </w:rPr>
        <w:t>Телефон</w:t>
      </w:r>
      <w:proofErr w:type="gramStart"/>
      <w:r w:rsidRPr="003D08E7">
        <w:rPr>
          <w:iCs/>
        </w:rPr>
        <w:t>:............................</w:t>
      </w:r>
      <w:proofErr w:type="gramEnd"/>
      <w:r w:rsidRPr="003D08E7">
        <w:rPr>
          <w:iCs/>
        </w:rPr>
        <w:t>Телефакс:</w:t>
      </w:r>
      <w:r>
        <w:rPr>
          <w:iCs/>
        </w:rPr>
        <w:t xml:space="preserve"> ..................................</w:t>
      </w:r>
    </w:p>
    <w:p w:rsidR="001A4B19" w:rsidRPr="003D08E7" w:rsidRDefault="001A4B19" w:rsidP="001A4B19">
      <w:pPr>
        <w:spacing w:line="240" w:lineRule="auto"/>
        <w:rPr>
          <w:iCs/>
        </w:rPr>
      </w:pPr>
      <w:proofErr w:type="gramStart"/>
      <w:r w:rsidRPr="003D08E7">
        <w:rPr>
          <w:iCs/>
        </w:rPr>
        <w:t>кога</w:t>
      </w:r>
      <w:proofErr w:type="gramEnd"/>
      <w:r w:rsidRPr="003D08E7">
        <w:rPr>
          <w:iCs/>
        </w:rPr>
        <w:t xml:space="preserve"> заступа................................................................... </w:t>
      </w:r>
    </w:p>
    <w:p w:rsidR="001A4B19" w:rsidRPr="003D08E7" w:rsidRDefault="001A4B19" w:rsidP="001A4B19">
      <w:pPr>
        <w:spacing w:line="240" w:lineRule="auto"/>
        <w:rPr>
          <w:iCs/>
        </w:rPr>
      </w:pPr>
      <w:r w:rsidRPr="003D08E7">
        <w:rPr>
          <w:iCs/>
        </w:rPr>
        <w:t>(</w:t>
      </w:r>
      <w:proofErr w:type="gramStart"/>
      <w:r w:rsidRPr="003D08E7">
        <w:rPr>
          <w:iCs/>
        </w:rPr>
        <w:t>удаљемтексту</w:t>
      </w:r>
      <w:proofErr w:type="gramEnd"/>
      <w:r w:rsidRPr="003D08E7">
        <w:rPr>
          <w:iCs/>
        </w:rPr>
        <w:t xml:space="preserve">: </w:t>
      </w:r>
      <w:r>
        <w:rPr>
          <w:bCs/>
          <w:iCs/>
        </w:rPr>
        <w:t>П</w:t>
      </w:r>
      <w:r w:rsidRPr="003879E2">
        <w:rPr>
          <w:bCs/>
          <w:iCs/>
        </w:rPr>
        <w:t>онуђач</w:t>
      </w:r>
      <w:r w:rsidRPr="003D08E7">
        <w:rPr>
          <w:iCs/>
        </w:rPr>
        <w:t>),</w:t>
      </w:r>
    </w:p>
    <w:p w:rsidR="001A4B19" w:rsidRPr="003D08E7" w:rsidRDefault="001A4B19" w:rsidP="001A4B19">
      <w:pPr>
        <w:spacing w:line="240" w:lineRule="auto"/>
        <w:rPr>
          <w:iCs/>
        </w:rPr>
      </w:pPr>
    </w:p>
    <w:p w:rsidR="001A4B19" w:rsidRPr="003D08E7" w:rsidRDefault="001A4B19" w:rsidP="001A4B19">
      <w:pPr>
        <w:spacing w:line="240" w:lineRule="auto"/>
        <w:rPr>
          <w:iCs/>
        </w:rPr>
      </w:pPr>
      <w:r w:rsidRPr="003D08E7">
        <w:rPr>
          <w:iCs/>
        </w:rPr>
        <w:t>Основуговора:</w:t>
      </w:r>
    </w:p>
    <w:p w:rsidR="001A4B19" w:rsidRDefault="001A4B19" w:rsidP="001A4B19">
      <w:pPr>
        <w:spacing w:line="240" w:lineRule="auto"/>
        <w:rPr>
          <w:iCs/>
        </w:rPr>
      </w:pPr>
      <w:r w:rsidRPr="003D08E7">
        <w:rPr>
          <w:iCs/>
        </w:rPr>
        <w:t xml:space="preserve">ЈН </w:t>
      </w:r>
      <w:r>
        <w:rPr>
          <w:iCs/>
        </w:rPr>
        <w:t>б</w:t>
      </w:r>
      <w:r w:rsidRPr="003D08E7">
        <w:rPr>
          <w:iCs/>
        </w:rPr>
        <w:t>рој:</w:t>
      </w:r>
      <w:r w:rsidR="00602086">
        <w:rPr>
          <w:iCs/>
        </w:rPr>
        <w:t xml:space="preserve"> </w:t>
      </w:r>
      <w:r w:rsidR="00A87875">
        <w:rPr>
          <w:iCs/>
          <w:lang w:val="sr-Cyrl-RS"/>
        </w:rPr>
        <w:t>1.2.5</w:t>
      </w:r>
      <w:r>
        <w:rPr>
          <w:iCs/>
        </w:rPr>
        <w:t>/2019</w:t>
      </w:r>
    </w:p>
    <w:p w:rsidR="001A4B19" w:rsidRPr="003D08E7" w:rsidRDefault="001A4B19" w:rsidP="001A4B19">
      <w:pPr>
        <w:spacing w:line="240" w:lineRule="auto"/>
        <w:rPr>
          <w:iCs/>
        </w:rPr>
      </w:pPr>
      <w:r w:rsidRPr="003D08E7">
        <w:rPr>
          <w:iCs/>
        </w:rPr>
        <w:t>Број и датум</w:t>
      </w:r>
      <w:r w:rsidR="00602086">
        <w:rPr>
          <w:iCs/>
        </w:rPr>
        <w:t xml:space="preserve"> </w:t>
      </w:r>
      <w:r w:rsidRPr="003D08E7">
        <w:rPr>
          <w:iCs/>
        </w:rPr>
        <w:t xml:space="preserve">одлуке о </w:t>
      </w:r>
      <w:r w:rsidRPr="003D08E7">
        <w:rPr>
          <w:iCs/>
          <w:lang w:val="sr-Cyrl-CS"/>
        </w:rPr>
        <w:t>додели уговора</w:t>
      </w:r>
      <w:proofErr w:type="gramStart"/>
      <w:r w:rsidRPr="003D08E7">
        <w:rPr>
          <w:iCs/>
        </w:rPr>
        <w:t>:...............................................</w:t>
      </w:r>
      <w:proofErr w:type="gramEnd"/>
    </w:p>
    <w:p w:rsidR="001A4B19" w:rsidRDefault="001A4B19" w:rsidP="001A4B19">
      <w:pPr>
        <w:spacing w:line="240" w:lineRule="auto"/>
        <w:rPr>
          <w:iCs/>
        </w:rPr>
      </w:pPr>
      <w:proofErr w:type="gramStart"/>
      <w:r w:rsidRPr="003D08E7">
        <w:rPr>
          <w:iCs/>
        </w:rPr>
        <w:t>Понуда</w:t>
      </w:r>
      <w:r w:rsidR="00602086">
        <w:rPr>
          <w:iCs/>
        </w:rPr>
        <w:t xml:space="preserve"> </w:t>
      </w:r>
      <w:r w:rsidRPr="003D08E7">
        <w:rPr>
          <w:iCs/>
        </w:rPr>
        <w:t>изабраног</w:t>
      </w:r>
      <w:r w:rsidR="00602086">
        <w:rPr>
          <w:iCs/>
        </w:rPr>
        <w:t xml:space="preserve"> </w:t>
      </w:r>
      <w:r w:rsidRPr="003D08E7">
        <w:rPr>
          <w:iCs/>
        </w:rPr>
        <w:t>понуђача</w:t>
      </w:r>
      <w:r w:rsidR="00602086">
        <w:rPr>
          <w:iCs/>
        </w:rPr>
        <w:t xml:space="preserve"> </w:t>
      </w:r>
      <w:r w:rsidRPr="003D08E7">
        <w:rPr>
          <w:iCs/>
        </w:rPr>
        <w:t>бр.</w:t>
      </w:r>
      <w:proofErr w:type="gramEnd"/>
      <w:r w:rsidRPr="003D08E7">
        <w:rPr>
          <w:iCs/>
        </w:rPr>
        <w:t xml:space="preserve"> ______ </w:t>
      </w:r>
      <w:proofErr w:type="gramStart"/>
      <w:r w:rsidRPr="003D08E7">
        <w:rPr>
          <w:iCs/>
        </w:rPr>
        <w:t>од</w:t>
      </w:r>
      <w:proofErr w:type="gramEnd"/>
      <w:r w:rsidRPr="003D08E7">
        <w:rPr>
          <w:iCs/>
        </w:rPr>
        <w:t>...............................</w:t>
      </w:r>
    </w:p>
    <w:p w:rsidR="001A4B19" w:rsidRPr="00AE0602" w:rsidRDefault="001A4B19" w:rsidP="001A4B19">
      <w:pPr>
        <w:spacing w:line="240" w:lineRule="auto"/>
        <w:rPr>
          <w:iCs/>
        </w:rPr>
      </w:pPr>
    </w:p>
    <w:p w:rsidR="001A4B19" w:rsidRPr="009B66F5" w:rsidRDefault="001A4B19" w:rsidP="001A4B19">
      <w:pPr>
        <w:spacing w:line="240" w:lineRule="auto"/>
        <w:rPr>
          <w:b/>
          <w:bCs/>
        </w:rPr>
      </w:pPr>
      <w:r w:rsidRPr="009B66F5">
        <w:rPr>
          <w:b/>
          <w:bCs/>
        </w:rPr>
        <w:t>Предмет</w:t>
      </w:r>
      <w:r w:rsidR="00602086">
        <w:rPr>
          <w:b/>
          <w:bCs/>
        </w:rPr>
        <w:t xml:space="preserve"> </w:t>
      </w:r>
      <w:r w:rsidRPr="009B66F5">
        <w:rPr>
          <w:b/>
          <w:bCs/>
        </w:rPr>
        <w:t>уговора</w:t>
      </w:r>
    </w:p>
    <w:p w:rsidR="001A4B19" w:rsidRPr="009B66F5" w:rsidRDefault="001A4B19" w:rsidP="001A4B19">
      <w:pPr>
        <w:spacing w:line="240" w:lineRule="auto"/>
        <w:jc w:val="center"/>
      </w:pPr>
      <w:r w:rsidRPr="009B66F5">
        <w:t>Члан 1</w:t>
      </w:r>
    </w:p>
    <w:p w:rsidR="001A4B19" w:rsidRDefault="001A4B19" w:rsidP="001A4B19">
      <w:pPr>
        <w:spacing w:line="240" w:lineRule="auto"/>
        <w:jc w:val="both"/>
      </w:pPr>
      <w:r w:rsidRPr="009B66F5">
        <w:tab/>
      </w:r>
      <w:proofErr w:type="gramStart"/>
      <w:r w:rsidRPr="009B66F5">
        <w:t>Уговорне</w:t>
      </w:r>
      <w:r w:rsidR="00602086">
        <w:t xml:space="preserve"> </w:t>
      </w:r>
      <w:r w:rsidRPr="009B66F5">
        <w:t>стране</w:t>
      </w:r>
      <w:r w:rsidR="00602086">
        <w:t xml:space="preserve"> </w:t>
      </w:r>
      <w:r w:rsidRPr="009B66F5">
        <w:t>констатују</w:t>
      </w:r>
      <w:r w:rsidR="00602086">
        <w:t xml:space="preserve"> </w:t>
      </w:r>
      <w:r w:rsidRPr="009B66F5">
        <w:t>да</w:t>
      </w:r>
      <w:r w:rsidR="00602086">
        <w:t xml:space="preserve"> </w:t>
      </w:r>
      <w:r w:rsidRPr="009B66F5">
        <w:t>је</w:t>
      </w:r>
      <w:r w:rsidR="00602086">
        <w:t xml:space="preserve"> </w:t>
      </w:r>
      <w:r w:rsidRPr="009B66F5">
        <w:t>Наручилац</w:t>
      </w:r>
      <w:r w:rsidR="00602086">
        <w:t xml:space="preserve"> </w:t>
      </w:r>
      <w:r w:rsidRPr="009B66F5">
        <w:t>изабрао</w:t>
      </w:r>
      <w:r w:rsidR="00602086">
        <w:t xml:space="preserve"> </w:t>
      </w:r>
      <w:r>
        <w:t>Понуђача</w:t>
      </w:r>
      <w:r w:rsidR="00602086">
        <w:t xml:space="preserve"> </w:t>
      </w:r>
      <w:r w:rsidRPr="009B66F5">
        <w:t>као</w:t>
      </w:r>
      <w:r w:rsidR="00602086">
        <w:t xml:space="preserve"> </w:t>
      </w:r>
      <w:r w:rsidRPr="009B66F5">
        <w:t>најповољнијег</w:t>
      </w:r>
      <w:r w:rsidR="00602086">
        <w:t xml:space="preserve"> </w:t>
      </w:r>
      <w:r w:rsidRPr="00185059">
        <w:t>понуђача</w:t>
      </w:r>
      <w:r w:rsidR="00602086">
        <w:t xml:space="preserve"> </w:t>
      </w:r>
      <w:r w:rsidRPr="00185059">
        <w:t>за</w:t>
      </w:r>
      <w:r w:rsidR="00602086">
        <w:t xml:space="preserve"> </w:t>
      </w:r>
      <w:r>
        <w:rPr>
          <w:rFonts w:eastAsia="TimesNewRomanPS-BoldMT"/>
          <w:bCs/>
        </w:rPr>
        <w:t>набавку услуга</w:t>
      </w:r>
      <w:r w:rsidRPr="00564B3B">
        <w:rPr>
          <w:rFonts w:eastAsia="TimesNewRomanPS-BoldMT"/>
          <w:bCs/>
        </w:rPr>
        <w:t>–</w:t>
      </w:r>
      <w:r w:rsidR="0006504A" w:rsidRPr="00A87875">
        <w:t>покретање eдукативног центра и реализација додатних програмских садржаја каравана – Изађи</w:t>
      </w:r>
      <w:r w:rsidR="00602086" w:rsidRPr="00A87875">
        <w:t xml:space="preserve"> </w:t>
      </w:r>
      <w:r w:rsidR="0006504A" w:rsidRPr="00A87875">
        <w:t>ми</w:t>
      </w:r>
      <w:r w:rsidR="00602086" w:rsidRPr="00A87875">
        <w:t xml:space="preserve"> </w:t>
      </w:r>
      <w:r w:rsidR="0006504A" w:rsidRPr="00A87875">
        <w:t>на</w:t>
      </w:r>
      <w:r w:rsidR="00602086" w:rsidRPr="00A87875">
        <w:t xml:space="preserve"> </w:t>
      </w:r>
      <w:r w:rsidR="0006504A" w:rsidRPr="00A87875">
        <w:t xml:space="preserve">теглу, </w:t>
      </w:r>
      <w:r w:rsidR="0006504A" w:rsidRPr="00A87875">
        <w:rPr>
          <w:iCs/>
        </w:rPr>
        <w:t>ЈН број</w:t>
      </w:r>
      <w:r w:rsidR="00602086" w:rsidRPr="00A87875">
        <w:rPr>
          <w:iCs/>
        </w:rPr>
        <w:t xml:space="preserve"> </w:t>
      </w:r>
      <w:r w:rsidR="00A87875" w:rsidRPr="00A87875">
        <w:rPr>
          <w:iCs/>
          <w:lang w:val="sr-Cyrl-RS"/>
        </w:rPr>
        <w:t>1.2.5</w:t>
      </w:r>
      <w:r w:rsidR="0006504A" w:rsidRPr="00A87875">
        <w:rPr>
          <w:iCs/>
        </w:rPr>
        <w:t xml:space="preserve">/2019 </w:t>
      </w:r>
      <w:r w:rsidRPr="00A87875">
        <w:t>Одлуком о додели уговора</w:t>
      </w:r>
      <w:r w:rsidR="00602086" w:rsidRPr="00A87875">
        <w:t xml:space="preserve"> </w:t>
      </w:r>
      <w:r w:rsidRPr="00A87875">
        <w:t>број __________ од _______2019.</w:t>
      </w:r>
      <w:proofErr w:type="gramEnd"/>
      <w:r w:rsidRPr="00A87875">
        <w:t xml:space="preserve"> </w:t>
      </w:r>
      <w:proofErr w:type="gramStart"/>
      <w:r w:rsidRPr="00A87875">
        <w:t>године</w:t>
      </w:r>
      <w:proofErr w:type="gramEnd"/>
      <w:r w:rsidRPr="00A87875">
        <w:rPr>
          <w:lang w:val="sr-Cyrl-CS"/>
        </w:rPr>
        <w:t xml:space="preserve"> у поступку</w:t>
      </w:r>
      <w:r w:rsidR="00602086" w:rsidRPr="00A87875">
        <w:rPr>
          <w:lang w:val="sr-Cyrl-CS"/>
        </w:rPr>
        <w:t xml:space="preserve"> </w:t>
      </w:r>
      <w:r w:rsidRPr="00A87875">
        <w:t>јавне</w:t>
      </w:r>
      <w:r w:rsidR="00602086" w:rsidRPr="00A87875">
        <w:t xml:space="preserve"> </w:t>
      </w:r>
      <w:r w:rsidRPr="00A87875">
        <w:t xml:space="preserve">набавке мале вредности, </w:t>
      </w:r>
      <w:r w:rsidRPr="00A87875">
        <w:rPr>
          <w:lang w:val="sr-Cyrl-CS"/>
        </w:rPr>
        <w:t>по</w:t>
      </w:r>
      <w:r w:rsidR="00602086" w:rsidRPr="00A87875">
        <w:rPr>
          <w:lang w:val="sr-Cyrl-CS"/>
        </w:rPr>
        <w:t xml:space="preserve"> </w:t>
      </w:r>
      <w:r w:rsidRPr="00A87875">
        <w:rPr>
          <w:lang w:val="sr-Cyrl-CS"/>
        </w:rPr>
        <w:t>позиву за подношење понуда</w:t>
      </w:r>
      <w:r w:rsidR="00602086" w:rsidRPr="00A87875">
        <w:rPr>
          <w:lang w:val="sr-Cyrl-CS"/>
        </w:rPr>
        <w:t xml:space="preserve"> </w:t>
      </w:r>
      <w:r w:rsidRPr="00A87875">
        <w:t>објављеног</w:t>
      </w:r>
      <w:r w:rsidR="00602086" w:rsidRPr="00A87875">
        <w:t xml:space="preserve"> </w:t>
      </w:r>
      <w:r w:rsidRPr="00A87875">
        <w:t>дана</w:t>
      </w:r>
      <w:r w:rsidR="00602086" w:rsidRPr="00A87875">
        <w:t xml:space="preserve"> </w:t>
      </w:r>
      <w:r w:rsidR="00A87875" w:rsidRPr="00A87875">
        <w:rPr>
          <w:color w:val="auto"/>
          <w:lang w:val="sr-Cyrl-RS"/>
        </w:rPr>
        <w:t>08</w:t>
      </w:r>
      <w:r w:rsidRPr="00A87875">
        <w:rPr>
          <w:color w:val="auto"/>
        </w:rPr>
        <w:t>.</w:t>
      </w:r>
      <w:r w:rsidRPr="00116BD8">
        <w:rPr>
          <w:color w:val="auto"/>
        </w:rPr>
        <w:t xml:space="preserve"> </w:t>
      </w:r>
      <w:r w:rsidR="00602086">
        <w:rPr>
          <w:color w:val="auto"/>
          <w:lang w:val="sr-Cyrl-CS"/>
        </w:rPr>
        <w:t>август</w:t>
      </w:r>
      <w:r w:rsidRPr="00116BD8">
        <w:rPr>
          <w:color w:val="auto"/>
        </w:rPr>
        <w:t xml:space="preserve"> 201</w:t>
      </w:r>
      <w:r>
        <w:rPr>
          <w:color w:val="auto"/>
        </w:rPr>
        <w:t>9</w:t>
      </w:r>
      <w:r w:rsidRPr="00116BD8">
        <w:rPr>
          <w:color w:val="auto"/>
        </w:rPr>
        <w:t>.</w:t>
      </w:r>
      <w:r w:rsidR="00602086">
        <w:rPr>
          <w:color w:val="auto"/>
        </w:rPr>
        <w:t>г</w:t>
      </w:r>
      <w:r w:rsidRPr="00116BD8">
        <w:rPr>
          <w:color w:val="auto"/>
        </w:rPr>
        <w:t>одине</w:t>
      </w:r>
      <w:r w:rsidR="00602086">
        <w:rPr>
          <w:color w:val="auto"/>
        </w:rPr>
        <w:t xml:space="preserve"> </w:t>
      </w:r>
      <w:r>
        <w:t>на Порталу јавних набавки.</w:t>
      </w:r>
    </w:p>
    <w:p w:rsidR="001A4B19" w:rsidRPr="005220E0" w:rsidRDefault="001A4B19" w:rsidP="001A4B19">
      <w:pPr>
        <w:spacing w:line="240" w:lineRule="auto"/>
        <w:jc w:val="both"/>
        <w:rPr>
          <w:rFonts w:eastAsia="TimesNewRomanPSMT"/>
          <w:b/>
          <w:bCs/>
        </w:rPr>
      </w:pPr>
      <w:proofErr w:type="gramStart"/>
      <w:r>
        <w:t>Понуђач наступа самостално.</w:t>
      </w:r>
      <w:proofErr w:type="gramEnd"/>
    </w:p>
    <w:p w:rsidR="001A4B19" w:rsidRPr="00224A4B" w:rsidRDefault="001A4B19" w:rsidP="001A4B19">
      <w:pPr>
        <w:suppressAutoHyphens w:val="0"/>
        <w:spacing w:line="240" w:lineRule="auto"/>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1A4B19" w:rsidRDefault="001A4B19" w:rsidP="001A4B19">
      <w:pPr>
        <w:suppressAutoHyphens w:val="0"/>
        <w:spacing w:line="240" w:lineRule="auto"/>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1A4B19" w:rsidRPr="00224A4B" w:rsidRDefault="001A4B19" w:rsidP="001A4B19">
      <w:pPr>
        <w:suppressAutoHyphens w:val="0"/>
        <w:spacing w:line="240" w:lineRule="auto"/>
      </w:pPr>
    </w:p>
    <w:p w:rsidR="001A4B19" w:rsidRPr="009B66F5" w:rsidRDefault="001A4B19" w:rsidP="001A4B19">
      <w:pPr>
        <w:spacing w:line="240" w:lineRule="auto"/>
        <w:jc w:val="center"/>
      </w:pPr>
      <w:r w:rsidRPr="009B66F5">
        <w:t>Члан 2</w:t>
      </w:r>
    </w:p>
    <w:p w:rsidR="001A4B19" w:rsidRDefault="001A4B19" w:rsidP="001A4B19">
      <w:pPr>
        <w:spacing w:line="240" w:lineRule="auto"/>
        <w:jc w:val="both"/>
        <w:rPr>
          <w:lang w:val="sr-Cyrl-CS"/>
        </w:rPr>
      </w:pPr>
      <w:r w:rsidRPr="009B66F5">
        <w:rPr>
          <w:lang w:val="hr-HR"/>
        </w:rPr>
        <w:tab/>
        <w:t xml:space="preserve">Предмет овог Уговора је </w:t>
      </w:r>
      <w:r>
        <w:rPr>
          <w:rFonts w:eastAsia="TimesNewRomanPS-BoldMT"/>
          <w:bCs/>
        </w:rPr>
        <w:t>набавка услуга</w:t>
      </w:r>
      <w:r w:rsidRPr="00564B3B">
        <w:rPr>
          <w:rFonts w:eastAsia="TimesNewRomanPS-BoldMT"/>
          <w:bCs/>
        </w:rPr>
        <w:t>–</w:t>
      </w:r>
      <w:r w:rsidR="0006504A" w:rsidRPr="00A87875">
        <w:t>покретање eдукативног центра и реализација додатних програмских садржаја каравана – Изађи</w:t>
      </w:r>
      <w:r w:rsidR="00602086" w:rsidRPr="00A87875">
        <w:t xml:space="preserve"> </w:t>
      </w:r>
      <w:r w:rsidR="0006504A" w:rsidRPr="00A87875">
        <w:t>ми</w:t>
      </w:r>
      <w:r w:rsidR="00602086" w:rsidRPr="00A87875">
        <w:t xml:space="preserve"> </w:t>
      </w:r>
      <w:r w:rsidR="0006504A" w:rsidRPr="00A87875">
        <w:t>на</w:t>
      </w:r>
      <w:r w:rsidR="00602086" w:rsidRPr="00A87875">
        <w:t xml:space="preserve"> </w:t>
      </w:r>
      <w:r w:rsidR="0006504A" w:rsidRPr="00A87875">
        <w:t>теглу,</w:t>
      </w:r>
      <w:r w:rsidR="0006504A">
        <w:t xml:space="preserve"> </w:t>
      </w:r>
      <w:r w:rsidR="0006504A" w:rsidRPr="000D5F61">
        <w:rPr>
          <w:iCs/>
        </w:rPr>
        <w:t>ЈН број</w:t>
      </w:r>
      <w:r w:rsidR="00602086">
        <w:rPr>
          <w:iCs/>
        </w:rPr>
        <w:t xml:space="preserve"> </w:t>
      </w:r>
      <w:r w:rsidR="00A87875">
        <w:rPr>
          <w:iCs/>
          <w:lang w:val="sr-Cyrl-RS"/>
        </w:rPr>
        <w:lastRenderedPageBreak/>
        <w:t>1.2.5</w:t>
      </w:r>
      <w:r w:rsidR="0006504A">
        <w:rPr>
          <w:iCs/>
        </w:rPr>
        <w:t>/2019</w:t>
      </w:r>
      <w:r>
        <w:rPr>
          <w:iCs/>
        </w:rPr>
        <w:t xml:space="preserve">, </w:t>
      </w:r>
      <w:r>
        <w:rPr>
          <w:lang w:val="sr-Cyrl-CS"/>
        </w:rPr>
        <w:t>за потребе Наручиоца у свему према опису предмета јавне набавке из структуре цена из понуде понуђача, који чини саставни део овог уговора.</w:t>
      </w:r>
    </w:p>
    <w:p w:rsidR="001A4B19" w:rsidRDefault="001A4B19" w:rsidP="001A4B19">
      <w:pPr>
        <w:spacing w:line="240" w:lineRule="auto"/>
        <w:jc w:val="both"/>
        <w:rPr>
          <w:b/>
          <w:bCs/>
        </w:rPr>
      </w:pPr>
    </w:p>
    <w:p w:rsidR="001A4B19" w:rsidRPr="009B66F5" w:rsidRDefault="001A4B19" w:rsidP="001A4B19">
      <w:pPr>
        <w:spacing w:line="240" w:lineRule="auto"/>
        <w:jc w:val="both"/>
        <w:rPr>
          <w:b/>
          <w:bCs/>
        </w:rPr>
      </w:pPr>
      <w:r w:rsidRPr="009B66F5">
        <w:rPr>
          <w:b/>
          <w:bCs/>
        </w:rPr>
        <w:t>Вредност и одређивање</w:t>
      </w:r>
      <w:r w:rsidR="00602086">
        <w:rPr>
          <w:b/>
          <w:bCs/>
        </w:rPr>
        <w:t xml:space="preserve"> </w:t>
      </w:r>
      <w:r w:rsidRPr="009B66F5">
        <w:rPr>
          <w:b/>
          <w:bCs/>
        </w:rPr>
        <w:t>цене</w:t>
      </w:r>
    </w:p>
    <w:p w:rsidR="001A4B19" w:rsidRPr="00582D14" w:rsidRDefault="001A4B19" w:rsidP="001A4B19">
      <w:pPr>
        <w:spacing w:line="240" w:lineRule="auto"/>
        <w:jc w:val="center"/>
      </w:pPr>
      <w:r w:rsidRPr="009B66F5">
        <w:t>Члан</w:t>
      </w:r>
      <w:r>
        <w:t>3</w:t>
      </w:r>
    </w:p>
    <w:p w:rsidR="001A4B19" w:rsidRPr="00A87875" w:rsidRDefault="001A4B19" w:rsidP="001A4B19">
      <w:pPr>
        <w:spacing w:line="240" w:lineRule="auto"/>
        <w:jc w:val="both"/>
        <w:rPr>
          <w:lang w:val="hr-HR"/>
        </w:rPr>
      </w:pPr>
      <w:r w:rsidRPr="00DF7703">
        <w:tab/>
      </w:r>
      <w:r w:rsidRPr="00DF7703">
        <w:rPr>
          <w:lang w:val="hr-HR"/>
        </w:rPr>
        <w:t xml:space="preserve">Уговорена вредност </w:t>
      </w:r>
      <w:r w:rsidR="0006504A" w:rsidRPr="00A87875">
        <w:t>покретања</w:t>
      </w:r>
      <w:r w:rsidR="00602086" w:rsidRPr="00A87875">
        <w:t xml:space="preserve"> </w:t>
      </w:r>
      <w:r w:rsidR="0006504A" w:rsidRPr="00A87875">
        <w:t>eдукативног</w:t>
      </w:r>
      <w:r w:rsidR="00602086" w:rsidRPr="00A87875">
        <w:t xml:space="preserve"> </w:t>
      </w:r>
      <w:r w:rsidR="0006504A" w:rsidRPr="00A87875">
        <w:t>центра и реализације</w:t>
      </w:r>
      <w:r w:rsidR="00602086" w:rsidRPr="00A87875">
        <w:t xml:space="preserve"> </w:t>
      </w:r>
      <w:r w:rsidR="0006504A" w:rsidRPr="00A87875">
        <w:t>додатних</w:t>
      </w:r>
      <w:r w:rsidR="00602086" w:rsidRPr="00A87875">
        <w:t xml:space="preserve"> </w:t>
      </w:r>
      <w:r w:rsidR="0006504A" w:rsidRPr="00A87875">
        <w:t>програмских</w:t>
      </w:r>
      <w:r w:rsidR="00602086" w:rsidRPr="00A87875">
        <w:t xml:space="preserve"> </w:t>
      </w:r>
      <w:r w:rsidR="0006504A" w:rsidRPr="00A87875">
        <w:t>садржаја</w:t>
      </w:r>
      <w:r w:rsidR="00602086" w:rsidRPr="00A87875">
        <w:t xml:space="preserve"> </w:t>
      </w:r>
      <w:r w:rsidR="0006504A" w:rsidRPr="00A87875">
        <w:t>каравана – Изађи</w:t>
      </w:r>
      <w:r w:rsidR="00602086" w:rsidRPr="00A87875">
        <w:t xml:space="preserve"> </w:t>
      </w:r>
      <w:r w:rsidR="0006504A" w:rsidRPr="00A87875">
        <w:t>ми</w:t>
      </w:r>
      <w:r w:rsidR="00602086" w:rsidRPr="00A87875">
        <w:t xml:space="preserve"> </w:t>
      </w:r>
      <w:r w:rsidR="0006504A" w:rsidRPr="00A87875">
        <w:t>на</w:t>
      </w:r>
      <w:r w:rsidR="00602086" w:rsidRPr="00A87875">
        <w:t xml:space="preserve"> </w:t>
      </w:r>
      <w:r w:rsidR="0006504A" w:rsidRPr="00A87875">
        <w:t xml:space="preserve">теглу, </w:t>
      </w:r>
      <w:r w:rsidR="0006504A" w:rsidRPr="00A87875">
        <w:rPr>
          <w:iCs/>
        </w:rPr>
        <w:t>ЈН број</w:t>
      </w:r>
      <w:r w:rsidR="00602086" w:rsidRPr="00A87875">
        <w:rPr>
          <w:iCs/>
        </w:rPr>
        <w:t xml:space="preserve"> </w:t>
      </w:r>
      <w:r w:rsidR="00A87875" w:rsidRPr="00A87875">
        <w:rPr>
          <w:iCs/>
          <w:lang w:val="sr-Cyrl-RS"/>
        </w:rPr>
        <w:t>1.2.5</w:t>
      </w:r>
      <w:r w:rsidR="0006504A" w:rsidRPr="00A87875">
        <w:rPr>
          <w:iCs/>
        </w:rPr>
        <w:t xml:space="preserve">/2019 </w:t>
      </w:r>
      <w:r w:rsidRPr="00A87875">
        <w:rPr>
          <w:rFonts w:eastAsia="TimesNewRomanPS-BoldMT"/>
          <w:bCs/>
        </w:rPr>
        <w:t>је</w:t>
      </w:r>
      <w:r w:rsidRPr="00A87875">
        <w:rPr>
          <w:lang w:val="hr-HR"/>
        </w:rPr>
        <w:t xml:space="preserve"> на основу понуде </w:t>
      </w:r>
      <w:r w:rsidRPr="00A87875">
        <w:t>Понуђача</w:t>
      </w:r>
      <w:r w:rsidRPr="00A87875">
        <w:rPr>
          <w:lang w:val="hr-HR"/>
        </w:rPr>
        <w:t xml:space="preserve"> број_____________ од дана ___________201</w:t>
      </w:r>
      <w:r w:rsidRPr="00A87875">
        <w:t>9</w:t>
      </w:r>
      <w:r w:rsidRPr="00A87875">
        <w:rPr>
          <w:lang w:val="hr-HR"/>
        </w:rPr>
        <w:t>.године износи: ______________________</w:t>
      </w:r>
      <w:r w:rsidRPr="00A87875">
        <w:t>_____</w:t>
      </w:r>
      <w:r w:rsidRPr="00A87875">
        <w:rPr>
          <w:b/>
          <w:lang w:val="hr-HR"/>
        </w:rPr>
        <w:t>динара</w:t>
      </w:r>
      <w:r w:rsidRPr="00A87875">
        <w:rPr>
          <w:b/>
        </w:rPr>
        <w:t xml:space="preserve"> (без ПДВ-а</w:t>
      </w:r>
      <w:r w:rsidRPr="00A87875">
        <w:t>)</w:t>
      </w:r>
      <w:r w:rsidRPr="00A87875">
        <w:rPr>
          <w:lang w:val="hr-HR"/>
        </w:rPr>
        <w:t xml:space="preserve">, </w:t>
      </w:r>
      <w:r w:rsidRPr="00A87875">
        <w:t>и словима: ____________________________________________________________________ (без ПДВ-а).</w:t>
      </w:r>
    </w:p>
    <w:p w:rsidR="001A4B19" w:rsidRDefault="001A4B19" w:rsidP="001A4B19">
      <w:pPr>
        <w:jc w:val="both"/>
      </w:pPr>
      <w:r w:rsidRPr="00A87875">
        <w:tab/>
      </w:r>
      <w:r w:rsidRPr="00A87875">
        <w:rPr>
          <w:lang w:val="hr-HR"/>
        </w:rPr>
        <w:t xml:space="preserve">Уговорена вредност </w:t>
      </w:r>
      <w:r w:rsidR="009E192E" w:rsidRPr="00A87875">
        <w:t>покретања</w:t>
      </w:r>
      <w:r w:rsidR="008B27F6" w:rsidRPr="00A87875">
        <w:t xml:space="preserve"> </w:t>
      </w:r>
      <w:r w:rsidR="009E192E" w:rsidRPr="00A87875">
        <w:t>eдукативног</w:t>
      </w:r>
      <w:r w:rsidR="008B27F6" w:rsidRPr="00A87875">
        <w:t xml:space="preserve"> </w:t>
      </w:r>
      <w:r w:rsidR="009E192E" w:rsidRPr="00A87875">
        <w:t>центра и реализације</w:t>
      </w:r>
      <w:r w:rsidR="008B27F6" w:rsidRPr="00A87875">
        <w:t xml:space="preserve"> </w:t>
      </w:r>
      <w:r w:rsidR="009E192E" w:rsidRPr="00A87875">
        <w:t>додатних</w:t>
      </w:r>
      <w:r w:rsidR="008B27F6" w:rsidRPr="00A87875">
        <w:t xml:space="preserve"> </w:t>
      </w:r>
      <w:r w:rsidR="009E192E" w:rsidRPr="00A87875">
        <w:t>програмских</w:t>
      </w:r>
      <w:r w:rsidR="008B27F6" w:rsidRPr="00A87875">
        <w:t xml:space="preserve"> </w:t>
      </w:r>
      <w:r w:rsidR="009E192E" w:rsidRPr="00A87875">
        <w:t>садржаја</w:t>
      </w:r>
      <w:r w:rsidR="008B27F6" w:rsidRPr="00A87875">
        <w:t xml:space="preserve"> </w:t>
      </w:r>
      <w:r w:rsidR="009E192E" w:rsidRPr="00A87875">
        <w:t>каравана – Изађи</w:t>
      </w:r>
      <w:r w:rsidR="008B27F6" w:rsidRPr="00A87875">
        <w:t xml:space="preserve">  </w:t>
      </w:r>
      <w:r w:rsidR="009E192E" w:rsidRPr="00A87875">
        <w:t>ми</w:t>
      </w:r>
      <w:r w:rsidR="008B27F6" w:rsidRPr="00A87875">
        <w:t xml:space="preserve"> </w:t>
      </w:r>
      <w:r w:rsidR="009E192E" w:rsidRPr="00A87875">
        <w:t>на</w:t>
      </w:r>
      <w:r w:rsidR="008B27F6" w:rsidRPr="00A87875">
        <w:t xml:space="preserve"> </w:t>
      </w:r>
      <w:r w:rsidR="009E192E" w:rsidRPr="00A87875">
        <w:t xml:space="preserve">теглу, </w:t>
      </w:r>
      <w:r w:rsidR="009E192E" w:rsidRPr="00A87875">
        <w:rPr>
          <w:iCs/>
        </w:rPr>
        <w:t>ЈН</w:t>
      </w:r>
      <w:r w:rsidR="009E192E" w:rsidRPr="000D5F61">
        <w:rPr>
          <w:iCs/>
        </w:rPr>
        <w:t xml:space="preserve"> број</w:t>
      </w:r>
      <w:r w:rsidR="008B27F6">
        <w:rPr>
          <w:iCs/>
        </w:rPr>
        <w:t xml:space="preserve"> </w:t>
      </w:r>
      <w:r w:rsidR="00A87875">
        <w:rPr>
          <w:iCs/>
          <w:lang w:val="sr-Cyrl-RS"/>
        </w:rPr>
        <w:t>1.2.5</w:t>
      </w:r>
      <w:r w:rsidR="009E192E">
        <w:rPr>
          <w:iCs/>
        </w:rPr>
        <w:t>/2019</w:t>
      </w:r>
      <w:r w:rsidRPr="00DF7703">
        <w:rPr>
          <w:rFonts w:eastAsia="TimesNewRomanPS-BoldMT"/>
          <w:bCs/>
        </w:rPr>
        <w:t>је</w:t>
      </w:r>
      <w:r w:rsidRPr="00DF7703">
        <w:rPr>
          <w:lang w:val="hr-HR"/>
        </w:rPr>
        <w:t xml:space="preserve"> на основу понуде </w:t>
      </w:r>
      <w:r w:rsidRPr="00DF7703">
        <w:t>Понуђача</w:t>
      </w:r>
      <w:r w:rsidRPr="00DF7703">
        <w:rPr>
          <w:lang w:val="hr-HR"/>
        </w:rPr>
        <w:t xml:space="preserve"> број_____________ од дана ___________201</w:t>
      </w:r>
      <w:r>
        <w:t>9</w:t>
      </w:r>
      <w:r w:rsidRPr="00DF7703">
        <w:rPr>
          <w:lang w:val="hr-HR"/>
        </w:rPr>
        <w:t>.године износи: ______________________</w:t>
      </w:r>
      <w:r>
        <w:t>______</w:t>
      </w:r>
      <w:r w:rsidRPr="00DF7703">
        <w:rPr>
          <w:b/>
          <w:lang w:val="hr-HR"/>
        </w:rPr>
        <w:t>динара</w:t>
      </w:r>
      <w:r w:rsidRPr="00DF7703">
        <w:rPr>
          <w:b/>
        </w:rPr>
        <w:t xml:space="preserve"> (са ПДВ-ом</w:t>
      </w:r>
      <w:r w:rsidRPr="00DF7703">
        <w:t>)</w:t>
      </w:r>
      <w:r>
        <w:t xml:space="preserve">, </w:t>
      </w:r>
      <w:r w:rsidRPr="00DF7703">
        <w:t>и словима: ________________________________________________</w:t>
      </w:r>
      <w:r>
        <w:t>___________________ (са ПДВ-ом).</w:t>
      </w:r>
    </w:p>
    <w:p w:rsidR="001A4B19" w:rsidRDefault="001A4B19" w:rsidP="001A4B19">
      <w:pPr>
        <w:jc w:val="both"/>
        <w:rPr>
          <w:sz w:val="22"/>
          <w:szCs w:val="22"/>
        </w:rPr>
      </w:pPr>
      <w:proofErr w:type="gramStart"/>
      <w:r>
        <w:t>или</w:t>
      </w:r>
      <w:proofErr w:type="gramEnd"/>
    </w:p>
    <w:p w:rsidR="001A4B19" w:rsidRPr="00613EB3" w:rsidRDefault="001A4B19" w:rsidP="001A4B19">
      <w:pPr>
        <w:ind w:firstLine="720"/>
        <w:jc w:val="both"/>
        <w:rPr>
          <w:sz w:val="22"/>
          <w:szCs w:val="22"/>
        </w:rPr>
      </w:pPr>
      <w:r w:rsidRPr="00DF7703">
        <w:rPr>
          <w:lang w:val="hr-HR"/>
        </w:rPr>
        <w:t xml:space="preserve">Уговорена вредност </w:t>
      </w:r>
      <w:r w:rsidR="009E192E" w:rsidRPr="00A87875">
        <w:t>покретања</w:t>
      </w:r>
      <w:r w:rsidR="00A87875" w:rsidRPr="00A87875">
        <w:rPr>
          <w:lang w:val="sr-Cyrl-RS"/>
        </w:rPr>
        <w:t xml:space="preserve"> </w:t>
      </w:r>
      <w:r w:rsidR="009E192E" w:rsidRPr="00A87875">
        <w:t>eдукативног</w:t>
      </w:r>
      <w:r w:rsidR="00A87875" w:rsidRPr="00A87875">
        <w:rPr>
          <w:lang w:val="sr-Cyrl-RS"/>
        </w:rPr>
        <w:t xml:space="preserve"> </w:t>
      </w:r>
      <w:r w:rsidR="009E192E" w:rsidRPr="00A87875">
        <w:t>центра и реализације</w:t>
      </w:r>
      <w:r w:rsidR="00A87875" w:rsidRPr="00A87875">
        <w:rPr>
          <w:lang w:val="sr-Cyrl-RS"/>
        </w:rPr>
        <w:t xml:space="preserve"> </w:t>
      </w:r>
      <w:r w:rsidR="009E192E" w:rsidRPr="00A87875">
        <w:t>додатних</w:t>
      </w:r>
      <w:r w:rsidR="00A87875" w:rsidRPr="00A87875">
        <w:rPr>
          <w:lang w:val="sr-Cyrl-RS"/>
        </w:rPr>
        <w:t xml:space="preserve"> </w:t>
      </w:r>
      <w:r w:rsidR="009E192E" w:rsidRPr="00A87875">
        <w:t>програмских</w:t>
      </w:r>
      <w:r w:rsidR="00A87875" w:rsidRPr="00A87875">
        <w:rPr>
          <w:lang w:val="sr-Cyrl-RS"/>
        </w:rPr>
        <w:t xml:space="preserve"> </w:t>
      </w:r>
      <w:r w:rsidR="009E192E" w:rsidRPr="00A87875">
        <w:t>садржаја</w:t>
      </w:r>
      <w:r w:rsidR="00A87875" w:rsidRPr="00A87875">
        <w:rPr>
          <w:lang w:val="sr-Cyrl-RS"/>
        </w:rPr>
        <w:t xml:space="preserve"> </w:t>
      </w:r>
      <w:r w:rsidR="009E192E" w:rsidRPr="00A87875">
        <w:t>каравана – Изађи</w:t>
      </w:r>
      <w:r w:rsidR="00A87875" w:rsidRPr="00A87875">
        <w:rPr>
          <w:lang w:val="sr-Cyrl-RS"/>
        </w:rPr>
        <w:t xml:space="preserve"> </w:t>
      </w:r>
      <w:r w:rsidR="009E192E" w:rsidRPr="00A87875">
        <w:t>ми</w:t>
      </w:r>
      <w:r w:rsidR="00A87875" w:rsidRPr="00A87875">
        <w:rPr>
          <w:lang w:val="sr-Cyrl-RS"/>
        </w:rPr>
        <w:t xml:space="preserve"> </w:t>
      </w:r>
      <w:r w:rsidR="009E192E" w:rsidRPr="00A87875">
        <w:t>на</w:t>
      </w:r>
      <w:r w:rsidR="00A87875" w:rsidRPr="00A87875">
        <w:rPr>
          <w:lang w:val="sr-Cyrl-RS"/>
        </w:rPr>
        <w:t xml:space="preserve"> </w:t>
      </w:r>
      <w:r w:rsidR="009E192E" w:rsidRPr="00A87875">
        <w:t xml:space="preserve">теглу, </w:t>
      </w:r>
      <w:r w:rsidR="009E192E" w:rsidRPr="00A87875">
        <w:rPr>
          <w:iCs/>
        </w:rPr>
        <w:t>ЈН број</w:t>
      </w:r>
      <w:r w:rsidR="00A87875" w:rsidRPr="00A87875">
        <w:rPr>
          <w:iCs/>
          <w:lang w:val="sr-Cyrl-RS"/>
        </w:rPr>
        <w:t xml:space="preserve"> 1.2.5</w:t>
      </w:r>
      <w:r w:rsidR="009E192E" w:rsidRPr="00A87875">
        <w:rPr>
          <w:iCs/>
        </w:rPr>
        <w:t xml:space="preserve">/2019 </w:t>
      </w:r>
      <w:r w:rsidRPr="00A87875">
        <w:rPr>
          <w:rFonts w:eastAsia="TimesNewRomanPS-BoldMT"/>
          <w:bCs/>
        </w:rPr>
        <w:t>је</w:t>
      </w:r>
      <w:r w:rsidRPr="00DF7703">
        <w:rPr>
          <w:lang w:val="hr-HR"/>
        </w:rPr>
        <w:t xml:space="preserve"> на основу понуде </w:t>
      </w:r>
      <w:r w:rsidRPr="00DF7703">
        <w:t>Понуђача</w:t>
      </w:r>
      <w:r w:rsidRPr="00DF7703">
        <w:rPr>
          <w:lang w:val="hr-HR"/>
        </w:rPr>
        <w:t xml:space="preserve"> број_____________ од дана ___________201</w:t>
      </w:r>
      <w:r>
        <w:t>9</w:t>
      </w:r>
      <w:r w:rsidRPr="00DF7703">
        <w:rPr>
          <w:lang w:val="hr-HR"/>
        </w:rPr>
        <w:t>.године износи: ______________________</w:t>
      </w:r>
      <w:r>
        <w:t>__</w:t>
      </w:r>
      <w:r w:rsidRPr="00DF7703">
        <w:rPr>
          <w:b/>
          <w:lang w:val="hr-HR"/>
        </w:rPr>
        <w:t>динара</w:t>
      </w:r>
      <w:r w:rsidR="00A87875">
        <w:rPr>
          <w:b/>
          <w:lang w:val="sr-Cyrl-RS"/>
        </w:rPr>
        <w:t xml:space="preserve"> </w:t>
      </w:r>
      <w:r w:rsidRPr="00DF7703">
        <w:t>и словима: ________________________________________________</w:t>
      </w:r>
      <w:r>
        <w:t>_____________</w:t>
      </w:r>
      <w:r w:rsidRPr="00780593">
        <w:rPr>
          <w:sz w:val="22"/>
          <w:szCs w:val="22"/>
          <w:lang w:val="sr-Cyrl-CS"/>
        </w:rPr>
        <w:t xml:space="preserve"> (уколико</w:t>
      </w:r>
      <w:r>
        <w:rPr>
          <w:sz w:val="22"/>
          <w:szCs w:val="22"/>
          <w:lang w:val="sr-Cyrl-CS"/>
        </w:rPr>
        <w:t xml:space="preserve"> понуђач</w:t>
      </w:r>
      <w:r w:rsidRPr="00780593">
        <w:rPr>
          <w:sz w:val="22"/>
          <w:szCs w:val="22"/>
          <w:lang w:val="sr-Cyrl-CS"/>
        </w:rPr>
        <w:t xml:space="preserve"> не обрачунава и не исказује ПДВ на основу члана 33. Закона о ПДВ-у)</w:t>
      </w:r>
      <w:r>
        <w:rPr>
          <w:sz w:val="22"/>
          <w:szCs w:val="22"/>
          <w:lang w:val="sr-Cyrl-CS"/>
        </w:rPr>
        <w:t>.</w:t>
      </w:r>
    </w:p>
    <w:p w:rsidR="001A4B19" w:rsidRPr="00613EB3" w:rsidRDefault="001A4B19" w:rsidP="001A4B19">
      <w:pPr>
        <w:spacing w:line="240" w:lineRule="auto"/>
        <w:jc w:val="both"/>
      </w:pPr>
    </w:p>
    <w:p w:rsidR="001A4B19" w:rsidRPr="00092F93" w:rsidRDefault="001A4B19" w:rsidP="001A4B19">
      <w:pPr>
        <w:spacing w:line="240" w:lineRule="auto"/>
        <w:jc w:val="both"/>
      </w:pPr>
      <w:r w:rsidRPr="009B66F5">
        <w:tab/>
      </w:r>
      <w:r>
        <w:t>Јединачне цене</w:t>
      </w:r>
      <w:r w:rsidR="00805177">
        <w:t xml:space="preserve"> </w:t>
      </w:r>
      <w:r w:rsidR="009E192E" w:rsidRPr="00A87875">
        <w:t>покретања eдукативног центра и реализације додатних програмских садржаја каравана – Изађи</w:t>
      </w:r>
      <w:r w:rsidR="00A87875" w:rsidRPr="00A87875">
        <w:rPr>
          <w:lang w:val="sr-Cyrl-RS"/>
        </w:rPr>
        <w:t xml:space="preserve"> </w:t>
      </w:r>
      <w:r w:rsidR="009E192E" w:rsidRPr="00A87875">
        <w:t>ми</w:t>
      </w:r>
      <w:r w:rsidR="00A87875" w:rsidRPr="00A87875">
        <w:rPr>
          <w:lang w:val="sr-Cyrl-RS"/>
        </w:rPr>
        <w:t xml:space="preserve"> </w:t>
      </w:r>
      <w:r w:rsidR="009E192E" w:rsidRPr="00A87875">
        <w:t>на</w:t>
      </w:r>
      <w:r w:rsidR="00A87875" w:rsidRPr="00A87875">
        <w:rPr>
          <w:lang w:val="sr-Cyrl-RS"/>
        </w:rPr>
        <w:t xml:space="preserve"> </w:t>
      </w:r>
      <w:r w:rsidR="009E192E" w:rsidRPr="00A87875">
        <w:t xml:space="preserve">теглу, </w:t>
      </w:r>
      <w:r w:rsidR="009E192E" w:rsidRPr="00A87875">
        <w:rPr>
          <w:iCs/>
        </w:rPr>
        <w:t>ЈН број</w:t>
      </w:r>
      <w:r w:rsidR="00A87875" w:rsidRPr="00A87875">
        <w:rPr>
          <w:iCs/>
          <w:lang w:val="sr-Cyrl-RS"/>
        </w:rPr>
        <w:t xml:space="preserve"> 1.2.5</w:t>
      </w:r>
      <w:r w:rsidR="009E192E" w:rsidRPr="00A87875">
        <w:rPr>
          <w:iCs/>
        </w:rPr>
        <w:t>/2019</w:t>
      </w:r>
      <w:r w:rsidRPr="002B3249">
        <w:t xml:space="preserve">, </w:t>
      </w:r>
      <w:r>
        <w:t xml:space="preserve">утврђују се на основу дате понуде понуђача </w:t>
      </w:r>
      <w:r w:rsidRPr="009B66F5">
        <w:rPr>
          <w:lang w:val="hr-HR"/>
        </w:rPr>
        <w:t>број_____________ од дана ___________</w:t>
      </w:r>
      <w:proofErr w:type="gramStart"/>
      <w:r w:rsidRPr="009B66F5">
        <w:rPr>
          <w:lang w:val="hr-HR"/>
        </w:rPr>
        <w:t>201</w:t>
      </w:r>
      <w:r>
        <w:t>9</w:t>
      </w:r>
      <w:r w:rsidRPr="009B66F5">
        <w:rPr>
          <w:lang w:val="hr-HR"/>
        </w:rPr>
        <w:t xml:space="preserve">.године </w:t>
      </w:r>
      <w:r>
        <w:t xml:space="preserve"> из</w:t>
      </w:r>
      <w:proofErr w:type="gramEnd"/>
      <w:r>
        <w:t xml:space="preserve"> обрасца структуре цене </w:t>
      </w:r>
      <w:r>
        <w:rPr>
          <w:lang w:val="sr-Cyrl-CS"/>
        </w:rPr>
        <w:t>који чини саставни део овог уговора</w:t>
      </w:r>
      <w:r>
        <w:t>.</w:t>
      </w:r>
    </w:p>
    <w:p w:rsidR="001A4B19" w:rsidRDefault="001A4B19" w:rsidP="001A4B19">
      <w:pPr>
        <w:spacing w:line="240" w:lineRule="auto"/>
        <w:ind w:firstLine="720"/>
        <w:jc w:val="both"/>
      </w:pPr>
      <w:proofErr w:type="gramStart"/>
      <w:r>
        <w:t>Јединачне цене обухватају све пратеће трошкове које је Понуђач имао у реализацији предметне јавне набавке.</w:t>
      </w:r>
      <w:proofErr w:type="gramEnd"/>
    </w:p>
    <w:p w:rsidR="001A4B19" w:rsidRPr="00DF7703" w:rsidRDefault="001A4B19" w:rsidP="001A4B19">
      <w:pPr>
        <w:spacing w:line="240" w:lineRule="auto"/>
        <w:ind w:firstLine="708"/>
        <w:jc w:val="both"/>
        <w:rPr>
          <w:color w:val="00000A"/>
          <w:lang w:val="hr-HR"/>
        </w:rPr>
      </w:pPr>
      <w:proofErr w:type="gramStart"/>
      <w:r w:rsidRPr="00DF7703">
        <w:rPr>
          <w:color w:val="00000A"/>
        </w:rPr>
        <w:t>Ј</w:t>
      </w:r>
      <w:r w:rsidRPr="00DF7703">
        <w:rPr>
          <w:color w:val="00000A"/>
          <w:lang w:val="hr-HR"/>
        </w:rPr>
        <w:t>единачне цене</w:t>
      </w:r>
      <w:r w:rsidRPr="00DF7703">
        <w:rPr>
          <w:color w:val="00000A"/>
        </w:rPr>
        <w:t>изпонуде</w:t>
      </w:r>
      <w:r w:rsidRPr="00DF7703">
        <w:rPr>
          <w:color w:val="00000A"/>
          <w:lang w:val="hr-HR"/>
        </w:rPr>
        <w:t xml:space="preserve"> су фиксне, и до краја </w:t>
      </w:r>
      <w:r>
        <w:rPr>
          <w:color w:val="00000A"/>
        </w:rPr>
        <w:t>реализације овог уговора</w:t>
      </w:r>
      <w:r w:rsidRPr="00DF7703">
        <w:rPr>
          <w:color w:val="00000A"/>
          <w:lang w:val="hr-HR"/>
        </w:rPr>
        <w:t xml:space="preserve"> не могу се мењати ни у ком случају.</w:t>
      </w:r>
      <w:proofErr w:type="gramEnd"/>
    </w:p>
    <w:p w:rsidR="00A87875" w:rsidRPr="00A87875" w:rsidRDefault="00A87875" w:rsidP="00A87875">
      <w:pPr>
        <w:spacing w:line="240" w:lineRule="auto"/>
        <w:ind w:firstLine="708"/>
        <w:jc w:val="both"/>
        <w:rPr>
          <w:b/>
        </w:rPr>
      </w:pPr>
      <w:r w:rsidRPr="00A87875">
        <w:rPr>
          <w:lang w:val="sr-Cyrl-CS"/>
        </w:rPr>
        <w:t>Средства за наведену набавку су обезбеђена</w:t>
      </w:r>
      <w:r w:rsidRPr="00A87875">
        <w:t xml:space="preserve"> </w:t>
      </w:r>
      <w:r w:rsidRPr="00A87875">
        <w:rPr>
          <w:bCs/>
          <w:lang w:val="sr-Cyrl-CS"/>
        </w:rPr>
        <w:t xml:space="preserve">Финансијским планом </w:t>
      </w:r>
      <w:r w:rsidRPr="00A87875">
        <w:rPr>
          <w:lang w:val="sr-Cyrl-CS"/>
        </w:rPr>
        <w:t>Туристичке организације општине Куршумлија за 201</w:t>
      </w:r>
      <w:r w:rsidRPr="00A87875">
        <w:rPr>
          <w:lang w:val="sr-Cyrl-RS"/>
        </w:rPr>
        <w:t>9</w:t>
      </w:r>
      <w:r w:rsidRPr="00A87875">
        <w:rPr>
          <w:lang w:val="sr-Cyrl-CS"/>
        </w:rPr>
        <w:t>. годину</w:t>
      </w:r>
      <w:r w:rsidRPr="00A87875">
        <w:rPr>
          <w:bCs/>
          <w:lang w:val="sr-Cyrl-CS"/>
        </w:rPr>
        <w:t>:</w:t>
      </w:r>
    </w:p>
    <w:p w:rsidR="00A87875" w:rsidRPr="00A87875" w:rsidRDefault="00A87875" w:rsidP="00A87875">
      <w:pPr>
        <w:spacing w:line="240" w:lineRule="auto"/>
        <w:jc w:val="both"/>
        <w:rPr>
          <w:bCs/>
          <w:lang w:val="sr-Cyrl-CS"/>
        </w:rPr>
      </w:pPr>
      <w:r w:rsidRPr="00A87875">
        <w:rPr>
          <w:bCs/>
          <w:lang w:val="sr-Cyrl-CS"/>
        </w:rPr>
        <w:tab/>
        <w:t xml:space="preserve">- позиција </w:t>
      </w:r>
      <w:r w:rsidRPr="00A87875">
        <w:rPr>
          <w:bCs/>
          <w:lang w:val="sr-Cyrl-RS"/>
        </w:rPr>
        <w:t>147/1</w:t>
      </w:r>
      <w:r w:rsidRPr="00A87875">
        <w:rPr>
          <w:bCs/>
          <w:lang w:val="sr-Cyrl-CS"/>
        </w:rPr>
        <w:t xml:space="preserve">, екон.класификација </w:t>
      </w:r>
      <w:r w:rsidRPr="00A87875">
        <w:rPr>
          <w:bCs/>
          <w:lang w:val="sr-Cyrl-RS"/>
        </w:rPr>
        <w:t>424200</w:t>
      </w:r>
      <w:r w:rsidRPr="00A87875">
        <w:rPr>
          <w:bCs/>
          <w:lang w:val="sr-Cyrl-CS"/>
        </w:rPr>
        <w:t xml:space="preserve"> услуге култура, раздео 02 Туристистичка организација. </w:t>
      </w:r>
    </w:p>
    <w:p w:rsidR="001A4B19" w:rsidRPr="009B66F5" w:rsidRDefault="001A4B19" w:rsidP="001A4B19">
      <w:pPr>
        <w:spacing w:line="240" w:lineRule="auto"/>
        <w:jc w:val="both"/>
      </w:pPr>
    </w:p>
    <w:p w:rsidR="001A4B19" w:rsidRPr="009B66F5" w:rsidRDefault="001A4B19" w:rsidP="001A4B19">
      <w:pPr>
        <w:spacing w:line="240" w:lineRule="auto"/>
        <w:rPr>
          <w:b/>
          <w:bCs/>
          <w:lang w:val="sr-Cyrl-CS"/>
        </w:rPr>
      </w:pPr>
      <w:r w:rsidRPr="009B66F5">
        <w:rPr>
          <w:b/>
          <w:bCs/>
          <w:lang w:val="sr-Cyrl-CS"/>
        </w:rPr>
        <w:t xml:space="preserve">Рок </w:t>
      </w:r>
      <w:r>
        <w:rPr>
          <w:b/>
          <w:bCs/>
          <w:lang w:val="sr-Cyrl-CS"/>
        </w:rPr>
        <w:t>и начин плаћања</w:t>
      </w:r>
    </w:p>
    <w:p w:rsidR="001A4B19" w:rsidRPr="009B66F5" w:rsidRDefault="001A4B19" w:rsidP="001A4B19">
      <w:pPr>
        <w:spacing w:line="240" w:lineRule="auto"/>
        <w:jc w:val="center"/>
        <w:rPr>
          <w:lang w:val="sr-Cyrl-CS"/>
        </w:rPr>
      </w:pPr>
      <w:r>
        <w:t>Члан4</w:t>
      </w:r>
      <w:r>
        <w:rPr>
          <w:lang w:val="sr-Cyrl-CS"/>
        </w:rPr>
        <w:t>.</w:t>
      </w:r>
    </w:p>
    <w:p w:rsidR="001A4B19" w:rsidRDefault="001A4B19" w:rsidP="001A4B19">
      <w:pPr>
        <w:pStyle w:val="Default"/>
        <w:ind w:right="45" w:firstLine="720"/>
        <w:jc w:val="both"/>
        <w:rPr>
          <w:lang w:val="sr-Cyrl-CS"/>
        </w:rPr>
      </w:pPr>
      <w:r>
        <w:rPr>
          <w:rFonts w:ascii="Times New Roman" w:hAnsi="Times New Roman"/>
          <w:lang w:val="sr-Cyrl-CS"/>
        </w:rPr>
        <w:t xml:space="preserve">Наручилац се обавезује, да ће након потписивања овог уговора, </w:t>
      </w:r>
      <w:r w:rsidR="00D50E8B">
        <w:rPr>
          <w:rFonts w:ascii="Times New Roman" w:hAnsi="Times New Roman"/>
        </w:rPr>
        <w:t xml:space="preserve">80% </w:t>
      </w:r>
      <w:r>
        <w:rPr>
          <w:rFonts w:ascii="Times New Roman" w:hAnsi="Times New Roman"/>
          <w:lang w:val="sr-Cyrl-CS"/>
        </w:rPr>
        <w:t>вредност</w:t>
      </w:r>
      <w:r w:rsidR="00D50E8B">
        <w:rPr>
          <w:rFonts w:ascii="Times New Roman" w:hAnsi="Times New Roman"/>
        </w:rPr>
        <w:t>и</w:t>
      </w:r>
      <w:r>
        <w:rPr>
          <w:rFonts w:ascii="Times New Roman" w:hAnsi="Times New Roman"/>
          <w:lang w:val="sr-Cyrl-CS"/>
        </w:rPr>
        <w:t xml:space="preserve"> извршених услуга </w:t>
      </w:r>
      <w:r w:rsidR="00D50E8B">
        <w:rPr>
          <w:rFonts w:ascii="Times New Roman" w:hAnsi="Times New Roman"/>
          <w:lang w:val="sr-Cyrl-CS"/>
        </w:rPr>
        <w:t xml:space="preserve">платити авансно на основу предрачуна, а 20% </w:t>
      </w:r>
      <w:r w:rsidR="00EF0224">
        <w:rPr>
          <w:rFonts w:ascii="Times New Roman" w:hAnsi="Times New Roman"/>
          <w:lang w:val="sr-Cyrl-CS"/>
        </w:rPr>
        <w:t xml:space="preserve">на основурачуна издатог након реализације програма </w:t>
      </w:r>
      <w:r w:rsidRPr="00B07F93">
        <w:rPr>
          <w:rFonts w:ascii="Times New Roman" w:hAnsi="Times New Roman"/>
          <w:lang w:val="sr-Cyrl-CS"/>
        </w:rPr>
        <w:t>на текући рачун Понуђача</w:t>
      </w:r>
      <w:r>
        <w:rPr>
          <w:lang w:val="sr-Cyrl-CS"/>
        </w:rPr>
        <w:t xml:space="preserve">. </w:t>
      </w:r>
    </w:p>
    <w:p w:rsidR="001A4B19" w:rsidRDefault="001A4B19" w:rsidP="001A4B19">
      <w:pPr>
        <w:spacing w:line="240" w:lineRule="auto"/>
        <w:rPr>
          <w:b/>
          <w:bCs/>
          <w:color w:val="auto"/>
          <w:lang w:val="sr-Cyrl-CS"/>
        </w:rPr>
      </w:pPr>
    </w:p>
    <w:p w:rsidR="001A4B19" w:rsidRDefault="001A4B19" w:rsidP="001A4B19">
      <w:pPr>
        <w:spacing w:line="240" w:lineRule="auto"/>
        <w:rPr>
          <w:b/>
          <w:bCs/>
          <w:color w:val="auto"/>
          <w:lang w:val="sr-Cyrl-CS"/>
        </w:rPr>
      </w:pPr>
      <w:r w:rsidRPr="00713226">
        <w:rPr>
          <w:b/>
          <w:bCs/>
          <w:color w:val="auto"/>
          <w:lang w:val="sr-Cyrl-CS"/>
        </w:rPr>
        <w:t xml:space="preserve">Рок </w:t>
      </w:r>
      <w:r>
        <w:rPr>
          <w:b/>
          <w:bCs/>
          <w:color w:val="auto"/>
          <w:lang w:val="sr-Cyrl-CS"/>
        </w:rPr>
        <w:t>и место испоруке</w:t>
      </w:r>
    </w:p>
    <w:p w:rsidR="001A4B19" w:rsidRPr="00814B13" w:rsidRDefault="001A4B19" w:rsidP="001A4B19">
      <w:pPr>
        <w:spacing w:line="240" w:lineRule="auto"/>
        <w:jc w:val="center"/>
        <w:rPr>
          <w:lang w:val="sr-Cyrl-CS"/>
        </w:rPr>
      </w:pPr>
      <w:r w:rsidRPr="00814B13">
        <w:rPr>
          <w:lang w:val="sr-Cyrl-CS"/>
        </w:rPr>
        <w:t>Члан 5.</w:t>
      </w:r>
    </w:p>
    <w:p w:rsidR="001A4B19" w:rsidRDefault="009E192E" w:rsidP="001A4B19">
      <w:pPr>
        <w:spacing w:line="240" w:lineRule="auto"/>
        <w:ind w:firstLine="720"/>
        <w:jc w:val="both"/>
        <w:rPr>
          <w:color w:val="auto"/>
          <w:lang w:val="sr-Cyrl-CS"/>
        </w:rPr>
      </w:pPr>
      <w:proofErr w:type="gramStart"/>
      <w:r>
        <w:t xml:space="preserve">Покретање eдукативног центра и реализација додатних програмских садржаја каравана – Изађи ми на теглу, </w:t>
      </w:r>
      <w:r w:rsidRPr="00905C4E">
        <w:rPr>
          <w:color w:val="auto"/>
          <w:lang w:val="sr-Cyrl-CS"/>
        </w:rPr>
        <w:t xml:space="preserve">ће се одржати </w:t>
      </w:r>
      <w:r>
        <w:rPr>
          <w:color w:val="auto"/>
        </w:rPr>
        <w:t xml:space="preserve">дана </w:t>
      </w:r>
      <w:r w:rsidR="005619BF">
        <w:rPr>
          <w:color w:val="auto"/>
        </w:rPr>
        <w:t>03</w:t>
      </w:r>
      <w:r>
        <w:rPr>
          <w:color w:val="auto"/>
        </w:rPr>
        <w:t>.</w:t>
      </w:r>
      <w:proofErr w:type="gramEnd"/>
      <w:r>
        <w:rPr>
          <w:color w:val="auto"/>
        </w:rPr>
        <w:t xml:space="preserve"> </w:t>
      </w:r>
      <w:proofErr w:type="gramStart"/>
      <w:r w:rsidR="005619BF">
        <w:rPr>
          <w:color w:val="auto"/>
        </w:rPr>
        <w:t>октобра</w:t>
      </w:r>
      <w:proofErr w:type="gramEnd"/>
      <w:r>
        <w:rPr>
          <w:color w:val="auto"/>
        </w:rPr>
        <w:t xml:space="preserve"> </w:t>
      </w:r>
      <w:r>
        <w:rPr>
          <w:color w:val="auto"/>
          <w:lang w:val="sr-Cyrl-CS"/>
        </w:rPr>
        <w:t xml:space="preserve">2019. </w:t>
      </w:r>
      <w:r w:rsidRPr="00547B99">
        <w:rPr>
          <w:color w:val="auto"/>
          <w:lang w:val="sr-Cyrl-CS"/>
        </w:rPr>
        <w:t>године</w:t>
      </w:r>
      <w:r w:rsidRPr="00905C4E">
        <w:rPr>
          <w:color w:val="auto"/>
          <w:lang w:val="sr-Cyrl-CS"/>
        </w:rPr>
        <w:t xml:space="preserve"> у </w:t>
      </w:r>
      <w:r w:rsidR="00805177">
        <w:rPr>
          <w:color w:val="auto"/>
        </w:rPr>
        <w:t>Куршумлији</w:t>
      </w:r>
      <w:r w:rsidR="001A4B19">
        <w:rPr>
          <w:color w:val="auto"/>
          <w:lang w:val="sr-Cyrl-CS"/>
        </w:rPr>
        <w:t>.</w:t>
      </w:r>
    </w:p>
    <w:p w:rsidR="001A4B19" w:rsidRDefault="001A4B19" w:rsidP="001A4B19">
      <w:pPr>
        <w:spacing w:line="240" w:lineRule="auto"/>
        <w:ind w:firstLine="720"/>
        <w:jc w:val="both"/>
        <w:rPr>
          <w:b/>
          <w:bCs/>
          <w:color w:val="auto"/>
          <w:lang w:val="sr-Cyrl-CS"/>
        </w:rPr>
      </w:pPr>
    </w:p>
    <w:p w:rsidR="001A4B19" w:rsidRDefault="001A4B19" w:rsidP="001A4B19">
      <w:pPr>
        <w:spacing w:line="240" w:lineRule="auto"/>
        <w:rPr>
          <w:b/>
          <w:bCs/>
          <w:color w:val="auto"/>
          <w:lang w:val="sr-Cyrl-CS"/>
        </w:rPr>
      </w:pPr>
      <w:r>
        <w:rPr>
          <w:b/>
          <w:bCs/>
          <w:color w:val="auto"/>
          <w:lang w:val="sr-Cyrl-CS"/>
        </w:rPr>
        <w:t>Квалитет пружаних услуга</w:t>
      </w:r>
    </w:p>
    <w:p w:rsidR="001A4B19" w:rsidRPr="00814B13" w:rsidRDefault="001A4B19" w:rsidP="001A4B19">
      <w:pPr>
        <w:tabs>
          <w:tab w:val="left" w:pos="2190"/>
        </w:tabs>
        <w:spacing w:line="240" w:lineRule="auto"/>
        <w:jc w:val="both"/>
        <w:rPr>
          <w:lang w:val="sr-Cyrl-CS"/>
        </w:rPr>
      </w:pPr>
      <w:r>
        <w:rPr>
          <w:lang w:val="sr-Cyrl-CS"/>
        </w:rPr>
        <w:lastRenderedPageBreak/>
        <w:tab/>
      </w:r>
      <w:r>
        <w:rPr>
          <w:lang w:val="sr-Cyrl-CS"/>
        </w:rPr>
        <w:tab/>
      </w:r>
      <w:r>
        <w:rPr>
          <w:lang w:val="sr-Cyrl-CS"/>
        </w:rPr>
        <w:tab/>
      </w:r>
      <w:r>
        <w:rPr>
          <w:lang w:val="sr-Cyrl-CS"/>
        </w:rPr>
        <w:tab/>
      </w:r>
      <w:r w:rsidRPr="00814B13">
        <w:rPr>
          <w:lang w:val="sr-Cyrl-CS"/>
        </w:rPr>
        <w:t xml:space="preserve">Члан </w:t>
      </w:r>
      <w:r>
        <w:rPr>
          <w:lang w:val="sr-Cyrl-CS"/>
        </w:rPr>
        <w:t>6</w:t>
      </w:r>
      <w:r w:rsidRPr="00814B13">
        <w:rPr>
          <w:lang w:val="sr-Cyrl-CS"/>
        </w:rPr>
        <w:t>.</w:t>
      </w:r>
    </w:p>
    <w:p w:rsidR="001A4B19" w:rsidRPr="00814B13" w:rsidRDefault="001A4B19" w:rsidP="001A4B19">
      <w:pPr>
        <w:spacing w:line="240" w:lineRule="auto"/>
        <w:ind w:firstLine="708"/>
        <w:jc w:val="both"/>
        <w:rPr>
          <w:lang w:val="sr-Cyrl-CS"/>
        </w:rPr>
      </w:pPr>
      <w:r w:rsidRPr="00814B13">
        <w:rPr>
          <w:lang w:val="sr-Cyrl-CS"/>
        </w:rPr>
        <w:t xml:space="preserve">Понуђач се обавезује да </w:t>
      </w:r>
      <w:r>
        <w:rPr>
          <w:lang w:val="sr-Cyrl-CS"/>
        </w:rPr>
        <w:t xml:space="preserve">ће </w:t>
      </w:r>
      <w:r w:rsidRPr="00814B13">
        <w:rPr>
          <w:lang w:val="sr-Cyrl-CS"/>
        </w:rPr>
        <w:t>користи</w:t>
      </w:r>
      <w:r>
        <w:rPr>
          <w:lang w:val="sr-Cyrl-CS"/>
        </w:rPr>
        <w:t>ти</w:t>
      </w:r>
      <w:r w:rsidRPr="00814B13">
        <w:rPr>
          <w:lang w:val="sr-Cyrl-CS"/>
        </w:rPr>
        <w:t xml:space="preserve"> само производе контролисаног квалитета</w:t>
      </w:r>
      <w:r>
        <w:rPr>
          <w:lang w:val="sr-Cyrl-CS"/>
        </w:rPr>
        <w:t xml:space="preserve"> наведенеу структури цена из понуде понуђача</w:t>
      </w:r>
      <w:r w:rsidRPr="00814B13">
        <w:rPr>
          <w:lang w:val="sr-Cyrl-CS"/>
        </w:rPr>
        <w:t xml:space="preserve"> и да сви производи који се буду </w:t>
      </w:r>
      <w:r>
        <w:rPr>
          <w:lang w:val="sr-Cyrl-CS"/>
        </w:rPr>
        <w:t>коришћени</w:t>
      </w:r>
      <w:r w:rsidRPr="00814B13">
        <w:rPr>
          <w:lang w:val="sr-Cyrl-CS"/>
        </w:rPr>
        <w:t>, испуњавају неопходне услове у погледу здравствених и санитарно-хигијенских критеријума предвиђених важећим прописима Републике Србије.</w:t>
      </w:r>
    </w:p>
    <w:p w:rsidR="001A4B19" w:rsidRPr="00814B13" w:rsidRDefault="001A4B19" w:rsidP="001A4B19">
      <w:pPr>
        <w:spacing w:line="240" w:lineRule="auto"/>
        <w:ind w:firstLine="708"/>
        <w:jc w:val="both"/>
        <w:rPr>
          <w:lang w:val="sr-Cyrl-CS"/>
        </w:rPr>
      </w:pPr>
    </w:p>
    <w:p w:rsidR="001A4B19" w:rsidRPr="009B66F5" w:rsidRDefault="001A4B19" w:rsidP="001A4B19">
      <w:pPr>
        <w:spacing w:line="240" w:lineRule="auto"/>
        <w:rPr>
          <w:b/>
          <w:bCs/>
        </w:rPr>
      </w:pPr>
      <w:r w:rsidRPr="009B66F5">
        <w:rPr>
          <w:b/>
          <w:bCs/>
        </w:rPr>
        <w:t>Завршнеодредбе</w:t>
      </w:r>
    </w:p>
    <w:p w:rsidR="001A4B19" w:rsidRPr="00B341D0" w:rsidRDefault="001A4B19" w:rsidP="001A4B19">
      <w:pPr>
        <w:spacing w:line="240" w:lineRule="auto"/>
        <w:jc w:val="center"/>
        <w:rPr>
          <w:lang w:val="sr-Cyrl-CS"/>
        </w:rPr>
      </w:pPr>
      <w:r w:rsidRPr="009B66F5">
        <w:t>Члан</w:t>
      </w:r>
      <w:r w:rsidR="00805177">
        <w:t xml:space="preserve"> </w:t>
      </w:r>
      <w:r>
        <w:rPr>
          <w:lang w:val="sr-Cyrl-CS"/>
        </w:rPr>
        <w:t>7</w:t>
      </w:r>
    </w:p>
    <w:p w:rsidR="001A4B19" w:rsidRDefault="001A4B19" w:rsidP="001A4B19">
      <w:pPr>
        <w:spacing w:line="240" w:lineRule="auto"/>
        <w:jc w:val="both"/>
      </w:pPr>
      <w:r w:rsidRPr="009B66F5">
        <w:tab/>
      </w:r>
      <w:proofErr w:type="gramStart"/>
      <w:r w:rsidRPr="009B66F5">
        <w:t>Измене и допуне</w:t>
      </w:r>
      <w:r w:rsidR="00805177">
        <w:t xml:space="preserve"> </w:t>
      </w:r>
      <w:r w:rsidRPr="009B66F5">
        <w:t>овог</w:t>
      </w:r>
      <w:r w:rsidR="00805177">
        <w:t xml:space="preserve"> </w:t>
      </w:r>
      <w:r w:rsidRPr="009B66F5">
        <w:t>уговора</w:t>
      </w:r>
      <w:r w:rsidR="00805177">
        <w:t xml:space="preserve"> </w:t>
      </w:r>
      <w:r w:rsidRPr="009B66F5">
        <w:t>могу</w:t>
      </w:r>
      <w:r w:rsidR="00805177">
        <w:t xml:space="preserve"> </w:t>
      </w:r>
      <w:r w:rsidRPr="009B66F5">
        <w:t>се</w:t>
      </w:r>
      <w:r w:rsidR="00805177">
        <w:t xml:space="preserve"> </w:t>
      </w:r>
      <w:r w:rsidRPr="009B66F5">
        <w:t>вршити</w:t>
      </w:r>
      <w:r w:rsidR="00805177">
        <w:t xml:space="preserve"> </w:t>
      </w:r>
      <w:r w:rsidRPr="009B66F5">
        <w:t>сагласношћу</w:t>
      </w:r>
      <w:r w:rsidR="00805177">
        <w:t xml:space="preserve"> </w:t>
      </w:r>
      <w:r w:rsidRPr="009B66F5">
        <w:t>уговорних</w:t>
      </w:r>
      <w:r w:rsidR="00805177">
        <w:t xml:space="preserve"> </w:t>
      </w:r>
      <w:r w:rsidRPr="009B66F5">
        <w:t>страна у писменој</w:t>
      </w:r>
      <w:r w:rsidR="00805177">
        <w:t xml:space="preserve"> </w:t>
      </w:r>
      <w:r w:rsidRPr="009B66F5">
        <w:t>форми</w:t>
      </w:r>
      <w:r w:rsidRPr="009B66F5">
        <w:rPr>
          <w:lang w:val="sr-Cyrl-CS"/>
        </w:rPr>
        <w:t xml:space="preserve"> у складу са конкурсном документацијом јавне набавке бр.</w:t>
      </w:r>
      <w:proofErr w:type="gramEnd"/>
      <w:r w:rsidRPr="009B66F5">
        <w:rPr>
          <w:lang w:val="sr-Cyrl-CS"/>
        </w:rPr>
        <w:t xml:space="preserve"> </w:t>
      </w:r>
      <w:r w:rsidR="00A87875">
        <w:rPr>
          <w:lang w:val="sr-Cyrl-CS"/>
        </w:rPr>
        <w:t>1.2.5</w:t>
      </w:r>
      <w:r w:rsidRPr="009B66F5">
        <w:rPr>
          <w:lang w:val="sr-Cyrl-CS"/>
        </w:rPr>
        <w:t>/201</w:t>
      </w:r>
      <w:r>
        <w:t>9</w:t>
      </w:r>
      <w:r w:rsidRPr="009B66F5">
        <w:t>.</w:t>
      </w:r>
    </w:p>
    <w:p w:rsidR="001A4B19" w:rsidRPr="00814B13" w:rsidRDefault="001A4B19" w:rsidP="001A4B19">
      <w:pPr>
        <w:spacing w:line="240" w:lineRule="auto"/>
        <w:jc w:val="both"/>
      </w:pPr>
    </w:p>
    <w:p w:rsidR="001A4B19" w:rsidRPr="00B341D0" w:rsidRDefault="001A4B19" w:rsidP="001A4B19">
      <w:pPr>
        <w:spacing w:line="240" w:lineRule="auto"/>
        <w:jc w:val="center"/>
        <w:rPr>
          <w:lang w:val="sr-Cyrl-CS"/>
        </w:rPr>
      </w:pPr>
      <w:r w:rsidRPr="009B66F5">
        <w:t>Члан</w:t>
      </w:r>
      <w:r w:rsidR="00805177">
        <w:t xml:space="preserve"> </w:t>
      </w:r>
      <w:r>
        <w:rPr>
          <w:lang w:val="sr-Cyrl-CS"/>
        </w:rPr>
        <w:t>8</w:t>
      </w:r>
    </w:p>
    <w:p w:rsidR="001A4B19" w:rsidRPr="009B66F5" w:rsidRDefault="001A4B19" w:rsidP="001A4B19">
      <w:pPr>
        <w:spacing w:line="240" w:lineRule="auto"/>
      </w:pPr>
      <w:r w:rsidRPr="009B66F5">
        <w:tab/>
      </w:r>
      <w:proofErr w:type="gramStart"/>
      <w:r w:rsidRPr="009B66F5">
        <w:t>Уговорне</w:t>
      </w:r>
      <w:r w:rsidR="00805177">
        <w:t xml:space="preserve"> </w:t>
      </w:r>
      <w:r w:rsidRPr="009B66F5">
        <w:t>стране</w:t>
      </w:r>
      <w:r w:rsidR="00805177">
        <w:t xml:space="preserve"> </w:t>
      </w:r>
      <w:r w:rsidRPr="009B66F5">
        <w:t>могу</w:t>
      </w:r>
      <w:r w:rsidR="00805177">
        <w:t xml:space="preserve"> </w:t>
      </w:r>
      <w:r w:rsidRPr="009B66F5">
        <w:t>споразумно</w:t>
      </w:r>
      <w:r w:rsidR="00805177">
        <w:t xml:space="preserve"> </w:t>
      </w:r>
      <w:r w:rsidRPr="009B66F5">
        <w:t>раскинути</w:t>
      </w:r>
      <w:r w:rsidR="00805177">
        <w:t xml:space="preserve"> </w:t>
      </w:r>
      <w:r w:rsidRPr="009B66F5">
        <w:t>овај</w:t>
      </w:r>
      <w:r w:rsidR="00805177">
        <w:t xml:space="preserve"> </w:t>
      </w:r>
      <w:r w:rsidRPr="009B66F5">
        <w:t>уговор.</w:t>
      </w:r>
      <w:proofErr w:type="gramEnd"/>
    </w:p>
    <w:p w:rsidR="001A4B19" w:rsidRDefault="001A4B19" w:rsidP="001A4B19">
      <w:pPr>
        <w:spacing w:line="240" w:lineRule="auto"/>
      </w:pPr>
      <w:r w:rsidRPr="009B66F5">
        <w:tab/>
      </w:r>
      <w:r>
        <w:rPr>
          <w:lang w:val="sr-Cyrl-CS"/>
        </w:rPr>
        <w:t>У споразуму о раскиду уговора</w:t>
      </w:r>
      <w:r w:rsidRPr="009B66F5">
        <w:t>, уговорне</w:t>
      </w:r>
      <w:r w:rsidR="00805177">
        <w:t xml:space="preserve"> </w:t>
      </w:r>
      <w:r w:rsidRPr="009B66F5">
        <w:t>стране</w:t>
      </w:r>
      <w:r w:rsidR="00805177">
        <w:t xml:space="preserve"> </w:t>
      </w:r>
      <w:r w:rsidRPr="009B66F5">
        <w:t>ће</w:t>
      </w:r>
      <w:r w:rsidR="00805177">
        <w:t xml:space="preserve"> </w:t>
      </w:r>
      <w:r w:rsidRPr="009B66F5">
        <w:t>регулисати</w:t>
      </w:r>
      <w:r w:rsidR="00805177">
        <w:t xml:space="preserve"> </w:t>
      </w:r>
      <w:r w:rsidRPr="009B66F5">
        <w:t>међусобна</w:t>
      </w:r>
      <w:r w:rsidR="00805177">
        <w:t xml:space="preserve"> </w:t>
      </w:r>
      <w:r w:rsidRPr="009B66F5">
        <w:t>права и обавезе</w:t>
      </w:r>
      <w:r w:rsidR="00805177">
        <w:t xml:space="preserve"> </w:t>
      </w:r>
      <w:r w:rsidRPr="009B66F5">
        <w:t>доспеле</w:t>
      </w:r>
      <w:r w:rsidR="00805177">
        <w:t xml:space="preserve"> </w:t>
      </w:r>
      <w:r w:rsidRPr="009B66F5">
        <w:t>до</w:t>
      </w:r>
      <w:r w:rsidR="00805177">
        <w:t xml:space="preserve"> </w:t>
      </w:r>
      <w:r w:rsidRPr="009B66F5">
        <w:t>момента</w:t>
      </w:r>
      <w:r w:rsidR="00805177">
        <w:t xml:space="preserve"> </w:t>
      </w:r>
      <w:r w:rsidRPr="009B66F5">
        <w:t>раскида.</w:t>
      </w:r>
    </w:p>
    <w:p w:rsidR="001A4B19" w:rsidRPr="00B341D0" w:rsidRDefault="001A4B19" w:rsidP="001A4B19">
      <w:pPr>
        <w:spacing w:line="240" w:lineRule="auto"/>
        <w:jc w:val="center"/>
        <w:rPr>
          <w:lang w:val="sr-Cyrl-CS"/>
        </w:rPr>
      </w:pPr>
      <w:r w:rsidRPr="009B66F5">
        <w:t>Члан</w:t>
      </w:r>
      <w:r w:rsidR="00805177">
        <w:t xml:space="preserve"> </w:t>
      </w:r>
      <w:r>
        <w:rPr>
          <w:lang w:val="sr-Cyrl-CS"/>
        </w:rPr>
        <w:t>9</w:t>
      </w:r>
    </w:p>
    <w:p w:rsidR="001A4B19" w:rsidRDefault="001A4B19" w:rsidP="001A4B19">
      <w:pPr>
        <w:spacing w:line="240" w:lineRule="auto"/>
        <w:jc w:val="both"/>
        <w:rPr>
          <w:iCs/>
        </w:rPr>
      </w:pPr>
      <w:r w:rsidRPr="009B66F5">
        <w:tab/>
        <w:t>Наручи</w:t>
      </w:r>
      <w:r w:rsidRPr="009B66F5">
        <w:rPr>
          <w:lang w:val="sr-Cyrl-CS"/>
        </w:rPr>
        <w:t>ла</w:t>
      </w:r>
      <w:r w:rsidRPr="009B66F5">
        <w:t>ц има</w:t>
      </w:r>
      <w:r w:rsidR="00805177">
        <w:t xml:space="preserve"> </w:t>
      </w:r>
      <w:r w:rsidRPr="009B66F5">
        <w:t>право</w:t>
      </w:r>
      <w:r w:rsidR="00805177">
        <w:t xml:space="preserve"> </w:t>
      </w:r>
      <w:r w:rsidRPr="009B66F5">
        <w:t>једностраног</w:t>
      </w:r>
      <w:r w:rsidR="00805177">
        <w:t xml:space="preserve"> </w:t>
      </w:r>
      <w:r w:rsidRPr="009B66F5">
        <w:t>раскида</w:t>
      </w:r>
      <w:r w:rsidR="00805177">
        <w:t xml:space="preserve"> </w:t>
      </w:r>
      <w:r w:rsidRPr="009B66F5">
        <w:t>овог</w:t>
      </w:r>
      <w:r w:rsidR="00805177">
        <w:t xml:space="preserve"> </w:t>
      </w:r>
      <w:r w:rsidRPr="009B66F5">
        <w:t>уговора у следећим</w:t>
      </w:r>
      <w:r w:rsidR="00805177">
        <w:t xml:space="preserve"> </w:t>
      </w:r>
      <w:r w:rsidRPr="009B66F5">
        <w:t>случајевима: ако</w:t>
      </w:r>
      <w:r w:rsidR="00805177">
        <w:t xml:space="preserve"> </w:t>
      </w:r>
      <w:r w:rsidRPr="009B66F5">
        <w:t>га</w:t>
      </w:r>
      <w:r w:rsidR="00805177">
        <w:t xml:space="preserve"> </w:t>
      </w:r>
      <w:r>
        <w:t>Понуђач</w:t>
      </w:r>
      <w:r w:rsidR="00805177">
        <w:t xml:space="preserve"> </w:t>
      </w:r>
      <w:r w:rsidRPr="009B66F5">
        <w:t>писмено</w:t>
      </w:r>
      <w:r w:rsidR="00805177">
        <w:t xml:space="preserve"> </w:t>
      </w:r>
      <w:r w:rsidRPr="009B66F5">
        <w:t>обавести</w:t>
      </w:r>
      <w:r w:rsidR="00805177">
        <w:t xml:space="preserve"> </w:t>
      </w:r>
      <w:r w:rsidRPr="009B66F5">
        <w:t>да</w:t>
      </w:r>
      <w:r w:rsidR="00805177">
        <w:t xml:space="preserve"> </w:t>
      </w:r>
      <w:r w:rsidRPr="009B66F5">
        <w:t>не</w:t>
      </w:r>
      <w:r w:rsidR="00805177">
        <w:t xml:space="preserve"> </w:t>
      </w:r>
      <w:r w:rsidRPr="009B66F5">
        <w:t>може</w:t>
      </w:r>
      <w:r w:rsidR="00805177">
        <w:t xml:space="preserve"> </w:t>
      </w:r>
      <w:r w:rsidRPr="009B66F5">
        <w:t>да</w:t>
      </w:r>
      <w:r w:rsidR="00805177">
        <w:t xml:space="preserve"> </w:t>
      </w:r>
      <w:r w:rsidRPr="009B66F5">
        <w:t>испуњава</w:t>
      </w:r>
      <w:r w:rsidR="00805177">
        <w:t xml:space="preserve"> </w:t>
      </w:r>
      <w:r w:rsidRPr="009B66F5">
        <w:t>уговорне</w:t>
      </w:r>
      <w:r w:rsidR="00805177">
        <w:t xml:space="preserve"> </w:t>
      </w:r>
      <w:r w:rsidRPr="009B66F5">
        <w:t>обавезе; ако</w:t>
      </w:r>
      <w:r w:rsidR="00805177">
        <w:t xml:space="preserve"> </w:t>
      </w:r>
      <w:r>
        <w:t>Понуђач</w:t>
      </w:r>
      <w:r w:rsidR="00805177">
        <w:t xml:space="preserve"> </w:t>
      </w:r>
      <w:r w:rsidRPr="009B66F5">
        <w:t>знатно</w:t>
      </w:r>
      <w:r w:rsidR="00805177">
        <w:t xml:space="preserve"> </w:t>
      </w:r>
      <w:r w:rsidRPr="009B66F5">
        <w:t>касни</w:t>
      </w:r>
      <w:r w:rsidR="00805177">
        <w:t xml:space="preserve"> </w:t>
      </w:r>
      <w:r w:rsidRPr="009B66F5">
        <w:t>са</w:t>
      </w:r>
      <w:r w:rsidR="00805177">
        <w:t xml:space="preserve"> </w:t>
      </w:r>
      <w:r>
        <w:t>вршењем услуга</w:t>
      </w:r>
      <w:r w:rsidRPr="009B66F5">
        <w:t xml:space="preserve"> у односу</w:t>
      </w:r>
      <w:r w:rsidR="00805177">
        <w:t xml:space="preserve"> </w:t>
      </w:r>
      <w:r w:rsidRPr="009B66F5">
        <w:t>на</w:t>
      </w:r>
      <w:r w:rsidR="00805177">
        <w:t xml:space="preserve"> </w:t>
      </w:r>
      <w:r>
        <w:t>уговорене</w:t>
      </w:r>
      <w:r w:rsidR="00805177">
        <w:t xml:space="preserve"> </w:t>
      </w:r>
      <w:r w:rsidRPr="009B66F5">
        <w:t>рокове; ако</w:t>
      </w:r>
      <w:r w:rsidR="00805177">
        <w:t xml:space="preserve"> </w:t>
      </w:r>
      <w:r>
        <w:t>Понуђач</w:t>
      </w:r>
      <w:r w:rsidR="00805177">
        <w:t xml:space="preserve"> </w:t>
      </w:r>
      <w:r w:rsidRPr="009B66F5">
        <w:t>не</w:t>
      </w:r>
      <w:r w:rsidR="00805177">
        <w:t xml:space="preserve"> </w:t>
      </w:r>
      <w:r w:rsidRPr="006608AB">
        <w:rPr>
          <w:noProof/>
          <w:color w:val="auto"/>
          <w:lang w:val="sr-Cyrl-CS"/>
        </w:rPr>
        <w:t>отклони све евентуалне грешке и недостатке о свом трошку</w:t>
      </w:r>
      <w:r>
        <w:rPr>
          <w:noProof/>
          <w:color w:val="auto"/>
          <w:lang w:val="sr-Cyrl-CS"/>
        </w:rPr>
        <w:t xml:space="preserve"> у уговореном року</w:t>
      </w:r>
      <w:r w:rsidRPr="006608AB">
        <w:rPr>
          <w:noProof/>
          <w:color w:val="auto"/>
          <w:lang w:val="sr-Cyrl-CS"/>
        </w:rPr>
        <w:t xml:space="preserve">, уколико </w:t>
      </w:r>
      <w:r>
        <w:rPr>
          <w:iCs/>
        </w:rPr>
        <w:t>квалитет услуга не одговара квалитету наведеној у конкурсној документацији и у понуди понуђача.</w:t>
      </w:r>
    </w:p>
    <w:p w:rsidR="001A4B19" w:rsidRDefault="001A4B19" w:rsidP="001A4B19">
      <w:pPr>
        <w:spacing w:line="240" w:lineRule="auto"/>
        <w:jc w:val="both"/>
      </w:pPr>
    </w:p>
    <w:p w:rsidR="001A4B19" w:rsidRPr="00B341D0" w:rsidRDefault="001A4B19" w:rsidP="001A4B19">
      <w:pPr>
        <w:spacing w:line="240" w:lineRule="auto"/>
        <w:ind w:left="2880" w:firstLine="720"/>
        <w:jc w:val="both"/>
        <w:rPr>
          <w:lang w:val="sr-Cyrl-CS"/>
        </w:rPr>
      </w:pPr>
      <w:r w:rsidRPr="009B66F5">
        <w:t>Члан</w:t>
      </w:r>
      <w:r w:rsidR="00805177">
        <w:t xml:space="preserve"> </w:t>
      </w:r>
      <w:r>
        <w:rPr>
          <w:lang w:val="sr-Cyrl-CS"/>
        </w:rPr>
        <w:t>10</w:t>
      </w:r>
    </w:p>
    <w:p w:rsidR="001A4B19" w:rsidRPr="00090C04" w:rsidRDefault="001A4B19" w:rsidP="001A4B19">
      <w:pPr>
        <w:ind w:firstLine="720"/>
        <w:jc w:val="both"/>
        <w:rPr>
          <w:lang w:val="sr-Cyrl-CS"/>
        </w:rPr>
      </w:pPr>
      <w:r w:rsidRPr="00090C04">
        <w:rPr>
          <w:lang w:val="sr-Cyrl-CS"/>
        </w:rPr>
        <w:t>У случају спора у вези примене овог уговора потписници исти решавају мирним путем – споразумно, а у случају да се спор не може решити мирним путем уговарају надлежност стварно надлежног суда.</w:t>
      </w:r>
    </w:p>
    <w:p w:rsidR="001A4B19" w:rsidRPr="009B66F5" w:rsidRDefault="001A4B19" w:rsidP="001A4B19">
      <w:pPr>
        <w:spacing w:line="240" w:lineRule="auto"/>
        <w:jc w:val="both"/>
        <w:rPr>
          <w:lang w:val="sr-Cyrl-CS"/>
        </w:rPr>
      </w:pPr>
    </w:p>
    <w:p w:rsidR="001A4B19" w:rsidRPr="00B341D0" w:rsidRDefault="001A4B19" w:rsidP="001A4B19">
      <w:pPr>
        <w:spacing w:line="240" w:lineRule="auto"/>
        <w:jc w:val="center"/>
        <w:rPr>
          <w:lang w:val="sr-Cyrl-CS"/>
        </w:rPr>
      </w:pPr>
      <w:r w:rsidRPr="009B66F5">
        <w:t>Члан</w:t>
      </w:r>
      <w:r w:rsidR="00805177">
        <w:t xml:space="preserve"> </w:t>
      </w:r>
      <w:r>
        <w:rPr>
          <w:lang w:val="sr-Cyrl-CS"/>
        </w:rPr>
        <w:t>11</w:t>
      </w:r>
    </w:p>
    <w:p w:rsidR="001A4B19" w:rsidRDefault="001A4B19" w:rsidP="001A4B19">
      <w:pPr>
        <w:spacing w:line="240" w:lineRule="auto"/>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1A4B19" w:rsidRDefault="001A4B19" w:rsidP="001A4B19">
      <w:pPr>
        <w:spacing w:line="240" w:lineRule="auto"/>
        <w:jc w:val="both"/>
      </w:pPr>
    </w:p>
    <w:p w:rsidR="001A4B19" w:rsidRDefault="001A4B19" w:rsidP="001A4B19">
      <w:pPr>
        <w:spacing w:line="240" w:lineRule="auto"/>
        <w:jc w:val="both"/>
      </w:pPr>
    </w:p>
    <w:p w:rsidR="001A4B19" w:rsidRPr="00A4611F" w:rsidRDefault="001A4B19" w:rsidP="001A4B19">
      <w:pPr>
        <w:spacing w:line="240" w:lineRule="auto"/>
        <w:jc w:val="both"/>
      </w:pPr>
    </w:p>
    <w:p w:rsidR="001A4B19" w:rsidRPr="005A67C4" w:rsidRDefault="001A4B19" w:rsidP="001A4B19">
      <w:pPr>
        <w:spacing w:line="240" w:lineRule="auto"/>
      </w:pPr>
      <w:r>
        <w:tab/>
        <w:t xml:space="preserve">ЗА НАРУЧИОЦА   </w:t>
      </w:r>
      <w:r>
        <w:tab/>
      </w:r>
      <w:r>
        <w:tab/>
      </w:r>
      <w:r>
        <w:tab/>
      </w:r>
      <w:r>
        <w:tab/>
      </w:r>
      <w:r>
        <w:tab/>
      </w:r>
      <w:r>
        <w:tab/>
      </w:r>
      <w:r w:rsidRPr="009B66F5">
        <w:t xml:space="preserve">ЗА </w:t>
      </w:r>
      <w:r>
        <w:t>ПОНУЂАЧА</w:t>
      </w:r>
    </w:p>
    <w:p w:rsidR="001A4B19" w:rsidRDefault="001A4B19" w:rsidP="001A4B19">
      <w:pPr>
        <w:spacing w:line="240" w:lineRule="auto"/>
        <w:ind w:left="357"/>
        <w:rPr>
          <w:b/>
          <w:bCs/>
        </w:rPr>
      </w:pPr>
    </w:p>
    <w:p w:rsidR="001A4B19" w:rsidRPr="00A87875" w:rsidRDefault="00A87875" w:rsidP="001A4B19">
      <w:pPr>
        <w:spacing w:line="240" w:lineRule="auto"/>
        <w:ind w:left="357"/>
        <w:rPr>
          <w:b/>
          <w:bCs/>
          <w:lang w:val="sr-Cyrl-RS"/>
        </w:rPr>
      </w:pPr>
      <w:r>
        <w:rPr>
          <w:b/>
          <w:bCs/>
          <w:lang w:val="sr-Cyrl-RS"/>
        </w:rPr>
        <w:t xml:space="preserve">                                                                                                ______________________</w:t>
      </w:r>
    </w:p>
    <w:p w:rsidR="001A4B19" w:rsidRDefault="001A4B19" w:rsidP="001A4B19">
      <w:pPr>
        <w:spacing w:line="240" w:lineRule="auto"/>
        <w:ind w:left="357"/>
        <w:rPr>
          <w:b/>
          <w:bCs/>
        </w:rPr>
      </w:pPr>
    </w:p>
    <w:p w:rsidR="001A4B19" w:rsidRPr="009B66F5" w:rsidRDefault="001A4B19" w:rsidP="001A4B19">
      <w:pPr>
        <w:spacing w:line="240" w:lineRule="auto"/>
        <w:ind w:left="357"/>
        <w:rPr>
          <w:b/>
          <w:bCs/>
        </w:rPr>
      </w:pPr>
      <w:r w:rsidRPr="009B66F5">
        <w:rPr>
          <w:b/>
          <w:bCs/>
        </w:rPr>
        <w:t>Напомена:</w:t>
      </w:r>
    </w:p>
    <w:p w:rsidR="001A4B19" w:rsidRDefault="00805177" w:rsidP="00E26B55">
      <w:pPr>
        <w:widowControl w:val="0"/>
        <w:numPr>
          <w:ilvl w:val="0"/>
          <w:numId w:val="5"/>
        </w:numPr>
        <w:tabs>
          <w:tab w:val="left" w:pos="640"/>
        </w:tabs>
        <w:spacing w:line="240" w:lineRule="auto"/>
        <w:ind w:left="640"/>
        <w:jc w:val="both"/>
        <w:rPr>
          <w:b/>
          <w:bCs/>
        </w:rPr>
      </w:pPr>
      <w:r w:rsidRPr="009B66F5">
        <w:rPr>
          <w:b/>
          <w:bCs/>
        </w:rPr>
        <w:t>М</w:t>
      </w:r>
      <w:r w:rsidR="001A4B19" w:rsidRPr="009B66F5">
        <w:rPr>
          <w:b/>
          <w:bCs/>
        </w:rPr>
        <w:t>одел</w:t>
      </w:r>
      <w:r>
        <w:rPr>
          <w:b/>
          <w:bCs/>
        </w:rPr>
        <w:t xml:space="preserve"> </w:t>
      </w:r>
      <w:r w:rsidR="001A4B19" w:rsidRPr="009B66F5">
        <w:rPr>
          <w:b/>
          <w:bCs/>
        </w:rPr>
        <w:t>уговора</w:t>
      </w:r>
      <w:r>
        <w:rPr>
          <w:b/>
          <w:bCs/>
        </w:rPr>
        <w:t xml:space="preserve"> </w:t>
      </w:r>
      <w:r w:rsidR="001A4B19" w:rsidRPr="009B66F5">
        <w:rPr>
          <w:b/>
          <w:bCs/>
        </w:rPr>
        <w:t>понуђач</w:t>
      </w:r>
      <w:r>
        <w:rPr>
          <w:b/>
          <w:bCs/>
        </w:rPr>
        <w:t xml:space="preserve"> </w:t>
      </w:r>
      <w:r w:rsidR="001A4B19" w:rsidRPr="009B66F5">
        <w:rPr>
          <w:b/>
          <w:bCs/>
        </w:rPr>
        <w:t>мора</w:t>
      </w:r>
      <w:r>
        <w:rPr>
          <w:b/>
          <w:bCs/>
        </w:rPr>
        <w:t xml:space="preserve"> </w:t>
      </w:r>
      <w:r w:rsidR="001A4B19" w:rsidRPr="009B66F5">
        <w:rPr>
          <w:b/>
          <w:bCs/>
        </w:rPr>
        <w:t>да</w:t>
      </w:r>
      <w:r>
        <w:rPr>
          <w:b/>
          <w:bCs/>
        </w:rPr>
        <w:t xml:space="preserve"> </w:t>
      </w:r>
      <w:r w:rsidR="001A4B19" w:rsidRPr="009B66F5">
        <w:rPr>
          <w:b/>
          <w:bCs/>
        </w:rPr>
        <w:t>попуни, парафира</w:t>
      </w:r>
      <w:r>
        <w:rPr>
          <w:b/>
          <w:bCs/>
        </w:rPr>
        <w:t xml:space="preserve"> </w:t>
      </w:r>
      <w:r w:rsidR="001A4B19" w:rsidRPr="009B66F5">
        <w:rPr>
          <w:b/>
          <w:bCs/>
        </w:rPr>
        <w:t>све</w:t>
      </w:r>
      <w:r>
        <w:rPr>
          <w:b/>
          <w:bCs/>
        </w:rPr>
        <w:t xml:space="preserve"> </w:t>
      </w:r>
      <w:r w:rsidR="001A4B19" w:rsidRPr="009B66F5">
        <w:rPr>
          <w:b/>
          <w:bCs/>
        </w:rPr>
        <w:t>стране и потпише, чиме</w:t>
      </w:r>
      <w:r>
        <w:rPr>
          <w:b/>
          <w:bCs/>
        </w:rPr>
        <w:t xml:space="preserve"> </w:t>
      </w:r>
      <w:r w:rsidR="001A4B19" w:rsidRPr="009B66F5">
        <w:rPr>
          <w:b/>
          <w:bCs/>
        </w:rPr>
        <w:t>потврђује</w:t>
      </w:r>
      <w:r>
        <w:rPr>
          <w:b/>
          <w:bCs/>
        </w:rPr>
        <w:t xml:space="preserve"> </w:t>
      </w:r>
      <w:r w:rsidR="001A4B19" w:rsidRPr="009B66F5">
        <w:rPr>
          <w:b/>
          <w:bCs/>
        </w:rPr>
        <w:t>да</w:t>
      </w:r>
      <w:r>
        <w:rPr>
          <w:b/>
          <w:bCs/>
        </w:rPr>
        <w:t xml:space="preserve"> </w:t>
      </w:r>
      <w:r w:rsidR="001A4B19" w:rsidRPr="009B66F5">
        <w:rPr>
          <w:b/>
          <w:bCs/>
        </w:rPr>
        <w:t>прихвата</w:t>
      </w:r>
      <w:r>
        <w:rPr>
          <w:b/>
          <w:bCs/>
        </w:rPr>
        <w:t xml:space="preserve"> </w:t>
      </w:r>
      <w:r w:rsidR="001A4B19" w:rsidRPr="009B66F5">
        <w:rPr>
          <w:b/>
          <w:bCs/>
        </w:rPr>
        <w:t>елементе</w:t>
      </w:r>
      <w:r>
        <w:rPr>
          <w:b/>
          <w:bCs/>
        </w:rPr>
        <w:t xml:space="preserve"> </w:t>
      </w:r>
      <w:r w:rsidR="001A4B19" w:rsidRPr="009B66F5">
        <w:rPr>
          <w:b/>
          <w:bCs/>
        </w:rPr>
        <w:t>модела</w:t>
      </w:r>
      <w:r>
        <w:rPr>
          <w:b/>
          <w:bCs/>
        </w:rPr>
        <w:t xml:space="preserve"> </w:t>
      </w:r>
      <w:proofErr w:type="gramStart"/>
      <w:r w:rsidR="001A4B19" w:rsidRPr="007A51AB">
        <w:rPr>
          <w:b/>
          <w:bCs/>
        </w:rPr>
        <w:t>уговора !</w:t>
      </w:r>
      <w:proofErr w:type="gramEnd"/>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suppressAutoHyphens w:val="0"/>
        <w:spacing w:after="200" w:line="276" w:lineRule="auto"/>
        <w:rPr>
          <w:b/>
          <w:bCs/>
          <w:i/>
          <w:iCs/>
          <w:color w:val="auto"/>
        </w:rPr>
      </w:pPr>
      <w:r>
        <w:rPr>
          <w:b/>
          <w:bCs/>
          <w:i/>
          <w:iCs/>
          <w:color w:val="auto"/>
        </w:rPr>
        <w:br w:type="page"/>
      </w:r>
    </w:p>
    <w:p w:rsidR="001A4B19" w:rsidRPr="00EC5C97" w:rsidRDefault="001A4B19" w:rsidP="001A4B19">
      <w:pPr>
        <w:pStyle w:val="Listaszerbekezds2"/>
        <w:ind w:left="0"/>
        <w:jc w:val="both"/>
        <w:rPr>
          <w:b/>
          <w:bCs/>
          <w:i/>
          <w:iCs/>
          <w:color w:val="auto"/>
        </w:rPr>
      </w:pPr>
    </w:p>
    <w:p w:rsidR="001A4B19" w:rsidRDefault="001A4B19" w:rsidP="001A4B19">
      <w:pPr>
        <w:widowControl w:val="0"/>
        <w:spacing w:line="240" w:lineRule="auto"/>
        <w:jc w:val="center"/>
        <w:rPr>
          <w:rFonts w:eastAsia="Times New Roman"/>
          <w:b/>
          <w:i/>
          <w:sz w:val="28"/>
          <w:shd w:val="clear" w:color="auto" w:fill="C6D9F1"/>
        </w:rPr>
      </w:pPr>
      <w:proofErr w:type="gramStart"/>
      <w:r w:rsidRPr="0057560D">
        <w:rPr>
          <w:rFonts w:eastAsia="Times New Roman"/>
          <w:b/>
          <w:i/>
          <w:sz w:val="28"/>
          <w:shd w:val="clear" w:color="auto" w:fill="C6D9F1"/>
        </w:rPr>
        <w:t>XIII  УПУТСТВО</w:t>
      </w:r>
      <w:proofErr w:type="gramEnd"/>
      <w:r w:rsidRPr="0057560D">
        <w:rPr>
          <w:rFonts w:eastAsia="Times New Roman"/>
          <w:b/>
          <w:i/>
          <w:sz w:val="28"/>
          <w:shd w:val="clear" w:color="auto" w:fill="C6D9F1"/>
        </w:rPr>
        <w:t xml:space="preserve"> ПОНУЂАЧИМА КАКО ДА САЧИНЕ ПОНУДУ</w:t>
      </w:r>
    </w:p>
    <w:p w:rsidR="001A4B19" w:rsidRDefault="001A4B19" w:rsidP="001A4B19">
      <w:pPr>
        <w:widowControl w:val="0"/>
        <w:spacing w:line="240" w:lineRule="auto"/>
        <w:jc w:val="center"/>
        <w:rPr>
          <w:rFonts w:eastAsia="Times New Roman"/>
          <w:b/>
          <w:i/>
          <w:sz w:val="28"/>
          <w:shd w:val="clear" w:color="auto" w:fill="C6D9F1"/>
        </w:rPr>
      </w:pPr>
    </w:p>
    <w:p w:rsidR="001A4B19" w:rsidRDefault="001A4B19" w:rsidP="001A4B19">
      <w:pPr>
        <w:widowControl w:val="0"/>
        <w:spacing w:line="240" w:lineRule="auto"/>
        <w:jc w:val="both"/>
        <w:rPr>
          <w:rFonts w:eastAsia="Times New Roman"/>
          <w:b/>
          <w:i/>
          <w:sz w:val="28"/>
        </w:rPr>
      </w:pPr>
    </w:p>
    <w:p w:rsidR="001A4B19" w:rsidRDefault="001A4B19" w:rsidP="001A4B19">
      <w:pPr>
        <w:widowControl w:val="0"/>
        <w:spacing w:line="240" w:lineRule="auto"/>
        <w:jc w:val="both"/>
        <w:rPr>
          <w:rFonts w:eastAsia="Times New Roman"/>
          <w:b/>
          <w:i/>
        </w:rPr>
      </w:pPr>
      <w:r>
        <w:rPr>
          <w:rFonts w:eastAsia="Times New Roman"/>
          <w:b/>
          <w:i/>
        </w:rPr>
        <w:t>1. ПОДАЦИ О ЈЕЗИКУ НА КОЈЕМ ПОНУДА МОРА ДА БУДЕ САСТАВЉЕНА</w:t>
      </w:r>
    </w:p>
    <w:p w:rsidR="001A4B19" w:rsidRDefault="001A4B19" w:rsidP="001A4B19">
      <w:pPr>
        <w:widowControl w:val="0"/>
        <w:spacing w:line="240" w:lineRule="auto"/>
        <w:jc w:val="both"/>
        <w:rPr>
          <w:rFonts w:eastAsia="Times New Roman"/>
          <w:b/>
          <w:i/>
        </w:rPr>
      </w:pPr>
    </w:p>
    <w:p w:rsidR="001A4B19" w:rsidRDefault="001A4B19" w:rsidP="001A4B19">
      <w:pPr>
        <w:widowControl w:val="0"/>
        <w:spacing w:line="240" w:lineRule="auto"/>
        <w:jc w:val="both"/>
        <w:rPr>
          <w:rFonts w:eastAsia="Times New Roman"/>
          <w:b/>
          <w:i/>
        </w:rPr>
      </w:pPr>
      <w:proofErr w:type="gramStart"/>
      <w:r>
        <w:rPr>
          <w:rFonts w:eastAsia="Times New Roman"/>
        </w:rPr>
        <w:t>Понуђач</w:t>
      </w:r>
      <w:r w:rsidR="00805177">
        <w:rPr>
          <w:rFonts w:eastAsia="Times New Roman"/>
        </w:rPr>
        <w:t xml:space="preserve"> </w:t>
      </w:r>
      <w:r>
        <w:rPr>
          <w:rFonts w:eastAsia="Times New Roman"/>
        </w:rPr>
        <w:t>подноси</w:t>
      </w:r>
      <w:r w:rsidR="00805177">
        <w:rPr>
          <w:rFonts w:eastAsia="Times New Roman"/>
        </w:rPr>
        <w:t xml:space="preserve"> </w:t>
      </w:r>
      <w:r>
        <w:rPr>
          <w:rFonts w:eastAsia="Times New Roman"/>
        </w:rPr>
        <w:t>понуду</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српском</w:t>
      </w:r>
      <w:r w:rsidR="00805177">
        <w:rPr>
          <w:rFonts w:eastAsia="Times New Roman"/>
        </w:rPr>
        <w:t xml:space="preserve"> </w:t>
      </w:r>
      <w:r>
        <w:rPr>
          <w:rFonts w:eastAsia="Times New Roman"/>
        </w:rPr>
        <w:t>језику.</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2. НАЧИН НА КОЈИ ПОНУДА МОРА ДА БУДЕ САЧИЊЕНА</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w:t>
      </w:r>
      <w:r w:rsidR="00805177">
        <w:rPr>
          <w:rFonts w:eastAsia="Times New Roman"/>
        </w:rPr>
        <w:t xml:space="preserve"> </w:t>
      </w:r>
      <w:r>
        <w:rPr>
          <w:rFonts w:eastAsia="Times New Roman"/>
        </w:rPr>
        <w:t>понуду</w:t>
      </w:r>
      <w:r w:rsidR="00805177">
        <w:rPr>
          <w:rFonts w:eastAsia="Times New Roman"/>
        </w:rPr>
        <w:t xml:space="preserve"> </w:t>
      </w:r>
      <w:r>
        <w:rPr>
          <w:rFonts w:eastAsia="Times New Roman"/>
        </w:rPr>
        <w:t>подноси</w:t>
      </w:r>
      <w:r w:rsidR="00805177">
        <w:rPr>
          <w:rFonts w:eastAsia="Times New Roman"/>
        </w:rPr>
        <w:t xml:space="preserve"> </w:t>
      </w:r>
      <w:r>
        <w:rPr>
          <w:rFonts w:eastAsia="Times New Roman"/>
        </w:rPr>
        <w:t>непосредно</w:t>
      </w:r>
      <w:r w:rsidR="00805177">
        <w:rPr>
          <w:rFonts w:eastAsia="Times New Roman"/>
        </w:rPr>
        <w:t xml:space="preserve"> </w:t>
      </w:r>
      <w:r>
        <w:rPr>
          <w:rFonts w:eastAsia="Times New Roman"/>
        </w:rPr>
        <w:t>или</w:t>
      </w:r>
      <w:r w:rsidR="00805177">
        <w:rPr>
          <w:rFonts w:eastAsia="Times New Roman"/>
        </w:rPr>
        <w:t xml:space="preserve"> </w:t>
      </w:r>
      <w:r>
        <w:rPr>
          <w:rFonts w:eastAsia="Times New Roman"/>
        </w:rPr>
        <w:t>путем</w:t>
      </w:r>
      <w:r w:rsidR="00805177">
        <w:rPr>
          <w:rFonts w:eastAsia="Times New Roman"/>
        </w:rPr>
        <w:t xml:space="preserve"> </w:t>
      </w:r>
      <w:r>
        <w:rPr>
          <w:rFonts w:eastAsia="Times New Roman"/>
        </w:rPr>
        <w:t>поште у затвореној</w:t>
      </w:r>
      <w:r w:rsidR="00805177">
        <w:rPr>
          <w:rFonts w:eastAsia="Times New Roman"/>
        </w:rPr>
        <w:t xml:space="preserve"> </w:t>
      </w:r>
      <w:r>
        <w:rPr>
          <w:rFonts w:eastAsia="Times New Roman"/>
        </w:rPr>
        <w:t>коверти</w:t>
      </w:r>
      <w:r w:rsidR="00805177">
        <w:rPr>
          <w:rFonts w:eastAsia="Times New Roman"/>
        </w:rPr>
        <w:t xml:space="preserve"> </w:t>
      </w:r>
      <w:r>
        <w:rPr>
          <w:rFonts w:eastAsia="Times New Roman"/>
        </w:rPr>
        <w:t>или</w:t>
      </w:r>
      <w:r w:rsidR="00805177">
        <w:rPr>
          <w:rFonts w:eastAsia="Times New Roman"/>
        </w:rPr>
        <w:t xml:space="preserve"> </w:t>
      </w:r>
      <w:r>
        <w:rPr>
          <w:rFonts w:eastAsia="Times New Roman"/>
        </w:rPr>
        <w:t>кутији, затворену</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начин</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се</w:t>
      </w:r>
      <w:r w:rsidR="00805177">
        <w:rPr>
          <w:rFonts w:eastAsia="Times New Roman"/>
        </w:rPr>
        <w:t xml:space="preserve"> </w:t>
      </w:r>
      <w:r>
        <w:rPr>
          <w:rFonts w:eastAsia="Times New Roman"/>
        </w:rPr>
        <w:t>приликом</w:t>
      </w:r>
      <w:r w:rsidR="00805177">
        <w:rPr>
          <w:rFonts w:eastAsia="Times New Roman"/>
        </w:rPr>
        <w:t xml:space="preserve"> </w:t>
      </w:r>
      <w:r>
        <w:rPr>
          <w:rFonts w:eastAsia="Times New Roman"/>
        </w:rPr>
        <w:t>отварања</w:t>
      </w:r>
      <w:r w:rsidR="00805177">
        <w:rPr>
          <w:rFonts w:eastAsia="Times New Roman"/>
        </w:rPr>
        <w:t xml:space="preserve"> </w:t>
      </w:r>
      <w:r>
        <w:rPr>
          <w:rFonts w:eastAsia="Times New Roman"/>
        </w:rPr>
        <w:t>понуда</w:t>
      </w:r>
      <w:r w:rsidR="00805177">
        <w:rPr>
          <w:rFonts w:eastAsia="Times New Roman"/>
        </w:rPr>
        <w:t xml:space="preserve"> </w:t>
      </w:r>
      <w:r>
        <w:rPr>
          <w:rFonts w:eastAsia="Times New Roman"/>
        </w:rPr>
        <w:t>може</w:t>
      </w:r>
      <w:r w:rsidR="00805177">
        <w:rPr>
          <w:rFonts w:eastAsia="Times New Roman"/>
        </w:rPr>
        <w:t xml:space="preserve"> </w:t>
      </w:r>
      <w:r>
        <w:rPr>
          <w:rFonts w:eastAsia="Times New Roman"/>
        </w:rPr>
        <w:t>са</w:t>
      </w:r>
      <w:r w:rsidR="00805177">
        <w:rPr>
          <w:rFonts w:eastAsia="Times New Roman"/>
        </w:rPr>
        <w:t xml:space="preserve"> </w:t>
      </w:r>
      <w:r>
        <w:rPr>
          <w:rFonts w:eastAsia="Times New Roman"/>
        </w:rPr>
        <w:t>сигурношћу</w:t>
      </w:r>
      <w:r w:rsidR="00805177">
        <w:rPr>
          <w:rFonts w:eastAsia="Times New Roman"/>
        </w:rPr>
        <w:t xml:space="preserve"> </w:t>
      </w:r>
      <w:r>
        <w:rPr>
          <w:rFonts w:eastAsia="Times New Roman"/>
        </w:rPr>
        <w:t>утврдити</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се</w:t>
      </w:r>
      <w:r w:rsidR="00805177">
        <w:rPr>
          <w:rFonts w:eastAsia="Times New Roman"/>
        </w:rPr>
        <w:t xml:space="preserve"> </w:t>
      </w:r>
      <w:r>
        <w:rPr>
          <w:rFonts w:eastAsia="Times New Roman"/>
        </w:rPr>
        <w:t>први</w:t>
      </w:r>
      <w:r w:rsidR="00805177">
        <w:rPr>
          <w:rFonts w:eastAsia="Times New Roman"/>
        </w:rPr>
        <w:t xml:space="preserve"> </w:t>
      </w:r>
      <w:r>
        <w:rPr>
          <w:rFonts w:eastAsia="Times New Roman"/>
        </w:rPr>
        <w:t>пут</w:t>
      </w:r>
      <w:r w:rsidR="00805177">
        <w:rPr>
          <w:rFonts w:eastAsia="Times New Roman"/>
        </w:rPr>
        <w:t xml:space="preserve"> </w:t>
      </w:r>
      <w:r>
        <w:rPr>
          <w:rFonts w:eastAsia="Times New Roman"/>
        </w:rPr>
        <w:t>отвара.</w:t>
      </w:r>
      <w:proofErr w:type="gramEnd"/>
    </w:p>
    <w:p w:rsidR="001A4B19" w:rsidRDefault="001A4B19" w:rsidP="001A4B19">
      <w:pPr>
        <w:widowControl w:val="0"/>
        <w:spacing w:line="240" w:lineRule="auto"/>
        <w:jc w:val="both"/>
        <w:rPr>
          <w:rFonts w:eastAsia="Times New Roman"/>
        </w:rPr>
      </w:pPr>
      <w:proofErr w:type="gramStart"/>
      <w:r>
        <w:rPr>
          <w:rFonts w:eastAsia="Times New Roman"/>
        </w:rPr>
        <w:t>На</w:t>
      </w:r>
      <w:r w:rsidR="00805177">
        <w:rPr>
          <w:rFonts w:eastAsia="Times New Roman"/>
        </w:rPr>
        <w:t xml:space="preserve"> </w:t>
      </w:r>
      <w:r>
        <w:rPr>
          <w:rFonts w:eastAsia="Times New Roman"/>
        </w:rPr>
        <w:t>полеђини</w:t>
      </w:r>
      <w:r w:rsidR="00805177">
        <w:rPr>
          <w:rFonts w:eastAsia="Times New Roman"/>
        </w:rPr>
        <w:t xml:space="preserve"> </w:t>
      </w:r>
      <w:r>
        <w:rPr>
          <w:rFonts w:eastAsia="Times New Roman"/>
        </w:rPr>
        <w:t>коверте</w:t>
      </w:r>
      <w:r w:rsidR="00805177">
        <w:rPr>
          <w:rFonts w:eastAsia="Times New Roman"/>
        </w:rPr>
        <w:t xml:space="preserve"> </w:t>
      </w:r>
      <w:r>
        <w:rPr>
          <w:rFonts w:eastAsia="Times New Roman"/>
        </w:rPr>
        <w:t>или</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кутији</w:t>
      </w:r>
      <w:r w:rsidR="00805177">
        <w:rPr>
          <w:rFonts w:eastAsia="Times New Roman"/>
        </w:rPr>
        <w:t xml:space="preserve"> </w:t>
      </w:r>
      <w:r>
        <w:rPr>
          <w:rFonts w:eastAsia="Times New Roman"/>
        </w:rPr>
        <w:t>навести</w:t>
      </w:r>
      <w:r w:rsidR="00805177">
        <w:rPr>
          <w:rFonts w:eastAsia="Times New Roman"/>
        </w:rPr>
        <w:t xml:space="preserve"> </w:t>
      </w:r>
      <w:r>
        <w:rPr>
          <w:rFonts w:eastAsia="Times New Roman"/>
        </w:rPr>
        <w:t>назив и адресу</w:t>
      </w:r>
      <w:r w:rsidR="00805177">
        <w:rPr>
          <w:rFonts w:eastAsia="Times New Roman"/>
        </w:rPr>
        <w:t xml:space="preserve"> </w:t>
      </w:r>
      <w:r>
        <w:rPr>
          <w:rFonts w:eastAsia="Times New Roman"/>
        </w:rPr>
        <w:t>понуђача.</w:t>
      </w:r>
      <w:proofErr w:type="gramEnd"/>
    </w:p>
    <w:p w:rsidR="001A4B19" w:rsidRDefault="001A4B19" w:rsidP="001A4B19">
      <w:pPr>
        <w:widowControl w:val="0"/>
        <w:spacing w:line="240" w:lineRule="auto"/>
        <w:jc w:val="both"/>
        <w:rPr>
          <w:rFonts w:eastAsia="Times New Roman"/>
        </w:rPr>
      </w:pPr>
      <w:proofErr w:type="gramStart"/>
      <w:r>
        <w:rPr>
          <w:rFonts w:eastAsia="Times New Roman"/>
        </w:rPr>
        <w:t>У случају</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понуду</w:t>
      </w:r>
      <w:r w:rsidR="00805177">
        <w:rPr>
          <w:rFonts w:eastAsia="Times New Roman"/>
        </w:rPr>
        <w:t xml:space="preserve"> </w:t>
      </w:r>
      <w:r>
        <w:rPr>
          <w:rFonts w:eastAsia="Times New Roman"/>
        </w:rPr>
        <w:t>подноси</w:t>
      </w:r>
      <w:r w:rsidR="00805177">
        <w:rPr>
          <w:rFonts w:eastAsia="Times New Roman"/>
        </w:rPr>
        <w:t xml:space="preserve"> </w:t>
      </w:r>
      <w:r>
        <w:rPr>
          <w:rFonts w:eastAsia="Times New Roman"/>
        </w:rPr>
        <w:t>група</w:t>
      </w:r>
      <w:r w:rsidR="00805177">
        <w:rPr>
          <w:rFonts w:eastAsia="Times New Roman"/>
        </w:rPr>
        <w:t xml:space="preserve"> </w:t>
      </w:r>
      <w:r>
        <w:rPr>
          <w:rFonts w:eastAsia="Times New Roman"/>
        </w:rPr>
        <w:t>понуђача, на</w:t>
      </w:r>
      <w:r w:rsidR="00805177">
        <w:rPr>
          <w:rFonts w:eastAsia="Times New Roman"/>
        </w:rPr>
        <w:t xml:space="preserve"> </w:t>
      </w:r>
      <w:r>
        <w:rPr>
          <w:rFonts w:eastAsia="Times New Roman"/>
        </w:rPr>
        <w:t>коверти</w:t>
      </w:r>
      <w:r w:rsidR="00805177">
        <w:rPr>
          <w:rFonts w:eastAsia="Times New Roman"/>
        </w:rPr>
        <w:t xml:space="preserve"> </w:t>
      </w:r>
      <w:r>
        <w:rPr>
          <w:rFonts w:eastAsia="Times New Roman"/>
        </w:rPr>
        <w:t>је</w:t>
      </w:r>
      <w:r w:rsidR="00805177">
        <w:rPr>
          <w:rFonts w:eastAsia="Times New Roman"/>
        </w:rPr>
        <w:t xml:space="preserve"> </w:t>
      </w:r>
      <w:r>
        <w:rPr>
          <w:rFonts w:eastAsia="Times New Roman"/>
        </w:rPr>
        <w:t>потребно</w:t>
      </w:r>
      <w:r w:rsidR="00805177">
        <w:rPr>
          <w:rFonts w:eastAsia="Times New Roman"/>
        </w:rPr>
        <w:t xml:space="preserve"> </w:t>
      </w:r>
      <w:r>
        <w:rPr>
          <w:rFonts w:eastAsia="Times New Roman"/>
        </w:rPr>
        <w:t>назначити</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се</w:t>
      </w:r>
      <w:r w:rsidR="00805177">
        <w:rPr>
          <w:rFonts w:eastAsia="Times New Roman"/>
        </w:rPr>
        <w:t xml:space="preserve"> </w:t>
      </w:r>
      <w:r>
        <w:rPr>
          <w:rFonts w:eastAsia="Times New Roman"/>
        </w:rPr>
        <w:t>ради о групи</w:t>
      </w:r>
      <w:r w:rsidR="00805177">
        <w:rPr>
          <w:rFonts w:eastAsia="Times New Roman"/>
        </w:rPr>
        <w:t xml:space="preserve"> </w:t>
      </w:r>
      <w:r>
        <w:rPr>
          <w:rFonts w:eastAsia="Times New Roman"/>
        </w:rPr>
        <w:t>понуђача и навести</w:t>
      </w:r>
      <w:r w:rsidR="00805177">
        <w:rPr>
          <w:rFonts w:eastAsia="Times New Roman"/>
        </w:rPr>
        <w:t xml:space="preserve"> </w:t>
      </w:r>
      <w:r>
        <w:rPr>
          <w:rFonts w:eastAsia="Times New Roman"/>
        </w:rPr>
        <w:t>називе и адресу</w:t>
      </w:r>
      <w:r w:rsidR="00805177">
        <w:rPr>
          <w:rFonts w:eastAsia="Times New Roman"/>
        </w:rPr>
        <w:t xml:space="preserve"> </w:t>
      </w:r>
      <w:r>
        <w:rPr>
          <w:rFonts w:eastAsia="Times New Roman"/>
        </w:rPr>
        <w:t>свих</w:t>
      </w:r>
      <w:r w:rsidR="00805177">
        <w:rPr>
          <w:rFonts w:eastAsia="Times New Roman"/>
        </w:rPr>
        <w:t xml:space="preserve"> </w:t>
      </w:r>
      <w:r>
        <w:rPr>
          <w:rFonts w:eastAsia="Times New Roman"/>
        </w:rPr>
        <w:t>учесника у заједничкој</w:t>
      </w:r>
      <w:r w:rsidR="00805177">
        <w:rPr>
          <w:rFonts w:eastAsia="Times New Roman"/>
        </w:rPr>
        <w:t xml:space="preserve"> </w:t>
      </w:r>
      <w:r>
        <w:rPr>
          <w:rFonts w:eastAsia="Times New Roman"/>
        </w:rPr>
        <w:t>понуди.</w:t>
      </w:r>
      <w:proofErr w:type="gramEnd"/>
    </w:p>
    <w:p w:rsidR="001A4B19" w:rsidRPr="00331203" w:rsidRDefault="001A4B19" w:rsidP="001A4B19">
      <w:pPr>
        <w:widowControl w:val="0"/>
        <w:spacing w:line="240" w:lineRule="auto"/>
        <w:ind w:right="-92"/>
        <w:jc w:val="both"/>
        <w:rPr>
          <w:rFonts w:eastAsia="Times New Roman"/>
          <w:b/>
          <w:sz w:val="28"/>
          <w:lang w:val="sr-Cyrl-CS"/>
        </w:rPr>
      </w:pPr>
      <w:r>
        <w:rPr>
          <w:rFonts w:eastAsia="Times New Roman"/>
        </w:rPr>
        <w:t>Понуду</w:t>
      </w:r>
      <w:r w:rsidR="00805177">
        <w:rPr>
          <w:rFonts w:eastAsia="Times New Roman"/>
        </w:rPr>
        <w:t xml:space="preserve"> </w:t>
      </w:r>
      <w:r>
        <w:rPr>
          <w:rFonts w:eastAsia="Times New Roman"/>
        </w:rPr>
        <w:t>доставити</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 xml:space="preserve">адресу: </w:t>
      </w:r>
      <w:r w:rsidR="00805177" w:rsidRPr="00805177">
        <w:rPr>
          <w:rFonts w:eastAsia="Times New Roman"/>
          <w:b/>
        </w:rPr>
        <w:t>Туристичка организација општине Куршумлија, ул. Палих бораца број 15, Куршумлија</w:t>
      </w:r>
      <w:r>
        <w:rPr>
          <w:rFonts w:eastAsia="Times New Roman"/>
          <w:i/>
        </w:rPr>
        <w:t xml:space="preserve">, </w:t>
      </w:r>
      <w:r>
        <w:rPr>
          <w:rFonts w:eastAsia="Times New Roman"/>
        </w:rPr>
        <w:t>са</w:t>
      </w:r>
      <w:r w:rsidR="00805177">
        <w:rPr>
          <w:rFonts w:eastAsia="Times New Roman"/>
        </w:rPr>
        <w:t xml:space="preserve"> </w:t>
      </w:r>
      <w:r>
        <w:rPr>
          <w:rFonts w:eastAsia="Times New Roman"/>
        </w:rPr>
        <w:t>назнаком</w:t>
      </w:r>
      <w:proofErr w:type="gramStart"/>
      <w:r>
        <w:rPr>
          <w:rFonts w:eastAsia="Times New Roman"/>
        </w:rPr>
        <w:t xml:space="preserve">: </w:t>
      </w:r>
      <w:r>
        <w:rPr>
          <w:rFonts w:eastAsia="Times New Roman"/>
          <w:b/>
        </w:rPr>
        <w:t>,,</w:t>
      </w:r>
      <w:proofErr w:type="gramEnd"/>
      <w:r>
        <w:rPr>
          <w:rFonts w:eastAsia="Times New Roman"/>
          <w:b/>
        </w:rPr>
        <w:t>Понуда</w:t>
      </w:r>
      <w:r w:rsidR="00805177">
        <w:rPr>
          <w:rFonts w:eastAsia="Times New Roman"/>
          <w:b/>
        </w:rPr>
        <w:t xml:space="preserve"> </w:t>
      </w:r>
      <w:r>
        <w:rPr>
          <w:rFonts w:eastAsia="Times New Roman"/>
          <w:b/>
        </w:rPr>
        <w:t>за</w:t>
      </w:r>
      <w:r w:rsidR="00805177">
        <w:rPr>
          <w:rFonts w:eastAsia="Times New Roman"/>
          <w:b/>
        </w:rPr>
        <w:t xml:space="preserve"> </w:t>
      </w:r>
      <w:r>
        <w:rPr>
          <w:rFonts w:eastAsia="Times New Roman"/>
          <w:b/>
        </w:rPr>
        <w:t>јавну</w:t>
      </w:r>
      <w:r w:rsidR="00805177">
        <w:rPr>
          <w:rFonts w:eastAsia="Times New Roman"/>
          <w:b/>
        </w:rPr>
        <w:t xml:space="preserve"> </w:t>
      </w:r>
      <w:r>
        <w:rPr>
          <w:rFonts w:eastAsia="Times New Roman"/>
          <w:b/>
        </w:rPr>
        <w:t>набавку</w:t>
      </w:r>
      <w:r w:rsidR="00805177">
        <w:rPr>
          <w:rFonts w:eastAsia="Times New Roman"/>
          <w:b/>
        </w:rPr>
        <w:t xml:space="preserve"> </w:t>
      </w:r>
      <w:r w:rsidRPr="001A21AD">
        <w:rPr>
          <w:rFonts w:eastAsia="TimesNewRomanPS-BoldMT"/>
          <w:b/>
          <w:bCs/>
        </w:rPr>
        <w:t>услуга –</w:t>
      </w:r>
      <w:r w:rsidR="009E192E" w:rsidRPr="00A87875">
        <w:rPr>
          <w:b/>
        </w:rPr>
        <w:t>покретање eдукативног центра и реализација додатних програмских садржаја каравана – Изађи</w:t>
      </w:r>
      <w:r w:rsidR="00805177" w:rsidRPr="00A87875">
        <w:rPr>
          <w:b/>
        </w:rPr>
        <w:t xml:space="preserve"> </w:t>
      </w:r>
      <w:r w:rsidR="009E192E" w:rsidRPr="00A87875">
        <w:rPr>
          <w:b/>
        </w:rPr>
        <w:t>ми</w:t>
      </w:r>
      <w:r w:rsidR="00805177" w:rsidRPr="00A87875">
        <w:rPr>
          <w:b/>
        </w:rPr>
        <w:t xml:space="preserve"> </w:t>
      </w:r>
      <w:r w:rsidR="009E192E" w:rsidRPr="00A87875">
        <w:rPr>
          <w:b/>
        </w:rPr>
        <w:t>на</w:t>
      </w:r>
      <w:r w:rsidR="00805177" w:rsidRPr="00A87875">
        <w:rPr>
          <w:b/>
        </w:rPr>
        <w:t xml:space="preserve"> </w:t>
      </w:r>
      <w:r w:rsidR="009E192E" w:rsidRPr="00A87875">
        <w:rPr>
          <w:b/>
        </w:rPr>
        <w:t xml:space="preserve">теглу, </w:t>
      </w:r>
      <w:r w:rsidR="009E192E" w:rsidRPr="00A87875">
        <w:rPr>
          <w:b/>
          <w:iCs/>
        </w:rPr>
        <w:t>ЈН број</w:t>
      </w:r>
      <w:r w:rsidR="00805177" w:rsidRPr="00A87875">
        <w:rPr>
          <w:b/>
          <w:iCs/>
        </w:rPr>
        <w:t xml:space="preserve"> </w:t>
      </w:r>
      <w:r w:rsidR="00A87875" w:rsidRPr="00A87875">
        <w:rPr>
          <w:b/>
          <w:iCs/>
          <w:lang w:val="sr-Cyrl-RS"/>
        </w:rPr>
        <w:t>1.2.5</w:t>
      </w:r>
      <w:r w:rsidR="009E192E" w:rsidRPr="00A87875">
        <w:rPr>
          <w:b/>
          <w:iCs/>
        </w:rPr>
        <w:t>/2019</w:t>
      </w:r>
      <w:r w:rsidRPr="00E40341">
        <w:rPr>
          <w:rFonts w:eastAsia="Times New Roman"/>
          <w:b/>
        </w:rPr>
        <w:t>-</w:t>
      </w:r>
      <w:r>
        <w:rPr>
          <w:rFonts w:eastAsia="Times New Roman"/>
          <w:b/>
        </w:rPr>
        <w:t xml:space="preserve"> НЕ ОТВАРАТИ”.</w:t>
      </w:r>
      <w:r w:rsidR="00805177">
        <w:rPr>
          <w:rFonts w:eastAsia="Times New Roman"/>
          <w:b/>
        </w:rPr>
        <w:t xml:space="preserve"> </w:t>
      </w:r>
      <w:proofErr w:type="gramStart"/>
      <w:r>
        <w:rPr>
          <w:rFonts w:eastAsia="Times New Roman"/>
          <w:color w:val="00000A"/>
        </w:rPr>
        <w:t>Понуда</w:t>
      </w:r>
      <w:r w:rsidR="00805177">
        <w:rPr>
          <w:rFonts w:eastAsia="Times New Roman"/>
          <w:color w:val="00000A"/>
        </w:rPr>
        <w:t xml:space="preserve"> </w:t>
      </w:r>
      <w:r>
        <w:rPr>
          <w:rFonts w:eastAsia="Times New Roman"/>
          <w:color w:val="00000A"/>
        </w:rPr>
        <w:t>се</w:t>
      </w:r>
      <w:r w:rsidR="00805177">
        <w:rPr>
          <w:rFonts w:eastAsia="Times New Roman"/>
          <w:color w:val="00000A"/>
        </w:rPr>
        <w:t xml:space="preserve"> </w:t>
      </w:r>
      <w:r>
        <w:rPr>
          <w:rFonts w:eastAsia="Times New Roman"/>
          <w:color w:val="00000A"/>
        </w:rPr>
        <w:t>сматра</w:t>
      </w:r>
      <w:r w:rsidR="00805177">
        <w:rPr>
          <w:rFonts w:eastAsia="Times New Roman"/>
          <w:color w:val="00000A"/>
        </w:rPr>
        <w:t xml:space="preserve"> </w:t>
      </w:r>
      <w:r>
        <w:rPr>
          <w:rFonts w:eastAsia="Times New Roman"/>
          <w:color w:val="00000A"/>
        </w:rPr>
        <w:t>благовременом</w:t>
      </w:r>
      <w:r w:rsidR="00564DB0">
        <w:rPr>
          <w:rFonts w:eastAsia="Times New Roman"/>
          <w:color w:val="00000A"/>
        </w:rPr>
        <w:t xml:space="preserve"> </w:t>
      </w:r>
      <w:r>
        <w:rPr>
          <w:rFonts w:eastAsia="Times New Roman"/>
          <w:color w:val="00000A"/>
        </w:rPr>
        <w:t>уколико</w:t>
      </w:r>
      <w:r w:rsidR="00564DB0">
        <w:rPr>
          <w:rFonts w:eastAsia="Times New Roman"/>
          <w:color w:val="00000A"/>
        </w:rPr>
        <w:t xml:space="preserve"> </w:t>
      </w:r>
      <w:r>
        <w:rPr>
          <w:rFonts w:eastAsia="Times New Roman"/>
          <w:color w:val="00000A"/>
        </w:rPr>
        <w:t>је</w:t>
      </w:r>
      <w:r w:rsidR="00564DB0">
        <w:rPr>
          <w:rFonts w:eastAsia="Times New Roman"/>
          <w:color w:val="00000A"/>
        </w:rPr>
        <w:t xml:space="preserve"> </w:t>
      </w:r>
      <w:r>
        <w:rPr>
          <w:rFonts w:eastAsia="Times New Roman"/>
          <w:color w:val="00000A"/>
        </w:rPr>
        <w:t>примљена</w:t>
      </w:r>
      <w:r w:rsidR="00564DB0">
        <w:rPr>
          <w:rFonts w:eastAsia="Times New Roman"/>
          <w:color w:val="00000A"/>
        </w:rPr>
        <w:t xml:space="preserve"> </w:t>
      </w:r>
      <w:r>
        <w:rPr>
          <w:rFonts w:eastAsia="Times New Roman"/>
          <w:color w:val="00000A"/>
        </w:rPr>
        <w:t>од</w:t>
      </w:r>
      <w:r w:rsidR="00564DB0">
        <w:rPr>
          <w:rFonts w:eastAsia="Times New Roman"/>
          <w:color w:val="00000A"/>
        </w:rPr>
        <w:t xml:space="preserve"> </w:t>
      </w:r>
      <w:r>
        <w:rPr>
          <w:rFonts w:eastAsia="Times New Roman"/>
          <w:color w:val="00000A"/>
        </w:rPr>
        <w:t>стране</w:t>
      </w:r>
      <w:r w:rsidR="00564DB0">
        <w:rPr>
          <w:rFonts w:eastAsia="Times New Roman"/>
          <w:color w:val="00000A"/>
        </w:rPr>
        <w:t xml:space="preserve"> </w:t>
      </w:r>
      <w:r>
        <w:rPr>
          <w:rFonts w:eastAsia="Times New Roman"/>
          <w:color w:val="00000A"/>
        </w:rPr>
        <w:t>наручиоца</w:t>
      </w:r>
      <w:r w:rsidR="00564DB0">
        <w:rPr>
          <w:rFonts w:eastAsia="Times New Roman"/>
          <w:color w:val="00000A"/>
        </w:rPr>
        <w:t xml:space="preserve"> </w:t>
      </w:r>
      <w:r w:rsidRPr="00846B1E">
        <w:rPr>
          <w:rFonts w:eastAsia="Times New Roman"/>
          <w:b/>
          <w:color w:val="00000A"/>
        </w:rPr>
        <w:t>до</w:t>
      </w:r>
      <w:r w:rsidR="00564DB0">
        <w:rPr>
          <w:rFonts w:eastAsia="Times New Roman"/>
          <w:b/>
          <w:color w:val="00000A"/>
        </w:rPr>
        <w:t xml:space="preserve"> </w:t>
      </w:r>
      <w:r w:rsidR="00A87875">
        <w:rPr>
          <w:rFonts w:eastAsia="Times New Roman"/>
          <w:b/>
          <w:color w:val="000000" w:themeColor="text1"/>
          <w:lang w:val="sr-Cyrl-RS"/>
        </w:rPr>
        <w:t>19</w:t>
      </w:r>
      <w:r w:rsidRPr="00846B1E">
        <w:rPr>
          <w:rFonts w:eastAsia="Times New Roman"/>
          <w:b/>
          <w:color w:val="000000" w:themeColor="text1"/>
        </w:rPr>
        <w:t>.</w:t>
      </w:r>
      <w:proofErr w:type="gramEnd"/>
      <w:r w:rsidR="00A87875">
        <w:rPr>
          <w:rFonts w:eastAsia="Times New Roman"/>
          <w:b/>
          <w:color w:val="000000" w:themeColor="text1"/>
          <w:lang w:val="sr-Cyrl-RS"/>
        </w:rPr>
        <w:t xml:space="preserve"> </w:t>
      </w:r>
      <w:r w:rsidR="00564DB0">
        <w:rPr>
          <w:rFonts w:eastAsia="Times New Roman"/>
          <w:b/>
          <w:color w:val="000000" w:themeColor="text1"/>
        </w:rPr>
        <w:t>8</w:t>
      </w:r>
      <w:r w:rsidRPr="00846B1E">
        <w:rPr>
          <w:rFonts w:eastAsia="Times New Roman"/>
          <w:b/>
          <w:color w:val="000000" w:themeColor="text1"/>
        </w:rPr>
        <w:t>. 201</w:t>
      </w:r>
      <w:r>
        <w:rPr>
          <w:rFonts w:eastAsia="Times New Roman"/>
          <w:b/>
          <w:color w:val="000000" w:themeColor="text1"/>
        </w:rPr>
        <w:t>9</w:t>
      </w:r>
      <w:r w:rsidRPr="00846B1E">
        <w:rPr>
          <w:rFonts w:eastAsia="Times New Roman"/>
          <w:b/>
          <w:color w:val="000000" w:themeColor="text1"/>
        </w:rPr>
        <w:t>.</w:t>
      </w:r>
      <w:r w:rsidRPr="00846B1E">
        <w:rPr>
          <w:rFonts w:eastAsia="Times New Roman"/>
          <w:b/>
          <w:color w:val="00000A"/>
        </w:rPr>
        <w:t>годинедо 12</w:t>
      </w:r>
      <w:proofErr w:type="gramStart"/>
      <w:r w:rsidRPr="00846B1E">
        <w:rPr>
          <w:rFonts w:eastAsia="Times New Roman"/>
          <w:b/>
          <w:color w:val="00000A"/>
        </w:rPr>
        <w:t>,00</w:t>
      </w:r>
      <w:proofErr w:type="gramEnd"/>
      <w:r w:rsidRPr="00846B1E">
        <w:rPr>
          <w:rFonts w:eastAsia="Times New Roman"/>
          <w:b/>
          <w:color w:val="00000A"/>
        </w:rPr>
        <w:t xml:space="preserve"> часова</w:t>
      </w:r>
      <w:r>
        <w:rPr>
          <w:rFonts w:eastAsia="Times New Roman"/>
          <w:i/>
          <w:color w:val="00000A"/>
        </w:rPr>
        <w:t>.</w:t>
      </w:r>
    </w:p>
    <w:p w:rsidR="001A4B19" w:rsidRDefault="001A4B19" w:rsidP="001A4B19">
      <w:pPr>
        <w:widowControl w:val="0"/>
        <w:spacing w:line="240" w:lineRule="auto"/>
        <w:ind w:firstLine="708"/>
        <w:jc w:val="both"/>
        <w:rPr>
          <w:rFonts w:eastAsia="Times New Roman"/>
          <w:color w:val="00000A"/>
        </w:rPr>
      </w:pPr>
      <w:proofErr w:type="gramStart"/>
      <w:r>
        <w:rPr>
          <w:rFonts w:eastAsia="Times New Roman"/>
          <w:color w:val="00000A"/>
        </w:rPr>
        <w:t>Наручилац</w:t>
      </w:r>
      <w:r w:rsidR="00564DB0">
        <w:rPr>
          <w:rFonts w:eastAsia="Times New Roman"/>
          <w:color w:val="00000A"/>
        </w:rPr>
        <w:t xml:space="preserve"> </w:t>
      </w:r>
      <w:r>
        <w:rPr>
          <w:rFonts w:eastAsia="Times New Roman"/>
          <w:color w:val="00000A"/>
        </w:rPr>
        <w:t>ће, по</w:t>
      </w:r>
      <w:r w:rsidR="00564DB0">
        <w:rPr>
          <w:rFonts w:eastAsia="Times New Roman"/>
          <w:color w:val="00000A"/>
        </w:rPr>
        <w:t xml:space="preserve"> </w:t>
      </w:r>
      <w:r>
        <w:rPr>
          <w:rFonts w:eastAsia="Times New Roman"/>
          <w:color w:val="00000A"/>
        </w:rPr>
        <w:t>пријему</w:t>
      </w:r>
      <w:r w:rsidR="00564DB0">
        <w:rPr>
          <w:rFonts w:eastAsia="Times New Roman"/>
          <w:color w:val="00000A"/>
        </w:rPr>
        <w:t xml:space="preserve"> </w:t>
      </w:r>
      <w:r>
        <w:rPr>
          <w:rFonts w:eastAsia="Times New Roman"/>
          <w:color w:val="00000A"/>
        </w:rPr>
        <w:t>одређене</w:t>
      </w:r>
      <w:r w:rsidR="00564DB0">
        <w:rPr>
          <w:rFonts w:eastAsia="Times New Roman"/>
          <w:color w:val="00000A"/>
        </w:rPr>
        <w:t xml:space="preserve"> </w:t>
      </w:r>
      <w:r>
        <w:rPr>
          <w:rFonts w:eastAsia="Times New Roman"/>
          <w:color w:val="00000A"/>
        </w:rPr>
        <w:t>понуде, на</w:t>
      </w:r>
      <w:r w:rsidR="00564DB0">
        <w:rPr>
          <w:rFonts w:eastAsia="Times New Roman"/>
          <w:color w:val="00000A"/>
        </w:rPr>
        <w:t xml:space="preserve"> </w:t>
      </w:r>
      <w:r>
        <w:rPr>
          <w:rFonts w:eastAsia="Times New Roman"/>
          <w:color w:val="00000A"/>
        </w:rPr>
        <w:t>коверти, односно</w:t>
      </w:r>
      <w:r w:rsidR="00564DB0">
        <w:rPr>
          <w:rFonts w:eastAsia="Times New Roman"/>
          <w:color w:val="00000A"/>
        </w:rPr>
        <w:t xml:space="preserve"> </w:t>
      </w:r>
      <w:r>
        <w:rPr>
          <w:rFonts w:eastAsia="Times New Roman"/>
          <w:color w:val="00000A"/>
        </w:rPr>
        <w:t>кутији у којој</w:t>
      </w:r>
      <w:r w:rsidR="00564DB0">
        <w:rPr>
          <w:rFonts w:eastAsia="Times New Roman"/>
          <w:color w:val="00000A"/>
        </w:rPr>
        <w:t xml:space="preserve"> </w:t>
      </w:r>
      <w:r>
        <w:rPr>
          <w:rFonts w:eastAsia="Times New Roman"/>
          <w:color w:val="00000A"/>
        </w:rPr>
        <w:t>се</w:t>
      </w:r>
      <w:r w:rsidR="00564DB0">
        <w:rPr>
          <w:rFonts w:eastAsia="Times New Roman"/>
          <w:color w:val="00000A"/>
        </w:rPr>
        <w:t xml:space="preserve"> </w:t>
      </w:r>
      <w:r>
        <w:rPr>
          <w:rFonts w:eastAsia="Times New Roman"/>
          <w:color w:val="00000A"/>
        </w:rPr>
        <w:t>понуда</w:t>
      </w:r>
      <w:r w:rsidR="00564DB0">
        <w:rPr>
          <w:rFonts w:eastAsia="Times New Roman"/>
          <w:color w:val="00000A"/>
        </w:rPr>
        <w:t xml:space="preserve"> </w:t>
      </w:r>
      <w:r>
        <w:rPr>
          <w:rFonts w:eastAsia="Times New Roman"/>
          <w:color w:val="00000A"/>
        </w:rPr>
        <w:t>налази, обележити</w:t>
      </w:r>
      <w:r w:rsidR="00564DB0">
        <w:rPr>
          <w:rFonts w:eastAsia="Times New Roman"/>
          <w:color w:val="00000A"/>
        </w:rPr>
        <w:t xml:space="preserve"> </w:t>
      </w:r>
      <w:r>
        <w:rPr>
          <w:rFonts w:eastAsia="Times New Roman"/>
          <w:color w:val="00000A"/>
        </w:rPr>
        <w:t>време</w:t>
      </w:r>
      <w:r w:rsidR="00564DB0">
        <w:rPr>
          <w:rFonts w:eastAsia="Times New Roman"/>
          <w:color w:val="00000A"/>
        </w:rPr>
        <w:t xml:space="preserve"> </w:t>
      </w:r>
      <w:r>
        <w:rPr>
          <w:rFonts w:eastAsia="Times New Roman"/>
          <w:color w:val="00000A"/>
        </w:rPr>
        <w:t>пријема и евидентирати</w:t>
      </w:r>
      <w:r w:rsidR="00564DB0">
        <w:rPr>
          <w:rFonts w:eastAsia="Times New Roman"/>
          <w:color w:val="00000A"/>
        </w:rPr>
        <w:t xml:space="preserve"> </w:t>
      </w:r>
      <w:r>
        <w:rPr>
          <w:rFonts w:eastAsia="Times New Roman"/>
          <w:color w:val="00000A"/>
        </w:rPr>
        <w:t>број и датум</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color w:val="00000A"/>
        </w:rPr>
        <w:t>према</w:t>
      </w:r>
      <w:r w:rsidR="00564DB0">
        <w:rPr>
          <w:rFonts w:eastAsia="Times New Roman"/>
          <w:color w:val="00000A"/>
        </w:rPr>
        <w:t xml:space="preserve"> </w:t>
      </w:r>
      <w:r>
        <w:rPr>
          <w:rFonts w:eastAsia="Times New Roman"/>
          <w:color w:val="00000A"/>
        </w:rPr>
        <w:t>редоследу</w:t>
      </w:r>
      <w:r w:rsidR="00564DB0">
        <w:rPr>
          <w:rFonts w:eastAsia="Times New Roman"/>
          <w:color w:val="00000A"/>
        </w:rPr>
        <w:t xml:space="preserve"> </w:t>
      </w:r>
      <w:r>
        <w:rPr>
          <w:rFonts w:eastAsia="Times New Roman"/>
          <w:color w:val="00000A"/>
        </w:rPr>
        <w:t>приспећа.</w:t>
      </w:r>
      <w:proofErr w:type="gramEnd"/>
      <w:r w:rsidR="00564DB0">
        <w:rPr>
          <w:rFonts w:eastAsia="Times New Roman"/>
          <w:color w:val="00000A"/>
        </w:rPr>
        <w:t xml:space="preserve"> </w:t>
      </w:r>
      <w:proofErr w:type="gramStart"/>
      <w:r>
        <w:rPr>
          <w:rFonts w:eastAsia="Times New Roman"/>
          <w:color w:val="00000A"/>
        </w:rPr>
        <w:t>Уколико</w:t>
      </w:r>
      <w:r w:rsidR="00564DB0">
        <w:rPr>
          <w:rFonts w:eastAsia="Times New Roman"/>
          <w:color w:val="00000A"/>
        </w:rPr>
        <w:t xml:space="preserve"> </w:t>
      </w:r>
      <w:r>
        <w:rPr>
          <w:rFonts w:eastAsia="Times New Roman"/>
          <w:color w:val="00000A"/>
        </w:rPr>
        <w:t>је</w:t>
      </w:r>
      <w:r w:rsidR="00564DB0">
        <w:rPr>
          <w:rFonts w:eastAsia="Times New Roman"/>
          <w:color w:val="00000A"/>
        </w:rPr>
        <w:t xml:space="preserve"> </w:t>
      </w:r>
      <w:r>
        <w:rPr>
          <w:rFonts w:eastAsia="Times New Roman"/>
          <w:color w:val="00000A"/>
        </w:rPr>
        <w:t>понуда</w:t>
      </w:r>
      <w:r w:rsidR="00564DB0">
        <w:rPr>
          <w:rFonts w:eastAsia="Times New Roman"/>
          <w:color w:val="00000A"/>
        </w:rPr>
        <w:t xml:space="preserve"> </w:t>
      </w:r>
      <w:r>
        <w:rPr>
          <w:rFonts w:eastAsia="Times New Roman"/>
          <w:color w:val="00000A"/>
        </w:rPr>
        <w:t>достављена</w:t>
      </w:r>
      <w:r w:rsidR="00564DB0">
        <w:rPr>
          <w:rFonts w:eastAsia="Times New Roman"/>
          <w:color w:val="00000A"/>
        </w:rPr>
        <w:t xml:space="preserve"> </w:t>
      </w:r>
      <w:r>
        <w:rPr>
          <w:rFonts w:eastAsia="Times New Roman"/>
          <w:color w:val="00000A"/>
        </w:rPr>
        <w:t>непосредно</w:t>
      </w:r>
      <w:r w:rsidR="00564DB0">
        <w:rPr>
          <w:rFonts w:eastAsia="Times New Roman"/>
          <w:color w:val="00000A"/>
        </w:rPr>
        <w:t xml:space="preserve"> </w:t>
      </w:r>
      <w:r>
        <w:rPr>
          <w:rFonts w:eastAsia="Times New Roman"/>
          <w:color w:val="00000A"/>
        </w:rPr>
        <w:t>наручулац</w:t>
      </w:r>
      <w:r w:rsidR="00564DB0">
        <w:rPr>
          <w:rFonts w:eastAsia="Times New Roman"/>
          <w:color w:val="00000A"/>
        </w:rPr>
        <w:t xml:space="preserve"> </w:t>
      </w:r>
      <w:r>
        <w:rPr>
          <w:rFonts w:eastAsia="Times New Roman"/>
          <w:color w:val="00000A"/>
        </w:rPr>
        <w:t>ће</w:t>
      </w:r>
      <w:r w:rsidR="00564DB0">
        <w:rPr>
          <w:rFonts w:eastAsia="Times New Roman"/>
          <w:color w:val="00000A"/>
        </w:rPr>
        <w:t xml:space="preserve"> </w:t>
      </w:r>
      <w:r>
        <w:rPr>
          <w:rFonts w:eastAsia="Times New Roman"/>
          <w:color w:val="00000A"/>
        </w:rPr>
        <w:t>понуђачу</w:t>
      </w:r>
      <w:r w:rsidR="00564DB0">
        <w:rPr>
          <w:rFonts w:eastAsia="Times New Roman"/>
          <w:color w:val="00000A"/>
        </w:rPr>
        <w:t xml:space="preserve"> </w:t>
      </w:r>
      <w:r>
        <w:rPr>
          <w:rFonts w:eastAsia="Times New Roman"/>
          <w:color w:val="00000A"/>
        </w:rPr>
        <w:t>предати</w:t>
      </w:r>
      <w:r w:rsidR="00564DB0">
        <w:rPr>
          <w:rFonts w:eastAsia="Times New Roman"/>
          <w:color w:val="00000A"/>
        </w:rPr>
        <w:t xml:space="preserve"> </w:t>
      </w:r>
      <w:r>
        <w:rPr>
          <w:rFonts w:eastAsia="Times New Roman"/>
          <w:color w:val="00000A"/>
        </w:rPr>
        <w:t>потврду</w:t>
      </w:r>
      <w:r w:rsidR="00564DB0">
        <w:rPr>
          <w:rFonts w:eastAsia="Times New Roman"/>
          <w:color w:val="00000A"/>
        </w:rPr>
        <w:t xml:space="preserve"> </w:t>
      </w:r>
      <w:r>
        <w:rPr>
          <w:rFonts w:eastAsia="Times New Roman"/>
          <w:color w:val="00000A"/>
        </w:rPr>
        <w:t>пријема</w:t>
      </w:r>
      <w:r w:rsidR="00564DB0">
        <w:rPr>
          <w:rFonts w:eastAsia="Times New Roman"/>
          <w:color w:val="00000A"/>
        </w:rPr>
        <w:t xml:space="preserve"> </w:t>
      </w:r>
      <w:r>
        <w:rPr>
          <w:rFonts w:eastAsia="Times New Roman"/>
          <w:color w:val="00000A"/>
        </w:rPr>
        <w:t>понуде.</w:t>
      </w:r>
      <w:proofErr w:type="gramEnd"/>
      <w:r w:rsidR="00564DB0">
        <w:rPr>
          <w:rFonts w:eastAsia="Times New Roman"/>
          <w:color w:val="00000A"/>
        </w:rPr>
        <w:t xml:space="preserve"> </w:t>
      </w:r>
      <w:proofErr w:type="gramStart"/>
      <w:r>
        <w:rPr>
          <w:rFonts w:eastAsia="Times New Roman"/>
          <w:color w:val="00000A"/>
        </w:rPr>
        <w:t>У</w:t>
      </w:r>
      <w:r w:rsidR="00564DB0">
        <w:rPr>
          <w:rFonts w:eastAsia="Times New Roman"/>
          <w:color w:val="00000A"/>
        </w:rPr>
        <w:t xml:space="preserve"> </w:t>
      </w:r>
      <w:r>
        <w:rPr>
          <w:rFonts w:eastAsia="Times New Roman"/>
          <w:color w:val="00000A"/>
        </w:rPr>
        <w:t>потврди о пријему</w:t>
      </w:r>
      <w:r w:rsidR="00564DB0">
        <w:rPr>
          <w:rFonts w:eastAsia="Times New Roman"/>
          <w:color w:val="00000A"/>
        </w:rPr>
        <w:t xml:space="preserve"> </w:t>
      </w:r>
      <w:r>
        <w:rPr>
          <w:rFonts w:eastAsia="Times New Roman"/>
          <w:color w:val="00000A"/>
        </w:rPr>
        <w:t>наручилац</w:t>
      </w:r>
      <w:r w:rsidR="00564DB0">
        <w:rPr>
          <w:rFonts w:eastAsia="Times New Roman"/>
          <w:color w:val="00000A"/>
        </w:rPr>
        <w:t xml:space="preserve"> </w:t>
      </w:r>
      <w:r>
        <w:rPr>
          <w:rFonts w:eastAsia="Times New Roman"/>
          <w:color w:val="00000A"/>
        </w:rPr>
        <w:t>ће</w:t>
      </w:r>
      <w:r w:rsidR="00564DB0">
        <w:rPr>
          <w:rFonts w:eastAsia="Times New Roman"/>
          <w:color w:val="00000A"/>
        </w:rPr>
        <w:t xml:space="preserve"> </w:t>
      </w:r>
      <w:r>
        <w:rPr>
          <w:rFonts w:eastAsia="Times New Roman"/>
          <w:color w:val="00000A"/>
        </w:rPr>
        <w:t>навести</w:t>
      </w:r>
      <w:r w:rsidR="00564DB0">
        <w:rPr>
          <w:rFonts w:eastAsia="Times New Roman"/>
          <w:color w:val="00000A"/>
        </w:rPr>
        <w:t xml:space="preserve"> </w:t>
      </w:r>
      <w:r>
        <w:rPr>
          <w:rFonts w:eastAsia="Times New Roman"/>
          <w:color w:val="00000A"/>
        </w:rPr>
        <w:t>датум и сат</w:t>
      </w:r>
      <w:r w:rsidR="00564DB0">
        <w:rPr>
          <w:rFonts w:eastAsia="Times New Roman"/>
          <w:color w:val="00000A"/>
        </w:rPr>
        <w:t xml:space="preserve"> </w:t>
      </w:r>
      <w:r>
        <w:rPr>
          <w:rFonts w:eastAsia="Times New Roman"/>
          <w:color w:val="00000A"/>
        </w:rPr>
        <w:t>пријема</w:t>
      </w:r>
      <w:r w:rsidR="00564DB0">
        <w:rPr>
          <w:rFonts w:eastAsia="Times New Roman"/>
          <w:color w:val="00000A"/>
        </w:rPr>
        <w:t xml:space="preserve"> </w:t>
      </w:r>
      <w:r>
        <w:rPr>
          <w:rFonts w:eastAsia="Times New Roman"/>
          <w:color w:val="00000A"/>
        </w:rPr>
        <w:t>понуде.</w:t>
      </w:r>
      <w:proofErr w:type="gramEnd"/>
    </w:p>
    <w:p w:rsidR="00BB518B" w:rsidRPr="00BB518B" w:rsidRDefault="001A4B19" w:rsidP="00BB518B">
      <w:pPr>
        <w:autoSpaceDE w:val="0"/>
        <w:autoSpaceDN w:val="0"/>
        <w:adjustRightInd w:val="0"/>
        <w:spacing w:line="240" w:lineRule="auto"/>
        <w:ind w:firstLine="720"/>
        <w:jc w:val="both"/>
      </w:pPr>
      <w:proofErr w:type="gramStart"/>
      <w:r>
        <w:rPr>
          <w:rFonts w:eastAsia="Times New Roman"/>
          <w:color w:val="00000A"/>
        </w:rPr>
        <w:t>Понуда</w:t>
      </w:r>
      <w:r w:rsidR="00564DB0">
        <w:rPr>
          <w:rFonts w:eastAsia="Times New Roman"/>
          <w:color w:val="00000A"/>
        </w:rPr>
        <w:t xml:space="preserve"> </w:t>
      </w:r>
      <w:r>
        <w:rPr>
          <w:rFonts w:eastAsia="Times New Roman"/>
          <w:color w:val="00000A"/>
        </w:rPr>
        <w:t>коју</w:t>
      </w:r>
      <w:r w:rsidR="00564DB0">
        <w:rPr>
          <w:rFonts w:eastAsia="Times New Roman"/>
          <w:color w:val="00000A"/>
        </w:rPr>
        <w:t xml:space="preserve"> </w:t>
      </w:r>
      <w:r>
        <w:rPr>
          <w:rFonts w:eastAsia="Times New Roman"/>
          <w:color w:val="00000A"/>
        </w:rPr>
        <w:t>наручилац</w:t>
      </w:r>
      <w:r w:rsidR="00564DB0">
        <w:rPr>
          <w:rFonts w:eastAsia="Times New Roman"/>
          <w:color w:val="00000A"/>
        </w:rPr>
        <w:t xml:space="preserve"> </w:t>
      </w:r>
      <w:r>
        <w:rPr>
          <w:rFonts w:eastAsia="Times New Roman"/>
          <w:color w:val="00000A"/>
        </w:rPr>
        <w:t>није</w:t>
      </w:r>
      <w:r w:rsidR="00564DB0">
        <w:rPr>
          <w:rFonts w:eastAsia="Times New Roman"/>
          <w:color w:val="00000A"/>
        </w:rPr>
        <w:t xml:space="preserve"> </w:t>
      </w:r>
      <w:r>
        <w:rPr>
          <w:rFonts w:eastAsia="Times New Roman"/>
          <w:color w:val="00000A"/>
        </w:rPr>
        <w:t>примио у року</w:t>
      </w:r>
      <w:r w:rsidR="00564DB0">
        <w:rPr>
          <w:rFonts w:eastAsia="Times New Roman"/>
          <w:color w:val="00000A"/>
        </w:rPr>
        <w:t xml:space="preserve"> </w:t>
      </w:r>
      <w:r>
        <w:rPr>
          <w:rFonts w:eastAsia="Times New Roman"/>
          <w:color w:val="00000A"/>
        </w:rPr>
        <w:t>одређеном</w:t>
      </w:r>
      <w:r w:rsidR="00564DB0">
        <w:rPr>
          <w:rFonts w:eastAsia="Times New Roman"/>
          <w:color w:val="00000A"/>
        </w:rPr>
        <w:t xml:space="preserve"> </w:t>
      </w:r>
      <w:r>
        <w:rPr>
          <w:rFonts w:eastAsia="Times New Roman"/>
          <w:color w:val="00000A"/>
        </w:rPr>
        <w:t>за</w:t>
      </w:r>
      <w:r w:rsidR="00564DB0">
        <w:rPr>
          <w:rFonts w:eastAsia="Times New Roman"/>
          <w:color w:val="00000A"/>
        </w:rPr>
        <w:t xml:space="preserve"> </w:t>
      </w:r>
      <w:r>
        <w:rPr>
          <w:rFonts w:eastAsia="Times New Roman"/>
          <w:color w:val="00000A"/>
        </w:rPr>
        <w:t>подношење</w:t>
      </w:r>
      <w:r w:rsidR="00564DB0">
        <w:rPr>
          <w:rFonts w:eastAsia="Times New Roman"/>
          <w:color w:val="00000A"/>
        </w:rPr>
        <w:t xml:space="preserve"> </w:t>
      </w:r>
      <w:r>
        <w:rPr>
          <w:rFonts w:eastAsia="Times New Roman"/>
          <w:color w:val="00000A"/>
        </w:rPr>
        <w:t>понуда, односно</w:t>
      </w:r>
      <w:r w:rsidR="00564DB0">
        <w:rPr>
          <w:rFonts w:eastAsia="Times New Roman"/>
          <w:color w:val="00000A"/>
        </w:rPr>
        <w:t xml:space="preserve"> </w:t>
      </w:r>
      <w:r>
        <w:rPr>
          <w:rFonts w:eastAsia="Times New Roman"/>
          <w:color w:val="00000A"/>
        </w:rPr>
        <w:t>која</w:t>
      </w:r>
      <w:r w:rsidR="00564DB0">
        <w:rPr>
          <w:rFonts w:eastAsia="Times New Roman"/>
          <w:color w:val="00000A"/>
        </w:rPr>
        <w:t xml:space="preserve"> </w:t>
      </w:r>
      <w:r>
        <w:rPr>
          <w:rFonts w:eastAsia="Times New Roman"/>
          <w:color w:val="00000A"/>
        </w:rPr>
        <w:t>је</w:t>
      </w:r>
      <w:r w:rsidR="00564DB0">
        <w:rPr>
          <w:rFonts w:eastAsia="Times New Roman"/>
          <w:color w:val="00000A"/>
        </w:rPr>
        <w:t xml:space="preserve"> </w:t>
      </w:r>
      <w:r>
        <w:rPr>
          <w:rFonts w:eastAsia="Times New Roman"/>
          <w:color w:val="00000A"/>
        </w:rPr>
        <w:t>примљена</w:t>
      </w:r>
      <w:r w:rsidR="00564DB0">
        <w:rPr>
          <w:rFonts w:eastAsia="Times New Roman"/>
          <w:color w:val="00000A"/>
        </w:rPr>
        <w:t xml:space="preserve"> </w:t>
      </w:r>
      <w:r>
        <w:rPr>
          <w:rFonts w:eastAsia="Times New Roman"/>
          <w:color w:val="00000A"/>
        </w:rPr>
        <w:t>по</w:t>
      </w:r>
      <w:r w:rsidR="00564DB0">
        <w:rPr>
          <w:rFonts w:eastAsia="Times New Roman"/>
          <w:color w:val="00000A"/>
        </w:rPr>
        <w:t xml:space="preserve"> </w:t>
      </w:r>
      <w:r>
        <w:rPr>
          <w:rFonts w:eastAsia="Times New Roman"/>
          <w:color w:val="00000A"/>
        </w:rPr>
        <w:t>истеку</w:t>
      </w:r>
      <w:r w:rsidR="00564DB0">
        <w:rPr>
          <w:rFonts w:eastAsia="Times New Roman"/>
          <w:color w:val="00000A"/>
        </w:rPr>
        <w:t xml:space="preserve"> </w:t>
      </w:r>
      <w:r>
        <w:rPr>
          <w:rFonts w:eastAsia="Times New Roman"/>
          <w:color w:val="00000A"/>
        </w:rPr>
        <w:t>дана и сата</w:t>
      </w:r>
      <w:r w:rsidR="00564DB0">
        <w:rPr>
          <w:rFonts w:eastAsia="Times New Roman"/>
          <w:color w:val="00000A"/>
        </w:rPr>
        <w:t xml:space="preserve"> </w:t>
      </w:r>
      <w:r>
        <w:rPr>
          <w:rFonts w:eastAsia="Times New Roman"/>
          <w:color w:val="00000A"/>
        </w:rPr>
        <w:t>до</w:t>
      </w:r>
      <w:r w:rsidR="00564DB0">
        <w:rPr>
          <w:rFonts w:eastAsia="Times New Roman"/>
          <w:color w:val="00000A"/>
        </w:rPr>
        <w:t xml:space="preserve"> </w:t>
      </w:r>
      <w:r>
        <w:rPr>
          <w:rFonts w:eastAsia="Times New Roman"/>
          <w:color w:val="00000A"/>
        </w:rPr>
        <w:t>којег</w:t>
      </w:r>
      <w:r w:rsidR="00564DB0">
        <w:rPr>
          <w:rFonts w:eastAsia="Times New Roman"/>
          <w:color w:val="00000A"/>
        </w:rPr>
        <w:t xml:space="preserve"> </w:t>
      </w:r>
      <w:r>
        <w:rPr>
          <w:rFonts w:eastAsia="Times New Roman"/>
          <w:color w:val="00000A"/>
        </w:rPr>
        <w:t>се</w:t>
      </w:r>
      <w:r w:rsidR="00564DB0">
        <w:rPr>
          <w:rFonts w:eastAsia="Times New Roman"/>
          <w:color w:val="00000A"/>
        </w:rPr>
        <w:t xml:space="preserve"> </w:t>
      </w:r>
      <w:r>
        <w:rPr>
          <w:rFonts w:eastAsia="Times New Roman"/>
          <w:color w:val="00000A"/>
        </w:rPr>
        <w:t>могу</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color w:val="00000A"/>
        </w:rPr>
        <w:t>подносити, сматраће</w:t>
      </w:r>
      <w:r w:rsidR="00564DB0">
        <w:rPr>
          <w:rFonts w:eastAsia="Times New Roman"/>
          <w:color w:val="00000A"/>
        </w:rPr>
        <w:t xml:space="preserve"> </w:t>
      </w:r>
      <w:r>
        <w:rPr>
          <w:rFonts w:eastAsia="Times New Roman"/>
          <w:color w:val="00000A"/>
        </w:rPr>
        <w:t>се</w:t>
      </w:r>
      <w:r w:rsidR="00564DB0">
        <w:rPr>
          <w:rFonts w:eastAsia="Times New Roman"/>
          <w:color w:val="00000A"/>
        </w:rPr>
        <w:t xml:space="preserve"> </w:t>
      </w:r>
      <w:r>
        <w:rPr>
          <w:rFonts w:eastAsia="Times New Roman"/>
          <w:color w:val="00000A"/>
        </w:rPr>
        <w:t>неблаговременом</w:t>
      </w:r>
      <w:r w:rsidRPr="00BB518B">
        <w:rPr>
          <w:rFonts w:eastAsia="Times New Roman"/>
          <w:color w:val="00000A"/>
        </w:rPr>
        <w:t>.</w:t>
      </w:r>
      <w:proofErr w:type="gramEnd"/>
      <w:r w:rsidR="00BB518B" w:rsidRPr="00BB518B">
        <w:t xml:space="preserve"> </w:t>
      </w:r>
      <w:proofErr w:type="gramStart"/>
      <w:r w:rsidR="00BB518B" w:rsidRPr="00BB518B">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BB518B" w:rsidRPr="00BB518B">
        <w:t xml:space="preserve"> </w:t>
      </w:r>
    </w:p>
    <w:p w:rsidR="00BB518B" w:rsidRPr="00BB518B" w:rsidRDefault="00BB518B" w:rsidP="00BB518B">
      <w:pPr>
        <w:autoSpaceDE w:val="0"/>
        <w:autoSpaceDN w:val="0"/>
        <w:adjustRightInd w:val="0"/>
        <w:ind w:firstLine="720"/>
        <w:jc w:val="both"/>
        <w:rPr>
          <w:lang w:val="ru-RU"/>
        </w:rPr>
      </w:pPr>
      <w:r w:rsidRPr="00BB518B">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порет такве исправке стави потпис особе или особа које су потписале образац понуде понуђача</w:t>
      </w:r>
    </w:p>
    <w:p w:rsidR="00BB518B" w:rsidRPr="00BB518B" w:rsidRDefault="00BB518B" w:rsidP="00BB518B">
      <w:pPr>
        <w:autoSpaceDE w:val="0"/>
        <w:autoSpaceDN w:val="0"/>
        <w:adjustRightInd w:val="0"/>
        <w:ind w:firstLine="720"/>
        <w:jc w:val="both"/>
        <w:rPr>
          <w:b/>
          <w:bCs/>
          <w:lang w:val="ru-RU"/>
        </w:rPr>
      </w:pPr>
      <w:r w:rsidRPr="00BB518B">
        <w:rPr>
          <w:lang w:val="ru-RU"/>
        </w:rPr>
        <w:t xml:space="preserve">Отварање понуда обавиће се пред комисијом дана </w:t>
      </w:r>
      <w:r w:rsidR="00A87875">
        <w:rPr>
          <w:b/>
          <w:lang w:val="sr-Cyrl-RS"/>
        </w:rPr>
        <w:t>19</w:t>
      </w:r>
      <w:r w:rsidRPr="00BB518B">
        <w:rPr>
          <w:b/>
        </w:rPr>
        <w:t>.8.2019</w:t>
      </w:r>
      <w:r w:rsidRPr="00BB518B">
        <w:rPr>
          <w:b/>
          <w:bCs/>
          <w:lang w:val="ru-RU"/>
        </w:rPr>
        <w:t xml:space="preserve">. </w:t>
      </w:r>
      <w:r w:rsidRPr="00BB518B">
        <w:rPr>
          <w:b/>
          <w:lang w:val="ru-RU"/>
        </w:rPr>
        <w:t>године</w:t>
      </w:r>
      <w:r w:rsidRPr="00BB518B">
        <w:rPr>
          <w:lang w:val="ru-RU"/>
        </w:rPr>
        <w:t xml:space="preserve"> у </w:t>
      </w:r>
      <w:r w:rsidRPr="00BB518B">
        <w:rPr>
          <w:b/>
          <w:bCs/>
        </w:rPr>
        <w:t>12:15</w:t>
      </w:r>
      <w:r w:rsidRPr="00BB518B">
        <w:rPr>
          <w:b/>
          <w:bCs/>
          <w:lang w:val="ru-RU"/>
        </w:rPr>
        <w:t xml:space="preserve"> часова</w:t>
      </w:r>
      <w:r w:rsidRPr="00BB518B">
        <w:rPr>
          <w:lang w:val="ru-RU"/>
        </w:rPr>
        <w:t xml:space="preserve"> у просторијама</w:t>
      </w:r>
      <w:r>
        <w:t xml:space="preserve"> </w:t>
      </w:r>
      <w:r w:rsidRPr="00BB518B">
        <w:rPr>
          <w:rFonts w:eastAsia="Times New Roman"/>
        </w:rPr>
        <w:t xml:space="preserve">Туристичкe организацијe општине Куршумлија, ул. </w:t>
      </w:r>
      <w:proofErr w:type="gramStart"/>
      <w:r w:rsidRPr="00BB518B">
        <w:rPr>
          <w:rFonts w:eastAsia="Times New Roman"/>
        </w:rPr>
        <w:t>Палих бораца број 15, Куршумлија</w:t>
      </w:r>
      <w:r w:rsidRPr="00BB518B">
        <w:rPr>
          <w:bCs/>
          <w:lang w:val="ru-RU"/>
        </w:rPr>
        <w:t>.</w:t>
      </w:r>
      <w:proofErr w:type="gramEnd"/>
    </w:p>
    <w:p w:rsidR="00BB518B" w:rsidRPr="00BB518B" w:rsidRDefault="00BB518B" w:rsidP="00BB518B">
      <w:pPr>
        <w:autoSpaceDE w:val="0"/>
        <w:autoSpaceDN w:val="0"/>
        <w:adjustRightInd w:val="0"/>
        <w:ind w:firstLine="720"/>
        <w:rPr>
          <w:bCs/>
        </w:rPr>
      </w:pPr>
      <w:proofErr w:type="gramStart"/>
      <w:r w:rsidRPr="00BB518B">
        <w:rPr>
          <w:bCs/>
        </w:rPr>
        <w:t>Отварање понуда је јавно и може присуствовати свако заинтересовано лице.</w:t>
      </w:r>
      <w:proofErr w:type="gramEnd"/>
    </w:p>
    <w:p w:rsidR="00BB518B" w:rsidRPr="00B932D9" w:rsidRDefault="00BB518B" w:rsidP="00BB518B">
      <w:pPr>
        <w:autoSpaceDE w:val="0"/>
        <w:autoSpaceDN w:val="0"/>
        <w:adjustRightInd w:val="0"/>
        <w:ind w:firstLine="720"/>
        <w:jc w:val="both"/>
        <w:rPr>
          <w:bCs/>
        </w:rPr>
      </w:pPr>
      <w:proofErr w:type="gramStart"/>
      <w:r w:rsidRPr="00BB518B">
        <w:rPr>
          <w:bCs/>
        </w:rPr>
        <w:t>У поступку отварања понуда активно могу да учествују само овлашћени представници понуђача.</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ind w:firstLine="360"/>
        <w:jc w:val="both"/>
        <w:rPr>
          <w:rFonts w:eastAsia="Times New Roman"/>
        </w:rPr>
      </w:pPr>
      <w:r>
        <w:rPr>
          <w:rFonts w:eastAsia="Times New Roman"/>
        </w:rPr>
        <w:t>Понуда</w:t>
      </w:r>
      <w:r w:rsidR="00564DB0">
        <w:rPr>
          <w:rFonts w:eastAsia="Times New Roman"/>
        </w:rPr>
        <w:t xml:space="preserve"> </w:t>
      </w:r>
      <w:r>
        <w:rPr>
          <w:rFonts w:eastAsia="Times New Roman"/>
        </w:rPr>
        <w:t>мора</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садржи:</w:t>
      </w:r>
    </w:p>
    <w:p w:rsidR="001A4B19" w:rsidRPr="00E40341" w:rsidRDefault="001A4B19" w:rsidP="00E26B55">
      <w:pPr>
        <w:widowControl w:val="0"/>
        <w:numPr>
          <w:ilvl w:val="0"/>
          <w:numId w:val="8"/>
        </w:numPr>
        <w:spacing w:line="240" w:lineRule="auto"/>
        <w:ind w:left="720" w:hanging="360"/>
        <w:jc w:val="both"/>
        <w:rPr>
          <w:rFonts w:eastAsia="Times New Roman"/>
          <w:i/>
        </w:rPr>
      </w:pPr>
      <w:proofErr w:type="gramStart"/>
      <w:r w:rsidRPr="00E40341">
        <w:rPr>
          <w:rFonts w:eastAsia="Times New Roman"/>
        </w:rPr>
        <w:t>попуњен</w:t>
      </w:r>
      <w:proofErr w:type="gramEnd"/>
      <w:r w:rsidRPr="00E40341">
        <w:rPr>
          <w:rFonts w:eastAsia="Times New Roman"/>
        </w:rPr>
        <w:t xml:space="preserve"> и потписан</w:t>
      </w:r>
      <w:r w:rsidR="00564DB0">
        <w:rPr>
          <w:rFonts w:eastAsia="Times New Roman"/>
        </w:rPr>
        <w:t xml:space="preserve"> </w:t>
      </w:r>
      <w:r w:rsidRPr="00E40341">
        <w:rPr>
          <w:rFonts w:eastAsia="Times New Roman"/>
        </w:rPr>
        <w:t>образац</w:t>
      </w:r>
      <w:r w:rsidR="00564DB0">
        <w:rPr>
          <w:rFonts w:eastAsia="Times New Roman"/>
        </w:rPr>
        <w:t xml:space="preserve"> </w:t>
      </w:r>
      <w:r w:rsidRPr="00E40341">
        <w:rPr>
          <w:rFonts w:eastAsia="Times New Roman"/>
        </w:rPr>
        <w:t>изјаве</w:t>
      </w:r>
      <w:r w:rsidR="00564DB0">
        <w:rPr>
          <w:rFonts w:eastAsia="Times New Roman"/>
        </w:rPr>
        <w:t xml:space="preserve"> </w:t>
      </w:r>
      <w:r>
        <w:rPr>
          <w:rFonts w:eastAsia="Times New Roman"/>
        </w:rPr>
        <w:t>о испуњености</w:t>
      </w:r>
      <w:r w:rsidR="00564DB0">
        <w:rPr>
          <w:rFonts w:eastAsia="Times New Roman"/>
        </w:rPr>
        <w:t xml:space="preserve"> </w:t>
      </w:r>
      <w:r>
        <w:rPr>
          <w:rFonts w:eastAsia="Times New Roman"/>
        </w:rPr>
        <w:t xml:space="preserve">услова из члана 75. Закона </w:t>
      </w:r>
      <w:r w:rsidRPr="00E40341">
        <w:rPr>
          <w:lang w:val="sr-Cyrl-CS"/>
        </w:rPr>
        <w:t>(</w:t>
      </w:r>
      <w:r w:rsidRPr="00E40341">
        <w:rPr>
          <w:i/>
          <w:lang w:val="sr-Cyrl-CS"/>
        </w:rPr>
        <w:t>Образац изјаве је саставни део конкурсне документације</w:t>
      </w:r>
      <w:r w:rsidRPr="00E40341">
        <w:rPr>
          <w:lang w:val="sr-Cyrl-CS"/>
        </w:rPr>
        <w:t>)</w:t>
      </w:r>
    </w:p>
    <w:p w:rsidR="001A4B19"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t>попуњен и потписан</w:t>
      </w:r>
      <w:r w:rsidR="001A4B19">
        <w:rPr>
          <w:rFonts w:eastAsia="Times New Roman"/>
        </w:rPr>
        <w:t>-образац</w:t>
      </w:r>
      <w:r w:rsidR="00564DB0">
        <w:rPr>
          <w:rFonts w:eastAsia="Times New Roman"/>
        </w:rPr>
        <w:t xml:space="preserve"> </w:t>
      </w:r>
      <w:r w:rsidR="001A4B19">
        <w:rPr>
          <w:rFonts w:eastAsia="Times New Roman"/>
        </w:rPr>
        <w:t>понуде</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документације;</w:t>
      </w:r>
    </w:p>
    <w:p w:rsidR="001A4B19"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t>попуњен и потписан</w:t>
      </w:r>
      <w:r w:rsidR="001A4B19">
        <w:rPr>
          <w:rFonts w:eastAsia="Times New Roman"/>
        </w:rPr>
        <w:t>-модел</w:t>
      </w:r>
      <w:r w:rsidR="00564DB0">
        <w:rPr>
          <w:rFonts w:eastAsia="Times New Roman"/>
        </w:rPr>
        <w:t xml:space="preserve"> </w:t>
      </w:r>
      <w:r w:rsidR="001A4B19">
        <w:rPr>
          <w:rFonts w:eastAsia="Times New Roman"/>
        </w:rPr>
        <w:t>уговора</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 xml:space="preserve">документације; </w:t>
      </w:r>
    </w:p>
    <w:p w:rsidR="001A4B19"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t>попуњен и потписан</w:t>
      </w:r>
      <w:r w:rsidR="001A4B19">
        <w:rPr>
          <w:rFonts w:eastAsia="Times New Roman"/>
        </w:rPr>
        <w:t>– образац</w:t>
      </w:r>
      <w:r w:rsidR="00564DB0">
        <w:rPr>
          <w:rFonts w:eastAsia="Times New Roman"/>
        </w:rPr>
        <w:t xml:space="preserve"> </w:t>
      </w:r>
      <w:r w:rsidR="001A4B19">
        <w:rPr>
          <w:rFonts w:eastAsia="Times New Roman"/>
        </w:rPr>
        <w:t>структуре</w:t>
      </w:r>
      <w:r w:rsidR="00564DB0">
        <w:rPr>
          <w:rFonts w:eastAsia="Times New Roman"/>
        </w:rPr>
        <w:t xml:space="preserve"> </w:t>
      </w:r>
      <w:r w:rsidR="001A4B19">
        <w:rPr>
          <w:rFonts w:eastAsia="Times New Roman"/>
        </w:rPr>
        <w:t>понуђене</w:t>
      </w:r>
      <w:r w:rsidR="00564DB0">
        <w:rPr>
          <w:rFonts w:eastAsia="Times New Roman"/>
        </w:rPr>
        <w:t xml:space="preserve"> </w:t>
      </w:r>
      <w:r w:rsidR="001A4B19">
        <w:rPr>
          <w:rFonts w:eastAsia="Times New Roman"/>
        </w:rPr>
        <w:t>цене</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документације;</w:t>
      </w:r>
    </w:p>
    <w:p w:rsidR="001A4B19" w:rsidRPr="0080737D"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lastRenderedPageBreak/>
        <w:t>попуњен и потписан</w:t>
      </w:r>
      <w:r>
        <w:rPr>
          <w:rFonts w:eastAsia="Times New Roman"/>
        </w:rPr>
        <w:t xml:space="preserve">- </w:t>
      </w:r>
      <w:r w:rsidR="001A4B19">
        <w:rPr>
          <w:rFonts w:eastAsia="Times New Roman"/>
        </w:rPr>
        <w:t>образац</w:t>
      </w:r>
      <w:r w:rsidR="00564DB0">
        <w:rPr>
          <w:rFonts w:eastAsia="Times New Roman"/>
        </w:rPr>
        <w:t xml:space="preserve"> </w:t>
      </w:r>
      <w:r w:rsidR="001A4B19">
        <w:rPr>
          <w:rFonts w:eastAsia="Times New Roman"/>
        </w:rPr>
        <w:t>изјаве о независној</w:t>
      </w:r>
      <w:r w:rsidR="00564DB0">
        <w:rPr>
          <w:rFonts w:eastAsia="Times New Roman"/>
        </w:rPr>
        <w:t xml:space="preserve"> </w:t>
      </w:r>
      <w:r w:rsidR="001A4B19">
        <w:rPr>
          <w:rFonts w:eastAsia="Times New Roman"/>
        </w:rPr>
        <w:t>понуди</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документације</w:t>
      </w:r>
    </w:p>
    <w:p w:rsidR="001A4B19" w:rsidRDefault="001A4B19" w:rsidP="001A4B19">
      <w:pPr>
        <w:widowControl w:val="0"/>
        <w:spacing w:line="240" w:lineRule="auto"/>
        <w:ind w:left="720"/>
        <w:jc w:val="both"/>
        <w:rPr>
          <w:rFonts w:eastAsia="Times New Roman"/>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1A4B19" w:rsidTr="00C626C8">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1A4B19" w:rsidRDefault="001A4B19" w:rsidP="00C626C8">
            <w:pPr>
              <w:widowControl w:val="0"/>
              <w:spacing w:line="240" w:lineRule="auto"/>
              <w:jc w:val="both"/>
              <w:rPr>
                <w:rFonts w:eastAsia="Times New Roman"/>
                <w:i/>
              </w:rPr>
            </w:pPr>
            <w:r>
              <w:rPr>
                <w:rFonts w:eastAsia="Times New Roman"/>
                <w:b/>
                <w:i/>
              </w:rPr>
              <w:t>Напомена:</w:t>
            </w:r>
          </w:p>
          <w:p w:rsidR="001A4B19" w:rsidRPr="00564DB0" w:rsidRDefault="001A4B19" w:rsidP="00C626C8">
            <w:pPr>
              <w:widowControl w:val="0"/>
              <w:spacing w:line="240" w:lineRule="auto"/>
              <w:jc w:val="both"/>
              <w:rPr>
                <w:rFonts w:eastAsia="Times New Roman"/>
                <w:i/>
                <w:color w:val="00000A"/>
              </w:rPr>
            </w:pPr>
            <w:r>
              <w:rPr>
                <w:rFonts w:eastAsia="Times New Roman"/>
                <w:i/>
                <w:color w:val="00000A"/>
              </w:rPr>
              <w:t>Уколико</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подносе</w:t>
            </w:r>
            <w:r w:rsidR="00564DB0">
              <w:rPr>
                <w:rFonts w:eastAsia="Times New Roman"/>
                <w:i/>
                <w:color w:val="00000A"/>
              </w:rPr>
              <w:t xml:space="preserve"> </w:t>
            </w:r>
            <w:r>
              <w:rPr>
                <w:rFonts w:eastAsia="Times New Roman"/>
                <w:i/>
                <w:color w:val="00000A"/>
              </w:rPr>
              <w:t>заједничку</w:t>
            </w:r>
            <w:r w:rsidR="00564DB0">
              <w:rPr>
                <w:rFonts w:eastAsia="Times New Roman"/>
                <w:i/>
                <w:color w:val="00000A"/>
              </w:rPr>
              <w:t xml:space="preserve"> </w:t>
            </w:r>
            <w:r>
              <w:rPr>
                <w:rFonts w:eastAsia="Times New Roman"/>
                <w:i/>
                <w:color w:val="00000A"/>
              </w:rPr>
              <w:t>понуду, група</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може</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се</w:t>
            </w:r>
            <w:r w:rsidR="00564DB0">
              <w:rPr>
                <w:rFonts w:eastAsia="Times New Roman"/>
                <w:i/>
                <w:color w:val="00000A"/>
              </w:rPr>
              <w:t xml:space="preserve"> </w:t>
            </w:r>
            <w:r>
              <w:rPr>
                <w:rFonts w:eastAsia="Times New Roman"/>
                <w:i/>
                <w:color w:val="00000A"/>
              </w:rPr>
              <w:t>определи</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обрасце</w:t>
            </w:r>
            <w:r w:rsidR="00564DB0">
              <w:rPr>
                <w:rFonts w:eastAsia="Times New Roman"/>
                <w:i/>
                <w:color w:val="00000A"/>
              </w:rPr>
              <w:t xml:space="preserve"> </w:t>
            </w:r>
            <w:r>
              <w:rPr>
                <w:rFonts w:eastAsia="Times New Roman"/>
                <w:i/>
                <w:color w:val="00000A"/>
              </w:rPr>
              <w:t>дате у конкурсној</w:t>
            </w:r>
            <w:r w:rsidR="00564DB0">
              <w:rPr>
                <w:rFonts w:eastAsia="Times New Roman"/>
                <w:i/>
                <w:color w:val="00000A"/>
              </w:rPr>
              <w:t xml:space="preserve"> </w:t>
            </w:r>
            <w:r>
              <w:rPr>
                <w:rFonts w:eastAsia="Times New Roman"/>
                <w:i/>
                <w:color w:val="00000A"/>
              </w:rPr>
              <w:t>документацији</w:t>
            </w:r>
            <w:r w:rsidR="00564DB0">
              <w:rPr>
                <w:rFonts w:eastAsia="Times New Roman"/>
                <w:i/>
                <w:color w:val="00000A"/>
              </w:rPr>
              <w:t xml:space="preserve"> </w:t>
            </w:r>
            <w:r>
              <w:rPr>
                <w:rFonts w:eastAsia="Times New Roman"/>
                <w:i/>
                <w:color w:val="00000A"/>
              </w:rPr>
              <w:t>потписују</w:t>
            </w:r>
            <w:r w:rsidR="00564DB0">
              <w:rPr>
                <w:rFonts w:eastAsia="Times New Roman"/>
                <w:i/>
                <w:color w:val="00000A"/>
              </w:rPr>
              <w:t xml:space="preserve"> </w:t>
            </w:r>
            <w:r>
              <w:rPr>
                <w:rFonts w:eastAsia="Times New Roman"/>
                <w:i/>
                <w:color w:val="00000A"/>
              </w:rPr>
              <w:t>сви</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w:t>
            </w:r>
            <w:r w:rsidR="00564DB0">
              <w:rPr>
                <w:rFonts w:eastAsia="Times New Roman"/>
                <w:i/>
                <w:color w:val="00000A"/>
              </w:rPr>
              <w:t xml:space="preserve"> </w:t>
            </w:r>
            <w:r>
              <w:rPr>
                <w:rFonts w:eastAsia="Times New Roman"/>
                <w:i/>
                <w:color w:val="00000A"/>
              </w:rPr>
              <w:t>епонуђача</w:t>
            </w:r>
            <w:r w:rsidR="00564DB0">
              <w:rPr>
                <w:rFonts w:eastAsia="Times New Roman"/>
                <w:i/>
                <w:color w:val="00000A"/>
              </w:rPr>
              <w:t xml:space="preserve"> </w:t>
            </w:r>
            <w:r>
              <w:rPr>
                <w:rFonts w:eastAsia="Times New Roman"/>
                <w:i/>
                <w:color w:val="00000A"/>
              </w:rPr>
              <w:t>или</w:t>
            </w:r>
            <w:r w:rsidR="00564DB0">
              <w:rPr>
                <w:rFonts w:eastAsia="Times New Roman"/>
                <w:i/>
                <w:color w:val="00000A"/>
              </w:rPr>
              <w:t xml:space="preserve"> </w:t>
            </w:r>
            <w:r>
              <w:rPr>
                <w:rFonts w:eastAsia="Times New Roman"/>
                <w:i/>
                <w:color w:val="00000A"/>
              </w:rPr>
              <w:t>група</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може</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одреди</w:t>
            </w:r>
            <w:r w:rsidR="00564DB0">
              <w:rPr>
                <w:rFonts w:eastAsia="Times New Roman"/>
                <w:i/>
                <w:color w:val="00000A"/>
              </w:rPr>
              <w:t xml:space="preserve"> </w:t>
            </w:r>
            <w:r>
              <w:rPr>
                <w:rFonts w:eastAsia="Times New Roman"/>
                <w:i/>
                <w:color w:val="00000A"/>
              </w:rPr>
              <w:t>једног</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који</w:t>
            </w:r>
            <w:r w:rsidR="00564DB0">
              <w:rPr>
                <w:rFonts w:eastAsia="Times New Roman"/>
                <w:i/>
                <w:color w:val="00000A"/>
              </w:rPr>
              <w:t xml:space="preserve"> </w:t>
            </w:r>
            <w:r>
              <w:rPr>
                <w:rFonts w:eastAsia="Times New Roman"/>
                <w:i/>
                <w:color w:val="00000A"/>
              </w:rPr>
              <w:t>ће</w:t>
            </w:r>
            <w:r w:rsidR="00564DB0">
              <w:rPr>
                <w:rFonts w:eastAsia="Times New Roman"/>
                <w:i/>
                <w:color w:val="00000A"/>
              </w:rPr>
              <w:t xml:space="preserve"> </w:t>
            </w:r>
            <w:r>
              <w:rPr>
                <w:rFonts w:eastAsia="Times New Roman"/>
                <w:i/>
                <w:color w:val="00000A"/>
              </w:rPr>
              <w:t>потписивати</w:t>
            </w:r>
            <w:r w:rsidR="00564DB0">
              <w:rPr>
                <w:rFonts w:eastAsia="Times New Roman"/>
                <w:i/>
                <w:color w:val="00000A"/>
              </w:rPr>
              <w:t xml:space="preserve"> </w:t>
            </w:r>
            <w:r>
              <w:rPr>
                <w:rFonts w:eastAsia="Times New Roman"/>
                <w:i/>
                <w:color w:val="00000A"/>
              </w:rPr>
              <w:t>обрасце</w:t>
            </w:r>
            <w:r w:rsidR="00564DB0">
              <w:rPr>
                <w:rFonts w:eastAsia="Times New Roman"/>
                <w:i/>
                <w:color w:val="00000A"/>
              </w:rPr>
              <w:t xml:space="preserve"> </w:t>
            </w:r>
            <w:r>
              <w:rPr>
                <w:rFonts w:eastAsia="Times New Roman"/>
                <w:i/>
                <w:color w:val="00000A"/>
              </w:rPr>
              <w:t>дате у конкурсној</w:t>
            </w:r>
            <w:r w:rsidR="00564DB0">
              <w:rPr>
                <w:rFonts w:eastAsia="Times New Roman"/>
                <w:i/>
                <w:color w:val="00000A"/>
              </w:rPr>
              <w:t xml:space="preserve"> </w:t>
            </w:r>
            <w:r>
              <w:rPr>
                <w:rFonts w:eastAsia="Times New Roman"/>
                <w:i/>
                <w:color w:val="00000A"/>
              </w:rPr>
              <w:t>документацији, изузев</w:t>
            </w:r>
            <w:r w:rsidR="00564DB0">
              <w:rPr>
                <w:rFonts w:eastAsia="Times New Roman"/>
                <w:i/>
                <w:color w:val="00000A"/>
              </w:rPr>
              <w:t xml:space="preserve"> </w:t>
            </w:r>
            <w:r>
              <w:rPr>
                <w:rFonts w:eastAsia="Times New Roman"/>
                <w:i/>
                <w:color w:val="00000A"/>
              </w:rPr>
              <w:t>образаца</w:t>
            </w:r>
            <w:r w:rsidR="00564DB0">
              <w:rPr>
                <w:rFonts w:eastAsia="Times New Roman"/>
                <w:i/>
                <w:color w:val="00000A"/>
              </w:rPr>
              <w:t xml:space="preserve"> </w:t>
            </w:r>
            <w:r>
              <w:rPr>
                <w:rFonts w:eastAsia="Times New Roman"/>
                <w:i/>
                <w:color w:val="00000A"/>
              </w:rPr>
              <w:t>који</w:t>
            </w:r>
            <w:r w:rsidR="00564DB0">
              <w:rPr>
                <w:rFonts w:eastAsia="Times New Roman"/>
                <w:i/>
                <w:color w:val="00000A"/>
              </w:rPr>
              <w:t xml:space="preserve"> </w:t>
            </w:r>
            <w:r>
              <w:rPr>
                <w:rFonts w:eastAsia="Times New Roman"/>
                <w:i/>
                <w:color w:val="00000A"/>
              </w:rPr>
              <w:t>подразумевају</w:t>
            </w:r>
            <w:r w:rsidR="00564DB0">
              <w:rPr>
                <w:rFonts w:eastAsia="Times New Roman"/>
                <w:i/>
                <w:color w:val="00000A"/>
              </w:rPr>
              <w:t xml:space="preserve"> </w:t>
            </w:r>
            <w:r>
              <w:rPr>
                <w:rFonts w:eastAsia="Times New Roman"/>
                <w:i/>
                <w:color w:val="00000A"/>
              </w:rPr>
              <w:t>давање</w:t>
            </w:r>
            <w:r w:rsidR="00564DB0">
              <w:rPr>
                <w:rFonts w:eastAsia="Times New Roman"/>
                <w:i/>
                <w:color w:val="00000A"/>
              </w:rPr>
              <w:t xml:space="preserve"> </w:t>
            </w:r>
            <w:r>
              <w:rPr>
                <w:rFonts w:eastAsia="Times New Roman"/>
                <w:i/>
                <w:color w:val="00000A"/>
              </w:rPr>
              <w:t>изјава</w:t>
            </w:r>
            <w:r w:rsidR="00564DB0">
              <w:rPr>
                <w:rFonts w:eastAsia="Times New Roman"/>
                <w:i/>
                <w:color w:val="00000A"/>
              </w:rPr>
              <w:t xml:space="preserve"> </w:t>
            </w:r>
            <w:r>
              <w:rPr>
                <w:rFonts w:eastAsia="Times New Roman"/>
                <w:i/>
                <w:color w:val="00000A"/>
              </w:rPr>
              <w:t>под</w:t>
            </w:r>
            <w:r w:rsidR="00564DB0">
              <w:rPr>
                <w:rFonts w:eastAsia="Times New Roman"/>
                <w:i/>
                <w:color w:val="00000A"/>
              </w:rPr>
              <w:t xml:space="preserve"> </w:t>
            </w:r>
            <w:r>
              <w:rPr>
                <w:rFonts w:eastAsia="Times New Roman"/>
                <w:i/>
                <w:color w:val="00000A"/>
              </w:rPr>
              <w:t>матерјалном и кривичном</w:t>
            </w:r>
            <w:r w:rsidR="00564DB0">
              <w:rPr>
                <w:rFonts w:eastAsia="Times New Roman"/>
                <w:i/>
                <w:color w:val="00000A"/>
              </w:rPr>
              <w:t xml:space="preserve"> </w:t>
            </w:r>
            <w:r>
              <w:rPr>
                <w:rFonts w:eastAsia="Times New Roman"/>
                <w:i/>
                <w:color w:val="00000A"/>
              </w:rPr>
              <w:t>одговорношћу (нпр. Изјава о независној</w:t>
            </w:r>
            <w:r w:rsidR="00564DB0">
              <w:rPr>
                <w:rFonts w:eastAsia="Times New Roman"/>
                <w:i/>
                <w:color w:val="00000A"/>
              </w:rPr>
              <w:t xml:space="preserve"> </w:t>
            </w:r>
            <w:r>
              <w:rPr>
                <w:rFonts w:eastAsia="Times New Roman"/>
                <w:i/>
                <w:color w:val="00000A"/>
              </w:rPr>
              <w:t>понуди, Изјава о поштовању</w:t>
            </w:r>
            <w:r w:rsidR="00564DB0">
              <w:rPr>
                <w:rFonts w:eastAsia="Times New Roman"/>
                <w:i/>
                <w:color w:val="00000A"/>
              </w:rPr>
              <w:t xml:space="preserve"> </w:t>
            </w:r>
            <w:r>
              <w:rPr>
                <w:rFonts w:eastAsia="Times New Roman"/>
                <w:i/>
                <w:color w:val="00000A"/>
              </w:rPr>
              <w:t>обавеза</w:t>
            </w:r>
            <w:r w:rsidR="00564DB0">
              <w:rPr>
                <w:rFonts w:eastAsia="Times New Roman"/>
                <w:i/>
                <w:color w:val="00000A"/>
              </w:rPr>
              <w:t xml:space="preserve"> </w:t>
            </w:r>
            <w:r>
              <w:rPr>
                <w:rFonts w:eastAsia="Times New Roman"/>
                <w:i/>
                <w:color w:val="00000A"/>
              </w:rPr>
              <w:t xml:space="preserve">из чл.75. </w:t>
            </w:r>
            <w:proofErr w:type="gramStart"/>
            <w:r>
              <w:rPr>
                <w:rFonts w:eastAsia="Times New Roman"/>
                <w:i/>
                <w:color w:val="00000A"/>
              </w:rPr>
              <w:t>ст.2</w:t>
            </w:r>
            <w:proofErr w:type="gramEnd"/>
            <w:r>
              <w:rPr>
                <w:rFonts w:eastAsia="Times New Roman"/>
                <w:i/>
                <w:color w:val="00000A"/>
              </w:rPr>
              <w:t xml:space="preserve">. </w:t>
            </w:r>
            <w:r w:rsidR="00564DB0">
              <w:rPr>
                <w:rFonts w:eastAsia="Times New Roman"/>
                <w:i/>
                <w:color w:val="00000A"/>
              </w:rPr>
              <w:t>Закона...),који м</w:t>
            </w:r>
            <w:r>
              <w:rPr>
                <w:rFonts w:eastAsia="Times New Roman"/>
                <w:i/>
                <w:color w:val="00000A"/>
              </w:rPr>
              <w:t>орају</w:t>
            </w:r>
            <w:r w:rsidR="00564DB0">
              <w:rPr>
                <w:rFonts w:eastAsia="Times New Roman"/>
                <w:i/>
                <w:color w:val="00000A"/>
              </w:rPr>
              <w:t xml:space="preserve"> </w:t>
            </w:r>
            <w:r>
              <w:rPr>
                <w:rFonts w:eastAsia="Times New Roman"/>
                <w:i/>
                <w:color w:val="00000A"/>
              </w:rPr>
              <w:t>бити</w:t>
            </w:r>
            <w:r w:rsidR="00564DB0">
              <w:rPr>
                <w:rFonts w:eastAsia="Times New Roman"/>
                <w:i/>
                <w:color w:val="00000A"/>
              </w:rPr>
              <w:t xml:space="preserve"> </w:t>
            </w:r>
            <w:r>
              <w:rPr>
                <w:rFonts w:eastAsia="Times New Roman"/>
                <w:i/>
                <w:color w:val="00000A"/>
              </w:rPr>
              <w:t>потписани</w:t>
            </w:r>
            <w:r w:rsidR="00564DB0">
              <w:rPr>
                <w:rFonts w:eastAsia="Times New Roman"/>
                <w:i/>
                <w:color w:val="00000A"/>
              </w:rPr>
              <w:t xml:space="preserve"> </w:t>
            </w:r>
            <w:r>
              <w:rPr>
                <w:rFonts w:eastAsia="Times New Roman"/>
                <w:i/>
                <w:color w:val="00000A"/>
              </w:rPr>
              <w:t>од</w:t>
            </w:r>
            <w:r w:rsidR="00564DB0">
              <w:rPr>
                <w:rFonts w:eastAsia="Times New Roman"/>
                <w:i/>
                <w:color w:val="00000A"/>
              </w:rPr>
              <w:t xml:space="preserve"> </w:t>
            </w:r>
            <w:r>
              <w:rPr>
                <w:rFonts w:eastAsia="Times New Roman"/>
                <w:i/>
                <w:color w:val="00000A"/>
              </w:rPr>
              <w:t>стране</w:t>
            </w:r>
            <w:r w:rsidR="00564DB0">
              <w:rPr>
                <w:rFonts w:eastAsia="Times New Roman"/>
                <w:i/>
                <w:color w:val="00000A"/>
              </w:rPr>
              <w:t xml:space="preserve"> </w:t>
            </w:r>
            <w:r>
              <w:rPr>
                <w:rFonts w:eastAsia="Times New Roman"/>
                <w:i/>
                <w:color w:val="00000A"/>
              </w:rPr>
              <w:t>свагог</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понуђача. У случају</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се</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определе</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један</w:t>
            </w:r>
            <w:r w:rsidR="00564DB0">
              <w:rPr>
                <w:rFonts w:eastAsia="Times New Roman"/>
                <w:i/>
                <w:color w:val="00000A"/>
              </w:rPr>
              <w:t xml:space="preserve"> </w:t>
            </w:r>
            <w:r>
              <w:rPr>
                <w:rFonts w:eastAsia="Times New Roman"/>
                <w:i/>
                <w:color w:val="00000A"/>
              </w:rPr>
              <w:t>понуђач</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потписује</w:t>
            </w:r>
            <w:r w:rsidR="00564DB0">
              <w:rPr>
                <w:rFonts w:eastAsia="Times New Roman"/>
                <w:i/>
                <w:color w:val="00000A"/>
              </w:rPr>
              <w:t xml:space="preserve"> </w:t>
            </w:r>
            <w:r>
              <w:rPr>
                <w:rFonts w:eastAsia="Times New Roman"/>
                <w:i/>
                <w:color w:val="00000A"/>
              </w:rPr>
              <w:t>обрасце</w:t>
            </w:r>
            <w:r w:rsidR="00564DB0">
              <w:rPr>
                <w:rFonts w:eastAsia="Times New Roman"/>
                <w:i/>
                <w:color w:val="00000A"/>
              </w:rPr>
              <w:t xml:space="preserve"> </w:t>
            </w:r>
            <w:r>
              <w:rPr>
                <w:rFonts w:eastAsia="Times New Roman"/>
                <w:i/>
                <w:color w:val="00000A"/>
              </w:rPr>
              <w:t>дате у конкурсној</w:t>
            </w:r>
            <w:r w:rsidR="00564DB0">
              <w:rPr>
                <w:rFonts w:eastAsia="Times New Roman"/>
                <w:i/>
                <w:color w:val="00000A"/>
              </w:rPr>
              <w:t xml:space="preserve"> </w:t>
            </w:r>
            <w:r>
              <w:rPr>
                <w:rFonts w:eastAsia="Times New Roman"/>
                <w:i/>
                <w:color w:val="00000A"/>
              </w:rPr>
              <w:t>документацији (изузев</w:t>
            </w:r>
            <w:r w:rsidR="00564DB0">
              <w:rPr>
                <w:rFonts w:eastAsia="Times New Roman"/>
                <w:i/>
                <w:color w:val="00000A"/>
              </w:rPr>
              <w:t xml:space="preserve"> </w:t>
            </w:r>
            <w:r>
              <w:rPr>
                <w:rFonts w:eastAsia="Times New Roman"/>
                <w:i/>
                <w:color w:val="00000A"/>
              </w:rPr>
              <w:t>образаца</w:t>
            </w:r>
            <w:r w:rsidR="00564DB0">
              <w:rPr>
                <w:rFonts w:eastAsia="Times New Roman"/>
                <w:i/>
                <w:color w:val="00000A"/>
              </w:rPr>
              <w:t xml:space="preserve"> </w:t>
            </w:r>
            <w:r>
              <w:rPr>
                <w:rFonts w:eastAsia="Times New Roman"/>
                <w:i/>
                <w:color w:val="00000A"/>
              </w:rPr>
              <w:t>који</w:t>
            </w:r>
            <w:r w:rsidR="00564DB0">
              <w:rPr>
                <w:rFonts w:eastAsia="Times New Roman"/>
                <w:i/>
                <w:color w:val="00000A"/>
              </w:rPr>
              <w:t xml:space="preserve"> </w:t>
            </w:r>
            <w:r>
              <w:rPr>
                <w:rFonts w:eastAsia="Times New Roman"/>
                <w:i/>
                <w:color w:val="00000A"/>
              </w:rPr>
              <w:t>подразумевају</w:t>
            </w:r>
            <w:r w:rsidR="00564DB0">
              <w:rPr>
                <w:rFonts w:eastAsia="Times New Roman"/>
                <w:i/>
                <w:color w:val="00000A"/>
              </w:rPr>
              <w:t xml:space="preserve"> </w:t>
            </w:r>
            <w:r>
              <w:rPr>
                <w:rFonts w:eastAsia="Times New Roman"/>
                <w:i/>
                <w:color w:val="00000A"/>
              </w:rPr>
              <w:t>давање</w:t>
            </w:r>
            <w:r w:rsidR="00564DB0">
              <w:rPr>
                <w:rFonts w:eastAsia="Times New Roman"/>
                <w:i/>
                <w:color w:val="00000A"/>
              </w:rPr>
              <w:t xml:space="preserve"> </w:t>
            </w:r>
            <w:r>
              <w:rPr>
                <w:rFonts w:eastAsia="Times New Roman"/>
                <w:i/>
                <w:color w:val="00000A"/>
              </w:rPr>
              <w:t>изјава</w:t>
            </w:r>
            <w:r w:rsidR="00564DB0">
              <w:rPr>
                <w:rFonts w:eastAsia="Times New Roman"/>
                <w:i/>
                <w:color w:val="00000A"/>
              </w:rPr>
              <w:t xml:space="preserve"> </w:t>
            </w:r>
            <w:r>
              <w:rPr>
                <w:rFonts w:eastAsia="Times New Roman"/>
                <w:i/>
                <w:color w:val="00000A"/>
              </w:rPr>
              <w:t>под</w:t>
            </w:r>
            <w:r w:rsidR="00564DB0">
              <w:rPr>
                <w:rFonts w:eastAsia="Times New Roman"/>
                <w:i/>
                <w:color w:val="00000A"/>
              </w:rPr>
              <w:t xml:space="preserve"> </w:t>
            </w:r>
            <w:r>
              <w:rPr>
                <w:rFonts w:eastAsia="Times New Roman"/>
                <w:i/>
                <w:color w:val="00000A"/>
              </w:rPr>
              <w:t>материјалном и кривичном</w:t>
            </w:r>
            <w:r w:rsidR="00564DB0">
              <w:rPr>
                <w:rFonts w:eastAsia="Times New Roman"/>
                <w:i/>
                <w:color w:val="00000A"/>
              </w:rPr>
              <w:t xml:space="preserve"> </w:t>
            </w:r>
            <w:r>
              <w:rPr>
                <w:rFonts w:eastAsia="Times New Roman"/>
                <w:i/>
                <w:color w:val="00000A"/>
              </w:rPr>
              <w:t>одговорношћу), наведено</w:t>
            </w:r>
            <w:r w:rsidR="00564DB0">
              <w:rPr>
                <w:rFonts w:eastAsia="Times New Roman"/>
                <w:i/>
                <w:color w:val="00000A"/>
              </w:rPr>
              <w:t xml:space="preserve"> </w:t>
            </w:r>
            <w:r>
              <w:rPr>
                <w:rFonts w:eastAsia="Times New Roman"/>
                <w:i/>
                <w:color w:val="00000A"/>
              </w:rPr>
              <w:t>треба</w:t>
            </w:r>
            <w:r w:rsidR="00564DB0">
              <w:rPr>
                <w:rFonts w:eastAsia="Times New Roman"/>
                <w:i/>
                <w:color w:val="00000A"/>
              </w:rPr>
              <w:t xml:space="preserve"> </w:t>
            </w:r>
            <w:r>
              <w:rPr>
                <w:rFonts w:eastAsia="Times New Roman"/>
                <w:i/>
                <w:color w:val="00000A"/>
              </w:rPr>
              <w:t>дефинисати</w:t>
            </w:r>
            <w:r w:rsidR="00564DB0">
              <w:rPr>
                <w:rFonts w:eastAsia="Times New Roman"/>
                <w:i/>
                <w:color w:val="00000A"/>
              </w:rPr>
              <w:t xml:space="preserve"> </w:t>
            </w:r>
            <w:r>
              <w:rPr>
                <w:rFonts w:eastAsia="Times New Roman"/>
                <w:i/>
                <w:color w:val="00000A"/>
              </w:rPr>
              <w:t>споразумом</w:t>
            </w:r>
            <w:r w:rsidR="00564DB0">
              <w:rPr>
                <w:rFonts w:eastAsia="Times New Roman"/>
                <w:i/>
                <w:color w:val="00000A"/>
              </w:rPr>
              <w:t xml:space="preserve"> </w:t>
            </w:r>
            <w:r>
              <w:rPr>
                <w:rFonts w:eastAsia="Times New Roman"/>
                <w:i/>
                <w:color w:val="00000A"/>
              </w:rPr>
              <w:t>којим</w:t>
            </w:r>
            <w:r w:rsidR="00564DB0">
              <w:rPr>
                <w:rFonts w:eastAsia="Times New Roman"/>
                <w:i/>
                <w:color w:val="00000A"/>
              </w:rPr>
              <w:t xml:space="preserve"> </w:t>
            </w:r>
            <w:r>
              <w:rPr>
                <w:rFonts w:eastAsia="Times New Roman"/>
                <w:i/>
                <w:color w:val="00000A"/>
              </w:rPr>
              <w:t>се</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међусобно и према</w:t>
            </w:r>
            <w:r w:rsidR="00564DB0">
              <w:rPr>
                <w:rFonts w:eastAsia="Times New Roman"/>
                <w:i/>
                <w:color w:val="00000A"/>
              </w:rPr>
              <w:t xml:space="preserve"> </w:t>
            </w:r>
            <w:r>
              <w:rPr>
                <w:rFonts w:eastAsia="Times New Roman"/>
                <w:i/>
                <w:color w:val="00000A"/>
              </w:rPr>
              <w:t>наручиоцу</w:t>
            </w:r>
            <w:r w:rsidR="00564DB0">
              <w:rPr>
                <w:rFonts w:eastAsia="Times New Roman"/>
                <w:i/>
                <w:color w:val="00000A"/>
              </w:rPr>
              <w:t xml:space="preserve"> </w:t>
            </w:r>
            <w:r>
              <w:rPr>
                <w:rFonts w:eastAsia="Times New Roman"/>
                <w:i/>
                <w:color w:val="00000A"/>
              </w:rPr>
              <w:t>обавезују</w:t>
            </w:r>
            <w:r w:rsidR="00564DB0">
              <w:rPr>
                <w:rFonts w:eastAsia="Times New Roman"/>
                <w:i/>
                <w:color w:val="00000A"/>
              </w:rPr>
              <w:t xml:space="preserve"> </w:t>
            </w:r>
            <w:r>
              <w:rPr>
                <w:rFonts w:eastAsia="Times New Roman"/>
                <w:i/>
                <w:color w:val="00000A"/>
              </w:rPr>
              <w:t>на</w:t>
            </w:r>
            <w:r w:rsidR="00564DB0">
              <w:rPr>
                <w:rFonts w:eastAsia="Times New Roman"/>
                <w:i/>
                <w:color w:val="00000A"/>
              </w:rPr>
              <w:t xml:space="preserve"> </w:t>
            </w:r>
            <w:r>
              <w:rPr>
                <w:rFonts w:eastAsia="Times New Roman"/>
                <w:i/>
                <w:color w:val="00000A"/>
              </w:rPr>
              <w:t>извршење</w:t>
            </w:r>
            <w:r w:rsidR="00564DB0">
              <w:rPr>
                <w:rFonts w:eastAsia="Times New Roman"/>
                <w:i/>
                <w:color w:val="00000A"/>
              </w:rPr>
              <w:t xml:space="preserve"> </w:t>
            </w:r>
            <w:r>
              <w:rPr>
                <w:rFonts w:eastAsia="Times New Roman"/>
                <w:i/>
                <w:color w:val="00000A"/>
              </w:rPr>
              <w:t>јавне</w:t>
            </w:r>
            <w:r w:rsidR="00564DB0">
              <w:rPr>
                <w:rFonts w:eastAsia="Times New Roman"/>
                <w:i/>
                <w:color w:val="00000A"/>
              </w:rPr>
              <w:t xml:space="preserve"> </w:t>
            </w:r>
            <w:r>
              <w:rPr>
                <w:rFonts w:eastAsia="Times New Roman"/>
                <w:i/>
                <w:color w:val="00000A"/>
              </w:rPr>
              <w:t>набавке, а који</w:t>
            </w:r>
            <w:r w:rsidR="00564DB0">
              <w:rPr>
                <w:rFonts w:eastAsia="Times New Roman"/>
                <w:i/>
                <w:color w:val="00000A"/>
              </w:rPr>
              <w:t xml:space="preserve"> </w:t>
            </w:r>
            <w:r>
              <w:rPr>
                <w:rFonts w:eastAsia="Times New Roman"/>
                <w:i/>
                <w:color w:val="00000A"/>
              </w:rPr>
              <w:t>чини</w:t>
            </w:r>
            <w:r w:rsidR="00564DB0">
              <w:rPr>
                <w:rFonts w:eastAsia="Times New Roman"/>
                <w:i/>
                <w:color w:val="00000A"/>
              </w:rPr>
              <w:t xml:space="preserve"> </w:t>
            </w:r>
            <w:r>
              <w:rPr>
                <w:rFonts w:eastAsia="Times New Roman"/>
                <w:i/>
                <w:color w:val="00000A"/>
              </w:rPr>
              <w:t>саставни</w:t>
            </w:r>
            <w:r w:rsidR="00564DB0">
              <w:rPr>
                <w:rFonts w:eastAsia="Times New Roman"/>
                <w:i/>
                <w:color w:val="00000A"/>
              </w:rPr>
              <w:t xml:space="preserve"> </w:t>
            </w:r>
            <w:r>
              <w:rPr>
                <w:rFonts w:eastAsia="Times New Roman"/>
                <w:i/>
                <w:color w:val="00000A"/>
              </w:rPr>
              <w:t>део</w:t>
            </w:r>
            <w:r w:rsidR="00564DB0">
              <w:rPr>
                <w:rFonts w:eastAsia="Times New Roman"/>
                <w:i/>
                <w:color w:val="00000A"/>
              </w:rPr>
              <w:t xml:space="preserve"> </w:t>
            </w:r>
            <w:r>
              <w:rPr>
                <w:rFonts w:eastAsia="Times New Roman"/>
                <w:i/>
                <w:color w:val="00000A"/>
              </w:rPr>
              <w:t>заједничке</w:t>
            </w:r>
            <w:r w:rsidR="00564DB0">
              <w:rPr>
                <w:rFonts w:eastAsia="Times New Roman"/>
                <w:i/>
                <w:color w:val="00000A"/>
              </w:rPr>
              <w:t xml:space="preserve"> </w:t>
            </w:r>
            <w:r>
              <w:rPr>
                <w:rFonts w:eastAsia="Times New Roman"/>
                <w:i/>
                <w:color w:val="00000A"/>
              </w:rPr>
              <w:t>понуде</w:t>
            </w:r>
            <w:r w:rsidR="00564DB0">
              <w:rPr>
                <w:rFonts w:eastAsia="Times New Roman"/>
                <w:i/>
                <w:color w:val="00000A"/>
              </w:rPr>
              <w:t xml:space="preserve"> </w:t>
            </w:r>
            <w:r>
              <w:rPr>
                <w:rFonts w:eastAsia="Times New Roman"/>
                <w:i/>
                <w:color w:val="00000A"/>
              </w:rPr>
              <w:t>сагласно</w:t>
            </w:r>
            <w:r w:rsidR="00564DB0">
              <w:rPr>
                <w:rFonts w:eastAsia="Times New Roman"/>
                <w:i/>
                <w:color w:val="00000A"/>
              </w:rPr>
              <w:t xml:space="preserve"> </w:t>
            </w:r>
            <w:r>
              <w:rPr>
                <w:rFonts w:eastAsia="Times New Roman"/>
                <w:i/>
                <w:color w:val="00000A"/>
              </w:rPr>
              <w:t>чл. 81. Закона.</w:t>
            </w:r>
          </w:p>
        </w:tc>
      </w:tr>
    </w:tbl>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3. ПАРТИЈЕ</w:t>
      </w:r>
    </w:p>
    <w:p w:rsidR="001A4B19" w:rsidRPr="005A4A7E" w:rsidRDefault="001A4B19" w:rsidP="001A4B19">
      <w:pPr>
        <w:widowControl w:val="0"/>
        <w:spacing w:line="240" w:lineRule="auto"/>
        <w:jc w:val="both"/>
        <w:rPr>
          <w:rFonts w:eastAsia="Times New Roman"/>
          <w:lang w:val="sr-Cyrl-CS"/>
        </w:rPr>
      </w:pPr>
      <w:proofErr w:type="gramStart"/>
      <w:r>
        <w:rPr>
          <w:rFonts w:eastAsia="Times New Roman"/>
        </w:rPr>
        <w:t>Јавна</w:t>
      </w:r>
      <w:r w:rsidR="00564DB0">
        <w:rPr>
          <w:rFonts w:eastAsia="Times New Roman"/>
        </w:rPr>
        <w:t xml:space="preserve"> </w:t>
      </w:r>
      <w:r>
        <w:rPr>
          <w:rFonts w:eastAsia="Times New Roman"/>
        </w:rPr>
        <w:t>набавка</w:t>
      </w:r>
      <w:r w:rsidR="00564DB0">
        <w:rPr>
          <w:rFonts w:eastAsia="Times New Roman"/>
        </w:rPr>
        <w:t xml:space="preserve"> </w:t>
      </w:r>
      <w:r>
        <w:rPr>
          <w:rFonts w:eastAsia="Times New Roman"/>
        </w:rPr>
        <w:t>бр.</w:t>
      </w:r>
      <w:proofErr w:type="gramEnd"/>
      <w:r>
        <w:rPr>
          <w:rFonts w:eastAsia="Times New Roman"/>
        </w:rPr>
        <w:t xml:space="preserve"> </w:t>
      </w:r>
      <w:r w:rsidR="00A87875">
        <w:rPr>
          <w:rFonts w:eastAsia="Times New Roman"/>
          <w:lang w:val="sr-Cyrl-CS"/>
        </w:rPr>
        <w:t>1.2.5</w:t>
      </w:r>
      <w:r>
        <w:rPr>
          <w:rFonts w:eastAsia="Times New Roman"/>
        </w:rPr>
        <w:t>/2019</w:t>
      </w:r>
      <w:r w:rsidR="00564DB0">
        <w:rPr>
          <w:rFonts w:eastAsia="Times New Roman"/>
        </w:rPr>
        <w:t xml:space="preserve"> </w:t>
      </w:r>
      <w:r>
        <w:rPr>
          <w:rFonts w:eastAsia="Times New Roman"/>
        </w:rPr>
        <w:t>ни</w:t>
      </w:r>
      <w:r>
        <w:rPr>
          <w:rFonts w:eastAsia="Times New Roman"/>
          <w:lang w:val="sr-Cyrl-CS"/>
        </w:rPr>
        <w:t>је</w:t>
      </w:r>
      <w:r w:rsidR="00564DB0">
        <w:rPr>
          <w:rFonts w:eastAsia="Times New Roman"/>
          <w:lang w:val="sr-Cyrl-CS"/>
        </w:rPr>
        <w:t xml:space="preserve"> </w:t>
      </w:r>
      <w:r>
        <w:rPr>
          <w:rFonts w:eastAsia="Times New Roman"/>
        </w:rPr>
        <w:t>обликована у партијама</w:t>
      </w:r>
      <w:r>
        <w:rPr>
          <w:rFonts w:eastAsia="Times New Roman"/>
          <w:lang w:val="sr-Cyrl-CS"/>
        </w:rPr>
        <w:t>.</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4.  ПОНУДА СА ВАРИЈАНТАМА</w:t>
      </w:r>
    </w:p>
    <w:p w:rsidR="001A4B19" w:rsidRDefault="001A4B19" w:rsidP="001A4B19">
      <w:pPr>
        <w:widowControl w:val="0"/>
        <w:spacing w:line="240" w:lineRule="auto"/>
        <w:jc w:val="both"/>
        <w:rPr>
          <w:rFonts w:eastAsia="Times New Roman"/>
          <w:b/>
          <w:i/>
        </w:rPr>
      </w:pPr>
      <w:proofErr w:type="gramStart"/>
      <w:r>
        <w:rPr>
          <w:rFonts w:eastAsia="Times New Roman"/>
        </w:rPr>
        <w:t>Подношење</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варијантама</w:t>
      </w:r>
      <w:r w:rsidR="00564DB0">
        <w:rPr>
          <w:rFonts w:eastAsia="Times New Roman"/>
        </w:rPr>
        <w:t xml:space="preserve"> </w:t>
      </w:r>
      <w:r>
        <w:rPr>
          <w:rFonts w:eastAsia="Times New Roman"/>
        </w:rPr>
        <w:t>није</w:t>
      </w:r>
      <w:r w:rsidR="00564DB0">
        <w:rPr>
          <w:rFonts w:eastAsia="Times New Roman"/>
        </w:rPr>
        <w:t xml:space="preserve"> </w:t>
      </w:r>
      <w:r>
        <w:rPr>
          <w:rFonts w:eastAsia="Times New Roman"/>
        </w:rPr>
        <w:t>дозвољено.</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color w:val="00000A"/>
        </w:rPr>
      </w:pPr>
      <w:r>
        <w:rPr>
          <w:rFonts w:eastAsia="Times New Roman"/>
          <w:b/>
          <w:i/>
          <w:color w:val="00000A"/>
        </w:rPr>
        <w:t>5. НАЧИН ИЗМЕНЕ, ДОПУНЕ И ОПОЗИВА ПОНУДЕ</w:t>
      </w:r>
    </w:p>
    <w:p w:rsidR="001A4B19" w:rsidRDefault="001A4B19" w:rsidP="001A4B19">
      <w:pPr>
        <w:widowControl w:val="0"/>
        <w:spacing w:line="240" w:lineRule="auto"/>
        <w:ind w:firstLine="708"/>
        <w:jc w:val="both"/>
        <w:rPr>
          <w:rFonts w:eastAsia="Times New Roman"/>
        </w:rPr>
      </w:pPr>
      <w:proofErr w:type="gramStart"/>
      <w:r>
        <w:rPr>
          <w:rFonts w:eastAsia="Times New Roman"/>
        </w:rPr>
        <w:t>У року</w:t>
      </w:r>
      <w:r w:rsidR="00564DB0">
        <w:rPr>
          <w:rFonts w:eastAsia="Times New Roman"/>
        </w:rPr>
        <w:t xml:space="preserve"> </w:t>
      </w:r>
      <w:r>
        <w:rPr>
          <w:rFonts w:eastAsia="Times New Roman"/>
        </w:rPr>
        <w:t>за</w:t>
      </w:r>
      <w:r w:rsidR="00564DB0">
        <w:rPr>
          <w:rFonts w:eastAsia="Times New Roman"/>
        </w:rPr>
        <w:t xml:space="preserve"> </w:t>
      </w:r>
      <w:r>
        <w:rPr>
          <w:rFonts w:eastAsia="Times New Roman"/>
        </w:rPr>
        <w:t>подношење</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понуђач</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измени, допуни</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опозове</w:t>
      </w:r>
      <w:r w:rsidR="00564DB0">
        <w:rPr>
          <w:rFonts w:eastAsia="Times New Roman"/>
        </w:rPr>
        <w:t xml:space="preserve"> </w:t>
      </w:r>
      <w:r>
        <w:rPr>
          <w:rFonts w:eastAsia="Times New Roman"/>
        </w:rPr>
        <w:t>своју</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начин</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одређен</w:t>
      </w:r>
      <w:r w:rsidR="00564DB0">
        <w:rPr>
          <w:rFonts w:eastAsia="Times New Roman"/>
        </w:rPr>
        <w:t xml:space="preserve"> </w:t>
      </w:r>
      <w:r>
        <w:rPr>
          <w:rFonts w:eastAsia="Times New Roman"/>
        </w:rPr>
        <w:t>за</w:t>
      </w:r>
      <w:r w:rsidR="00564DB0">
        <w:rPr>
          <w:rFonts w:eastAsia="Times New Roman"/>
        </w:rPr>
        <w:t xml:space="preserve"> </w:t>
      </w:r>
      <w:r>
        <w:rPr>
          <w:rFonts w:eastAsia="Times New Roman"/>
        </w:rPr>
        <w:t>подношење</w:t>
      </w:r>
      <w:r w:rsidR="00564DB0">
        <w:rPr>
          <w:rFonts w:eastAsia="Times New Roman"/>
        </w:rPr>
        <w:t xml:space="preserve"> </w:t>
      </w:r>
      <w:r>
        <w:rPr>
          <w:rFonts w:eastAsia="Times New Roman"/>
        </w:rPr>
        <w:t>понуде.</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дужан</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јасно</w:t>
      </w:r>
      <w:r w:rsidR="00564DB0">
        <w:rPr>
          <w:rFonts w:eastAsia="Times New Roman"/>
        </w:rPr>
        <w:t xml:space="preserve"> </w:t>
      </w:r>
      <w:r>
        <w:rPr>
          <w:rFonts w:eastAsia="Times New Roman"/>
        </w:rPr>
        <w:t>назначи</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део</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мења</w:t>
      </w:r>
      <w:r w:rsidR="00564DB0">
        <w:rPr>
          <w:rFonts w:eastAsia="Times New Roman"/>
        </w:rPr>
        <w:t xml:space="preserve"> </w:t>
      </w:r>
      <w:r>
        <w:rPr>
          <w:rFonts w:eastAsia="Times New Roman"/>
        </w:rPr>
        <w:t>односно</w:t>
      </w:r>
      <w:r w:rsidR="00564DB0">
        <w:rPr>
          <w:rFonts w:eastAsia="Times New Roman"/>
        </w:rPr>
        <w:t xml:space="preserve"> </w:t>
      </w:r>
      <w:r>
        <w:rPr>
          <w:rFonts w:eastAsia="Times New Roman"/>
        </w:rPr>
        <w:t>која</w:t>
      </w:r>
      <w:r w:rsidR="00564DB0">
        <w:rPr>
          <w:rFonts w:eastAsia="Times New Roman"/>
        </w:rPr>
        <w:t xml:space="preserve"> </w:t>
      </w:r>
      <w:r>
        <w:rPr>
          <w:rFonts w:eastAsia="Times New Roman"/>
        </w:rPr>
        <w:t>документа</w:t>
      </w:r>
      <w:r w:rsidR="00564DB0">
        <w:rPr>
          <w:rFonts w:eastAsia="Times New Roman"/>
        </w:rPr>
        <w:t xml:space="preserve"> </w:t>
      </w:r>
      <w:r>
        <w:rPr>
          <w:rFonts w:eastAsia="Times New Roman"/>
        </w:rPr>
        <w:t>накнадно</w:t>
      </w:r>
      <w:r w:rsidR="00564DB0">
        <w:rPr>
          <w:rFonts w:eastAsia="Times New Roman"/>
        </w:rPr>
        <w:t xml:space="preserve"> </w:t>
      </w:r>
      <w:r>
        <w:rPr>
          <w:rFonts w:eastAsia="Times New Roman"/>
        </w:rPr>
        <w:t>доставља.</w:t>
      </w:r>
      <w:proofErr w:type="gramEnd"/>
    </w:p>
    <w:p w:rsidR="001A4B19" w:rsidRDefault="001A4B19" w:rsidP="001A4B19">
      <w:pPr>
        <w:widowControl w:val="0"/>
        <w:spacing w:line="240" w:lineRule="auto"/>
        <w:ind w:firstLine="708"/>
        <w:jc w:val="both"/>
        <w:rPr>
          <w:rFonts w:eastAsia="Times New Roman"/>
        </w:rPr>
      </w:pPr>
      <w:r>
        <w:rPr>
          <w:rFonts w:eastAsia="Times New Roman"/>
        </w:rPr>
        <w:t>Измену, допуну</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опозив</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треба</w:t>
      </w:r>
      <w:r w:rsidR="00564DB0">
        <w:rPr>
          <w:rFonts w:eastAsia="Times New Roman"/>
        </w:rPr>
        <w:t xml:space="preserve"> </w:t>
      </w:r>
      <w:r>
        <w:rPr>
          <w:rFonts w:eastAsia="Times New Roman"/>
        </w:rPr>
        <w:t>доставити</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 xml:space="preserve">адресу: </w:t>
      </w:r>
      <w:r w:rsidR="00564DB0" w:rsidRPr="00564DB0">
        <w:rPr>
          <w:rFonts w:eastAsia="Times New Roman"/>
          <w:b/>
        </w:rPr>
        <w:t xml:space="preserve">Туристичка организација општине Куршумлија, ул. Палих бораца број 15, Куршумлија </w:t>
      </w:r>
      <w:r>
        <w:rPr>
          <w:rFonts w:eastAsia="Times New Roman"/>
        </w:rPr>
        <w:t>са</w:t>
      </w:r>
      <w:r w:rsidR="00564DB0">
        <w:rPr>
          <w:rFonts w:eastAsia="Times New Roman"/>
        </w:rPr>
        <w:t xml:space="preserve"> </w:t>
      </w:r>
      <w:r>
        <w:rPr>
          <w:rFonts w:eastAsia="Times New Roman"/>
        </w:rPr>
        <w:t>назнаком:</w:t>
      </w:r>
    </w:p>
    <w:p w:rsidR="001A4B19" w:rsidRPr="00010AE4" w:rsidRDefault="001A4B19" w:rsidP="001A4B19">
      <w:pPr>
        <w:widowControl w:val="0"/>
        <w:spacing w:line="240" w:lineRule="auto"/>
        <w:ind w:right="-92"/>
        <w:jc w:val="both"/>
        <w:rPr>
          <w:rFonts w:eastAsia="Times New Roman"/>
          <w:b/>
          <w:sz w:val="28"/>
        </w:rPr>
      </w:pPr>
      <w:r>
        <w:rPr>
          <w:rFonts w:eastAsia="Times New Roman"/>
        </w:rPr>
        <w:t>„</w:t>
      </w:r>
      <w:r>
        <w:rPr>
          <w:rFonts w:eastAsia="Times New Roman"/>
          <w:b/>
        </w:rPr>
        <w:t>Измена</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Pr="001A21AD">
        <w:rPr>
          <w:rFonts w:eastAsia="TimesNewRomanPS-BoldMT"/>
          <w:b/>
          <w:bCs/>
        </w:rPr>
        <w:t>услуга –</w:t>
      </w:r>
      <w:r w:rsidR="00A87875">
        <w:rPr>
          <w:rFonts w:eastAsia="TimesNewRomanPS-BoldMT"/>
          <w:b/>
          <w:bCs/>
          <w:lang w:val="sr-Cyrl-RS"/>
        </w:rPr>
        <w:t xml:space="preserve"> </w:t>
      </w:r>
      <w:r w:rsidR="009E192E" w:rsidRPr="00A87875">
        <w:rPr>
          <w:b/>
        </w:rPr>
        <w:t>покретање</w:t>
      </w:r>
      <w:r w:rsidR="00564DB0" w:rsidRPr="00A87875">
        <w:rPr>
          <w:b/>
        </w:rPr>
        <w:t xml:space="preserve"> </w:t>
      </w:r>
      <w:r w:rsidR="009E192E" w:rsidRPr="00A87875">
        <w:rPr>
          <w:b/>
        </w:rPr>
        <w:t>eдукативног</w:t>
      </w:r>
      <w:r w:rsidR="00564DB0" w:rsidRPr="00A87875">
        <w:rPr>
          <w:b/>
        </w:rPr>
        <w:t xml:space="preserve"> </w:t>
      </w:r>
      <w:r w:rsidR="009E192E" w:rsidRPr="00A87875">
        <w:rPr>
          <w:b/>
        </w:rPr>
        <w:t>центра и реализација</w:t>
      </w:r>
      <w:r w:rsidR="00564DB0" w:rsidRPr="00A87875">
        <w:rPr>
          <w:b/>
        </w:rPr>
        <w:t xml:space="preserve"> </w:t>
      </w:r>
      <w:r w:rsidR="009E192E" w:rsidRPr="00A87875">
        <w:rPr>
          <w:b/>
        </w:rPr>
        <w:t>додатних</w:t>
      </w:r>
      <w:r w:rsidR="00564DB0" w:rsidRPr="00A87875">
        <w:rPr>
          <w:b/>
        </w:rPr>
        <w:t xml:space="preserve"> </w:t>
      </w:r>
      <w:r w:rsidR="009E192E" w:rsidRPr="00A87875">
        <w:rPr>
          <w:b/>
        </w:rPr>
        <w:t>програмских</w:t>
      </w:r>
      <w:r w:rsidR="00564DB0" w:rsidRPr="00A87875">
        <w:rPr>
          <w:b/>
        </w:rPr>
        <w:t xml:space="preserve"> </w:t>
      </w:r>
      <w:r w:rsidR="009E192E" w:rsidRPr="00A87875">
        <w:rPr>
          <w:b/>
        </w:rPr>
        <w:t>садржаја</w:t>
      </w:r>
      <w:r w:rsidR="00564DB0" w:rsidRPr="00A87875">
        <w:rPr>
          <w:b/>
        </w:rPr>
        <w:t xml:space="preserve"> </w:t>
      </w:r>
      <w:r w:rsidR="009E192E" w:rsidRPr="00A87875">
        <w:rPr>
          <w:b/>
        </w:rPr>
        <w:t>каравана – Изађи</w:t>
      </w:r>
      <w:r w:rsidR="00564DB0" w:rsidRPr="00A87875">
        <w:rPr>
          <w:b/>
        </w:rPr>
        <w:t xml:space="preserve"> </w:t>
      </w:r>
      <w:r w:rsidR="009E192E" w:rsidRPr="00A87875">
        <w:rPr>
          <w:b/>
        </w:rPr>
        <w:t>ми</w:t>
      </w:r>
      <w:r w:rsidR="00564DB0" w:rsidRPr="00A87875">
        <w:rPr>
          <w:b/>
        </w:rPr>
        <w:t xml:space="preserve"> </w:t>
      </w:r>
      <w:r w:rsidR="009E192E" w:rsidRPr="00A87875">
        <w:rPr>
          <w:b/>
        </w:rPr>
        <w:t>на</w:t>
      </w:r>
      <w:r w:rsidR="00564DB0" w:rsidRPr="00A87875">
        <w:rPr>
          <w:b/>
        </w:rPr>
        <w:t xml:space="preserve"> </w:t>
      </w:r>
      <w:r w:rsidR="009E192E" w:rsidRPr="00A87875">
        <w:rPr>
          <w:b/>
        </w:rPr>
        <w:t xml:space="preserve">теглу, </w:t>
      </w:r>
      <w:r w:rsidR="009E192E" w:rsidRPr="00A87875">
        <w:rPr>
          <w:b/>
          <w:iCs/>
        </w:rPr>
        <w:t>ЈН број</w:t>
      </w:r>
      <w:r w:rsidR="00564DB0" w:rsidRPr="00A87875">
        <w:rPr>
          <w:b/>
          <w:iCs/>
        </w:rPr>
        <w:t xml:space="preserve"> </w:t>
      </w:r>
      <w:r w:rsidR="00A87875" w:rsidRPr="00A87875">
        <w:rPr>
          <w:b/>
          <w:iCs/>
          <w:lang w:val="sr-Cyrl-RS"/>
        </w:rPr>
        <w:t>1.2.5</w:t>
      </w:r>
      <w:r w:rsidR="009E192E" w:rsidRPr="00A87875">
        <w:rPr>
          <w:b/>
          <w:iCs/>
        </w:rPr>
        <w:t>/2019</w:t>
      </w:r>
      <w:r w:rsidRPr="00A87875">
        <w:rPr>
          <w:rFonts w:eastAsia="Times New Roman"/>
          <w:b/>
        </w:rPr>
        <w:t>- НЕ ОТВАРАТИ”</w:t>
      </w:r>
      <w:r w:rsidRPr="00010AE4">
        <w:rPr>
          <w:rFonts w:eastAsia="Times New Roman"/>
          <w:b/>
        </w:rPr>
        <w:t xml:space="preserve"> </w:t>
      </w:r>
      <w:r w:rsidRPr="00010AE4">
        <w:rPr>
          <w:rFonts w:eastAsia="Times New Roman"/>
        </w:rPr>
        <w:t>или</w:t>
      </w:r>
    </w:p>
    <w:p w:rsidR="001A4B19" w:rsidRDefault="001A4B19" w:rsidP="001A4B19">
      <w:pPr>
        <w:widowControl w:val="0"/>
        <w:spacing w:line="240" w:lineRule="auto"/>
        <w:jc w:val="both"/>
        <w:rPr>
          <w:rFonts w:eastAsia="Times New Roman"/>
        </w:rPr>
      </w:pPr>
      <w:r>
        <w:rPr>
          <w:rFonts w:eastAsia="Times New Roman"/>
        </w:rPr>
        <w:t>„</w:t>
      </w:r>
      <w:r>
        <w:rPr>
          <w:rFonts w:eastAsia="Times New Roman"/>
          <w:b/>
        </w:rPr>
        <w:t>Допуна</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Pr="001A21AD">
        <w:rPr>
          <w:rFonts w:eastAsia="TimesNewRomanPS-BoldMT"/>
          <w:b/>
          <w:bCs/>
        </w:rPr>
        <w:t>услуга –</w:t>
      </w:r>
      <w:r w:rsidR="009E192E" w:rsidRPr="009E192E">
        <w:rPr>
          <w:b/>
        </w:rPr>
        <w:t>покретање eдукативног центра и реализација додатних програмских садржаја каравана – Изађи</w:t>
      </w:r>
      <w:r w:rsidR="00564DB0">
        <w:rPr>
          <w:b/>
        </w:rPr>
        <w:t xml:space="preserve"> </w:t>
      </w:r>
      <w:r w:rsidR="009E192E" w:rsidRPr="009E192E">
        <w:rPr>
          <w:b/>
        </w:rPr>
        <w:t>ми</w:t>
      </w:r>
      <w:r w:rsidR="00564DB0">
        <w:rPr>
          <w:b/>
        </w:rPr>
        <w:t xml:space="preserve"> </w:t>
      </w:r>
      <w:r w:rsidR="009E192E" w:rsidRPr="009E192E">
        <w:rPr>
          <w:b/>
        </w:rPr>
        <w:t>на</w:t>
      </w:r>
      <w:r w:rsidR="00564DB0">
        <w:rPr>
          <w:b/>
        </w:rPr>
        <w:t xml:space="preserve"> </w:t>
      </w:r>
      <w:r w:rsidR="009E192E" w:rsidRPr="009E192E">
        <w:rPr>
          <w:b/>
        </w:rPr>
        <w:t xml:space="preserve">теглу, </w:t>
      </w:r>
      <w:r w:rsidR="009E192E" w:rsidRPr="009E192E">
        <w:rPr>
          <w:b/>
          <w:iCs/>
        </w:rPr>
        <w:t>ЈН број</w:t>
      </w:r>
      <w:r w:rsidR="00564DB0">
        <w:rPr>
          <w:b/>
          <w:iCs/>
        </w:rPr>
        <w:t xml:space="preserve"> </w:t>
      </w:r>
      <w:r w:rsidR="00A87875">
        <w:rPr>
          <w:b/>
          <w:iCs/>
          <w:lang w:val="sr-Cyrl-RS"/>
        </w:rPr>
        <w:t>1.2.5</w:t>
      </w:r>
      <w:r w:rsidR="009E192E" w:rsidRPr="009E192E">
        <w:rPr>
          <w:b/>
          <w:iCs/>
        </w:rPr>
        <w:t>/2019</w:t>
      </w:r>
      <w:r>
        <w:rPr>
          <w:rFonts w:eastAsia="Times New Roman"/>
          <w:b/>
        </w:rPr>
        <w:t>- НЕ ОТВАРАТИ”</w:t>
      </w:r>
      <w:r>
        <w:rPr>
          <w:rFonts w:eastAsia="Times New Roman"/>
        </w:rPr>
        <w:t>или</w:t>
      </w:r>
    </w:p>
    <w:p w:rsidR="001A4B19" w:rsidRDefault="001A4B19" w:rsidP="001A4B19">
      <w:pPr>
        <w:widowControl w:val="0"/>
        <w:spacing w:line="240" w:lineRule="auto"/>
        <w:jc w:val="both"/>
        <w:rPr>
          <w:rFonts w:eastAsia="Times New Roman"/>
        </w:rPr>
      </w:pPr>
      <w:r>
        <w:rPr>
          <w:rFonts w:eastAsia="Times New Roman"/>
        </w:rPr>
        <w:t>„</w:t>
      </w:r>
      <w:r>
        <w:rPr>
          <w:rFonts w:eastAsia="Times New Roman"/>
          <w:b/>
        </w:rPr>
        <w:t>Опозив</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Pr="001A21AD">
        <w:rPr>
          <w:rFonts w:eastAsia="TimesNewRomanPS-BoldMT"/>
          <w:b/>
          <w:bCs/>
        </w:rPr>
        <w:t>услуга –</w:t>
      </w:r>
      <w:r w:rsidR="009E192E" w:rsidRPr="009E192E">
        <w:rPr>
          <w:b/>
        </w:rPr>
        <w:t>покретање eдукативног центра и реализација додатних програмских садржаја каравана – Изађи</w:t>
      </w:r>
      <w:r w:rsidR="00564DB0">
        <w:rPr>
          <w:b/>
        </w:rPr>
        <w:t xml:space="preserve"> </w:t>
      </w:r>
      <w:r w:rsidR="009E192E" w:rsidRPr="009E192E">
        <w:rPr>
          <w:b/>
        </w:rPr>
        <w:t>ми</w:t>
      </w:r>
      <w:r w:rsidR="00564DB0">
        <w:rPr>
          <w:b/>
        </w:rPr>
        <w:t xml:space="preserve"> </w:t>
      </w:r>
      <w:r w:rsidR="009E192E" w:rsidRPr="009E192E">
        <w:rPr>
          <w:b/>
        </w:rPr>
        <w:t>на</w:t>
      </w:r>
      <w:r w:rsidR="00564DB0">
        <w:rPr>
          <w:b/>
        </w:rPr>
        <w:t xml:space="preserve"> </w:t>
      </w:r>
      <w:r w:rsidR="009E192E" w:rsidRPr="009E192E">
        <w:rPr>
          <w:b/>
        </w:rPr>
        <w:t xml:space="preserve">теглу, </w:t>
      </w:r>
      <w:r w:rsidR="009E192E" w:rsidRPr="009E192E">
        <w:rPr>
          <w:b/>
          <w:iCs/>
        </w:rPr>
        <w:t>ЈН број</w:t>
      </w:r>
      <w:r w:rsidR="00564DB0">
        <w:rPr>
          <w:b/>
          <w:iCs/>
        </w:rPr>
        <w:t xml:space="preserve"> </w:t>
      </w:r>
      <w:r w:rsidR="00A87875">
        <w:rPr>
          <w:b/>
          <w:iCs/>
          <w:lang w:val="sr-Cyrl-RS"/>
        </w:rPr>
        <w:t>1.2.5</w:t>
      </w:r>
      <w:r w:rsidR="009E192E" w:rsidRPr="009E192E">
        <w:rPr>
          <w:b/>
          <w:iCs/>
        </w:rPr>
        <w:t>/2019</w:t>
      </w:r>
      <w:r>
        <w:rPr>
          <w:rFonts w:eastAsia="Times New Roman"/>
          <w:b/>
        </w:rPr>
        <w:t>- НЕ ОТВАРАТИ</w:t>
      </w:r>
      <w:r w:rsidRPr="00010AE4">
        <w:rPr>
          <w:rFonts w:eastAsia="Times New Roman"/>
          <w:b/>
        </w:rPr>
        <w:t>”</w:t>
      </w:r>
      <w:r>
        <w:rPr>
          <w:rFonts w:eastAsia="Times New Roman"/>
        </w:rPr>
        <w:t>или</w:t>
      </w:r>
    </w:p>
    <w:p w:rsidR="001A4B19" w:rsidRDefault="001A4B19" w:rsidP="001A4B19">
      <w:pPr>
        <w:widowControl w:val="0"/>
        <w:spacing w:line="240" w:lineRule="auto"/>
        <w:jc w:val="both"/>
        <w:rPr>
          <w:rFonts w:eastAsia="Times New Roman"/>
        </w:rPr>
      </w:pPr>
      <w:proofErr w:type="gramStart"/>
      <w:r>
        <w:rPr>
          <w:rFonts w:eastAsia="Times New Roman"/>
        </w:rPr>
        <w:t>„</w:t>
      </w:r>
      <w:r>
        <w:rPr>
          <w:rFonts w:eastAsia="Times New Roman"/>
          <w:b/>
        </w:rPr>
        <w:t>Измена и допуна</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Pr="001A21AD">
        <w:rPr>
          <w:rFonts w:eastAsia="TimesNewRomanPS-BoldMT"/>
          <w:b/>
          <w:bCs/>
        </w:rPr>
        <w:t>услуга –</w:t>
      </w:r>
      <w:r w:rsidR="009E192E" w:rsidRPr="009E192E">
        <w:rPr>
          <w:b/>
        </w:rPr>
        <w:t>покретање eдукативног центра и реализација додатних програмских садржаја каравана – Изађи</w:t>
      </w:r>
      <w:r w:rsidR="00564DB0">
        <w:rPr>
          <w:b/>
        </w:rPr>
        <w:t xml:space="preserve"> </w:t>
      </w:r>
      <w:r w:rsidR="009E192E" w:rsidRPr="009E192E">
        <w:rPr>
          <w:b/>
        </w:rPr>
        <w:t>ми</w:t>
      </w:r>
      <w:r w:rsidR="00564DB0">
        <w:rPr>
          <w:b/>
        </w:rPr>
        <w:t xml:space="preserve"> </w:t>
      </w:r>
      <w:r w:rsidR="009E192E" w:rsidRPr="009E192E">
        <w:rPr>
          <w:b/>
        </w:rPr>
        <w:t>на</w:t>
      </w:r>
      <w:r w:rsidR="00564DB0">
        <w:rPr>
          <w:b/>
        </w:rPr>
        <w:t xml:space="preserve"> </w:t>
      </w:r>
      <w:r w:rsidR="009E192E" w:rsidRPr="009E192E">
        <w:rPr>
          <w:b/>
        </w:rPr>
        <w:t xml:space="preserve">теглу, </w:t>
      </w:r>
      <w:r w:rsidR="009E192E" w:rsidRPr="009E192E">
        <w:rPr>
          <w:b/>
          <w:iCs/>
        </w:rPr>
        <w:t>ЈН број</w:t>
      </w:r>
      <w:r w:rsidR="00564DB0">
        <w:rPr>
          <w:b/>
          <w:iCs/>
        </w:rPr>
        <w:t xml:space="preserve"> </w:t>
      </w:r>
      <w:r w:rsidR="00A87875">
        <w:rPr>
          <w:b/>
          <w:iCs/>
          <w:lang w:val="sr-Cyrl-RS"/>
        </w:rPr>
        <w:t>1.2.5</w:t>
      </w:r>
      <w:r w:rsidR="009E192E" w:rsidRPr="009E192E">
        <w:rPr>
          <w:b/>
          <w:iCs/>
        </w:rPr>
        <w:t>/2019</w:t>
      </w:r>
      <w:r>
        <w:rPr>
          <w:rFonts w:eastAsia="Times New Roman"/>
          <w:b/>
        </w:rPr>
        <w:t>- НЕ ОТВАРАТИ”.</w:t>
      </w:r>
      <w:proofErr w:type="gramEnd"/>
    </w:p>
    <w:p w:rsidR="001A4B19" w:rsidRDefault="001A4B19" w:rsidP="001A4B19">
      <w:pPr>
        <w:widowControl w:val="0"/>
        <w:spacing w:line="240" w:lineRule="auto"/>
        <w:jc w:val="both"/>
        <w:rPr>
          <w:rFonts w:eastAsia="Times New Roman"/>
        </w:rPr>
      </w:pPr>
      <w:proofErr w:type="gramStart"/>
      <w:r>
        <w:rPr>
          <w:rFonts w:eastAsia="Times New Roman"/>
        </w:rPr>
        <w:t>На</w:t>
      </w:r>
      <w:r w:rsidR="00564DB0">
        <w:rPr>
          <w:rFonts w:eastAsia="Times New Roman"/>
        </w:rPr>
        <w:t xml:space="preserve"> </w:t>
      </w:r>
      <w:r>
        <w:rPr>
          <w:rFonts w:eastAsia="Times New Roman"/>
        </w:rPr>
        <w:t>полеђини</w:t>
      </w:r>
      <w:r w:rsidR="00564DB0">
        <w:rPr>
          <w:rFonts w:eastAsia="Times New Roman"/>
        </w:rPr>
        <w:t xml:space="preserve"> </w:t>
      </w:r>
      <w:r>
        <w:rPr>
          <w:rFonts w:eastAsia="Times New Roman"/>
        </w:rPr>
        <w:t>коверте</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кутији</w:t>
      </w:r>
      <w:r w:rsidR="00564DB0">
        <w:rPr>
          <w:rFonts w:eastAsia="Times New Roman"/>
        </w:rPr>
        <w:t xml:space="preserve"> </w:t>
      </w:r>
      <w:r>
        <w:rPr>
          <w:rFonts w:eastAsia="Times New Roman"/>
        </w:rPr>
        <w:t>навести</w:t>
      </w:r>
      <w:r w:rsidR="00564DB0">
        <w:rPr>
          <w:rFonts w:eastAsia="Times New Roman"/>
        </w:rPr>
        <w:t xml:space="preserve"> </w:t>
      </w:r>
      <w:r>
        <w:rPr>
          <w:rFonts w:eastAsia="Times New Roman"/>
        </w:rPr>
        <w:t>назив и адресу</w:t>
      </w:r>
      <w:r w:rsidR="00564DB0">
        <w:rPr>
          <w:rFonts w:eastAsia="Times New Roman"/>
        </w:rPr>
        <w:t xml:space="preserve"> </w:t>
      </w:r>
      <w:r>
        <w:rPr>
          <w:rFonts w:eastAsia="Times New Roman"/>
        </w:rPr>
        <w:t>понуђача.</w:t>
      </w:r>
      <w:proofErr w:type="gramEnd"/>
      <w:r w:rsidR="00564DB0">
        <w:rPr>
          <w:rFonts w:eastAsia="Times New Roman"/>
        </w:rPr>
        <w:t xml:space="preserve"> </w:t>
      </w:r>
      <w:proofErr w:type="gramStart"/>
      <w:r>
        <w:rPr>
          <w:rFonts w:eastAsia="Times New Roman"/>
        </w:rPr>
        <w:t>У</w:t>
      </w:r>
      <w:r w:rsidR="00564DB0">
        <w:rPr>
          <w:rFonts w:eastAsia="Times New Roman"/>
        </w:rPr>
        <w:t xml:space="preserve"> </w:t>
      </w:r>
      <w:r>
        <w:rPr>
          <w:rFonts w:eastAsia="Times New Roman"/>
        </w:rPr>
        <w:t>случају</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група</w:t>
      </w:r>
      <w:r w:rsidR="00564DB0">
        <w:rPr>
          <w:rFonts w:eastAsia="Times New Roman"/>
        </w:rPr>
        <w:t xml:space="preserve"> </w:t>
      </w:r>
      <w:r>
        <w:rPr>
          <w:rFonts w:eastAsia="Times New Roman"/>
        </w:rPr>
        <w:t>понуђача, на</w:t>
      </w:r>
      <w:r w:rsidR="00564DB0">
        <w:rPr>
          <w:rFonts w:eastAsia="Times New Roman"/>
        </w:rPr>
        <w:t xml:space="preserve"> </w:t>
      </w:r>
      <w:r>
        <w:rPr>
          <w:rFonts w:eastAsia="Times New Roman"/>
        </w:rPr>
        <w:t>коверти</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потребно</w:t>
      </w:r>
      <w:r w:rsidR="00564DB0">
        <w:rPr>
          <w:rFonts w:eastAsia="Times New Roman"/>
        </w:rPr>
        <w:t xml:space="preserve"> </w:t>
      </w:r>
      <w:r>
        <w:rPr>
          <w:rFonts w:eastAsia="Times New Roman"/>
        </w:rPr>
        <w:t>назначити</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се</w:t>
      </w:r>
      <w:r w:rsidR="00564DB0">
        <w:rPr>
          <w:rFonts w:eastAsia="Times New Roman"/>
        </w:rPr>
        <w:t xml:space="preserve"> </w:t>
      </w:r>
      <w:r>
        <w:rPr>
          <w:rFonts w:eastAsia="Times New Roman"/>
        </w:rPr>
        <w:t>ради о групи</w:t>
      </w:r>
      <w:r w:rsidR="00564DB0">
        <w:rPr>
          <w:rFonts w:eastAsia="Times New Roman"/>
        </w:rPr>
        <w:t xml:space="preserve"> </w:t>
      </w:r>
      <w:r>
        <w:rPr>
          <w:rFonts w:eastAsia="Times New Roman"/>
        </w:rPr>
        <w:t>понуђача и навести</w:t>
      </w:r>
      <w:r w:rsidR="00564DB0">
        <w:rPr>
          <w:rFonts w:eastAsia="Times New Roman"/>
        </w:rPr>
        <w:t xml:space="preserve"> </w:t>
      </w:r>
      <w:r>
        <w:rPr>
          <w:rFonts w:eastAsia="Times New Roman"/>
        </w:rPr>
        <w:t>називе и адресу</w:t>
      </w:r>
      <w:r w:rsidR="00564DB0">
        <w:rPr>
          <w:rFonts w:eastAsia="Times New Roman"/>
        </w:rPr>
        <w:t xml:space="preserve"> </w:t>
      </w:r>
      <w:r>
        <w:rPr>
          <w:rFonts w:eastAsia="Times New Roman"/>
        </w:rPr>
        <w:t>свих</w:t>
      </w:r>
      <w:r w:rsidR="00564DB0">
        <w:rPr>
          <w:rFonts w:eastAsia="Times New Roman"/>
        </w:rPr>
        <w:t xml:space="preserve"> </w:t>
      </w:r>
      <w:r>
        <w:rPr>
          <w:rFonts w:eastAsia="Times New Roman"/>
        </w:rPr>
        <w:t>учесника у заједничкој</w:t>
      </w:r>
      <w:r w:rsidR="00564DB0">
        <w:rPr>
          <w:rFonts w:eastAsia="Times New Roman"/>
        </w:rPr>
        <w:t xml:space="preserve"> </w:t>
      </w:r>
      <w:r>
        <w:rPr>
          <w:rFonts w:eastAsia="Times New Roman"/>
        </w:rPr>
        <w:t>понуди.</w:t>
      </w:r>
      <w:proofErr w:type="gramEnd"/>
    </w:p>
    <w:p w:rsidR="001A4B19" w:rsidRDefault="001A4B19" w:rsidP="001A4B19">
      <w:pPr>
        <w:widowControl w:val="0"/>
        <w:spacing w:line="240" w:lineRule="auto"/>
        <w:jc w:val="both"/>
        <w:rPr>
          <w:rFonts w:eastAsia="Times New Roman"/>
        </w:rPr>
      </w:pPr>
      <w:proofErr w:type="gramStart"/>
      <w:r>
        <w:rPr>
          <w:rFonts w:eastAsia="Times New Roman"/>
        </w:rPr>
        <w:t>По</w:t>
      </w:r>
      <w:r w:rsidR="00564DB0">
        <w:rPr>
          <w:rFonts w:eastAsia="Times New Roman"/>
        </w:rPr>
        <w:t xml:space="preserve"> </w:t>
      </w:r>
      <w:r>
        <w:rPr>
          <w:rFonts w:eastAsia="Times New Roman"/>
        </w:rPr>
        <w:t>истеку</w:t>
      </w:r>
      <w:r w:rsidR="00564DB0">
        <w:rPr>
          <w:rFonts w:eastAsia="Times New Roman"/>
        </w:rPr>
        <w:t xml:space="preserve"> </w:t>
      </w:r>
      <w:r>
        <w:rPr>
          <w:rFonts w:eastAsia="Times New Roman"/>
        </w:rPr>
        <w:t>рока</w:t>
      </w:r>
      <w:r w:rsidR="00564DB0">
        <w:rPr>
          <w:rFonts w:eastAsia="Times New Roman"/>
        </w:rPr>
        <w:t xml:space="preserve"> </w:t>
      </w:r>
      <w:r>
        <w:rPr>
          <w:rFonts w:eastAsia="Times New Roman"/>
        </w:rPr>
        <w:t>за</w:t>
      </w:r>
      <w:r w:rsidR="00564DB0">
        <w:rPr>
          <w:rFonts w:eastAsia="Times New Roman"/>
        </w:rPr>
        <w:t xml:space="preserve"> </w:t>
      </w:r>
      <w:r>
        <w:rPr>
          <w:rFonts w:eastAsia="Times New Roman"/>
        </w:rPr>
        <w:t>подношење</w:t>
      </w:r>
      <w:r w:rsidR="00564DB0">
        <w:rPr>
          <w:rFonts w:eastAsia="Times New Roman"/>
        </w:rPr>
        <w:t xml:space="preserve"> </w:t>
      </w:r>
      <w:r>
        <w:rPr>
          <w:rFonts w:eastAsia="Times New Roman"/>
        </w:rPr>
        <w:t>понуда</w:t>
      </w:r>
      <w:r w:rsidR="00564DB0">
        <w:rPr>
          <w:rFonts w:eastAsia="Times New Roman"/>
        </w:rPr>
        <w:t xml:space="preserve"> </w:t>
      </w:r>
      <w:r>
        <w:rPr>
          <w:rFonts w:eastAsia="Times New Roman"/>
        </w:rPr>
        <w:t>понуђач</w:t>
      </w:r>
      <w:r w:rsidR="00564DB0">
        <w:rPr>
          <w:rFonts w:eastAsia="Times New Roman"/>
        </w:rPr>
        <w:t xml:space="preserve"> </w:t>
      </w:r>
      <w:r>
        <w:rPr>
          <w:rFonts w:eastAsia="Times New Roman"/>
        </w:rPr>
        <w:t>не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повуче</w:t>
      </w:r>
      <w:r w:rsidR="00564DB0">
        <w:rPr>
          <w:rFonts w:eastAsia="Times New Roman"/>
        </w:rPr>
        <w:t xml:space="preserve"> </w:t>
      </w:r>
      <w:r>
        <w:rPr>
          <w:rFonts w:eastAsia="Times New Roman"/>
        </w:rPr>
        <w:t>нити</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мења</w:t>
      </w:r>
      <w:r w:rsidR="00564DB0">
        <w:rPr>
          <w:rFonts w:eastAsia="Times New Roman"/>
        </w:rPr>
        <w:t xml:space="preserve"> </w:t>
      </w:r>
      <w:r>
        <w:rPr>
          <w:rFonts w:eastAsia="Times New Roman"/>
        </w:rPr>
        <w:t>своју</w:t>
      </w:r>
      <w:r w:rsidR="00564DB0">
        <w:rPr>
          <w:rFonts w:eastAsia="Times New Roman"/>
        </w:rPr>
        <w:t xml:space="preserve"> </w:t>
      </w:r>
      <w:r>
        <w:rPr>
          <w:rFonts w:eastAsia="Times New Roman"/>
        </w:rPr>
        <w:t>понуду.</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 xml:space="preserve">6. УЧЕСТВОВАЊЕ У ЗАЈЕДНИЧКОЈ ПОНУДИ ИЛИ КАО ПОДИЗВОЂАЧ </w:t>
      </w:r>
    </w:p>
    <w:p w:rsidR="001A4B19" w:rsidRDefault="001A4B19" w:rsidP="001A4B19">
      <w:pPr>
        <w:widowControl w:val="0"/>
        <w:spacing w:line="240" w:lineRule="auto"/>
        <w:ind w:firstLine="708"/>
        <w:jc w:val="both"/>
        <w:rPr>
          <w:rFonts w:eastAsia="Times New Roman"/>
        </w:rPr>
      </w:pPr>
      <w:proofErr w:type="gramStart"/>
      <w:r>
        <w:rPr>
          <w:rFonts w:eastAsia="Times New Roman"/>
        </w:rPr>
        <w:lastRenderedPageBreak/>
        <w:t>Понуђач</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поднесе</w:t>
      </w:r>
      <w:r w:rsidR="00564DB0">
        <w:rPr>
          <w:rFonts w:eastAsia="Times New Roman"/>
        </w:rPr>
        <w:t xml:space="preserve"> </w:t>
      </w:r>
      <w:r>
        <w:rPr>
          <w:rFonts w:eastAsia="Times New Roman"/>
        </w:rPr>
        <w:t>само</w:t>
      </w:r>
      <w:r w:rsidR="00564DB0">
        <w:rPr>
          <w:rFonts w:eastAsia="Times New Roman"/>
        </w:rPr>
        <w:t xml:space="preserve"> </w:t>
      </w:r>
      <w:r>
        <w:rPr>
          <w:rFonts w:eastAsia="Times New Roman"/>
        </w:rPr>
        <w:t>једну</w:t>
      </w:r>
      <w:r w:rsidR="00564DB0">
        <w:rPr>
          <w:rFonts w:eastAsia="Times New Roman"/>
        </w:rPr>
        <w:t xml:space="preserve"> </w:t>
      </w:r>
      <w:r>
        <w:rPr>
          <w:rFonts w:eastAsia="Times New Roman"/>
        </w:rPr>
        <w:t>понуду.</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самостално</w:t>
      </w:r>
      <w:r w:rsidR="00564DB0">
        <w:rPr>
          <w:rFonts w:eastAsia="Times New Roman"/>
        </w:rPr>
        <w:t xml:space="preserve"> </w:t>
      </w:r>
      <w:r>
        <w:rPr>
          <w:rFonts w:eastAsia="Times New Roman"/>
        </w:rPr>
        <w:t>поднео</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не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истовремено</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учествује у заједничкој</w:t>
      </w:r>
      <w:r w:rsidR="00564DB0">
        <w:rPr>
          <w:rFonts w:eastAsia="Times New Roman"/>
        </w:rPr>
        <w:t xml:space="preserve"> </w:t>
      </w:r>
      <w:r>
        <w:rPr>
          <w:rFonts w:eastAsia="Times New Roman"/>
        </w:rPr>
        <w:t>понуди</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као</w:t>
      </w:r>
      <w:r w:rsidR="00564DB0">
        <w:rPr>
          <w:rFonts w:eastAsia="Times New Roman"/>
        </w:rPr>
        <w:t xml:space="preserve"> </w:t>
      </w:r>
      <w:r>
        <w:rPr>
          <w:rFonts w:eastAsia="Times New Roman"/>
        </w:rPr>
        <w:t>подизвођач, нити</w:t>
      </w:r>
      <w:r w:rsidR="00564DB0">
        <w:rPr>
          <w:rFonts w:eastAsia="Times New Roman"/>
        </w:rPr>
        <w:t xml:space="preserve"> </w:t>
      </w:r>
      <w:r>
        <w:rPr>
          <w:rFonts w:eastAsia="Times New Roman"/>
        </w:rPr>
        <w:t>исто</w:t>
      </w:r>
      <w:r w:rsidR="00564DB0">
        <w:rPr>
          <w:rFonts w:eastAsia="Times New Roman"/>
        </w:rPr>
        <w:t xml:space="preserve"> </w:t>
      </w:r>
      <w:r>
        <w:rPr>
          <w:rFonts w:eastAsia="Times New Roman"/>
        </w:rPr>
        <w:t>лице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учествовати у више</w:t>
      </w:r>
      <w:r w:rsidR="00564DB0">
        <w:rPr>
          <w:rFonts w:eastAsia="Times New Roman"/>
        </w:rPr>
        <w:t xml:space="preserve"> </w:t>
      </w:r>
      <w:r>
        <w:rPr>
          <w:rFonts w:eastAsia="Times New Roman"/>
        </w:rPr>
        <w:t>заједничких</w:t>
      </w:r>
      <w:r w:rsidR="00564DB0">
        <w:rPr>
          <w:rFonts w:eastAsia="Times New Roman"/>
        </w:rPr>
        <w:t xml:space="preserve"> </w:t>
      </w:r>
      <w:r>
        <w:rPr>
          <w:rFonts w:eastAsia="Times New Roman"/>
        </w:rPr>
        <w:t>понуда.</w:t>
      </w:r>
      <w:proofErr w:type="gramEnd"/>
    </w:p>
    <w:p w:rsidR="001A4B19" w:rsidRDefault="001A4B19" w:rsidP="001A4B19">
      <w:pPr>
        <w:widowControl w:val="0"/>
        <w:spacing w:line="240" w:lineRule="auto"/>
        <w:ind w:firstLine="708"/>
        <w:jc w:val="both"/>
        <w:rPr>
          <w:rFonts w:eastAsia="Times New Roman"/>
          <w:i/>
          <w:color w:val="FF0000"/>
        </w:rPr>
      </w:pPr>
      <w:proofErr w:type="gramStart"/>
      <w:r>
        <w:rPr>
          <w:rFonts w:eastAsia="Times New Roman"/>
        </w:rPr>
        <w:t>У Обрасцу</w:t>
      </w:r>
      <w:r w:rsidR="00564DB0">
        <w:rPr>
          <w:rFonts w:eastAsia="Times New Roman"/>
        </w:rPr>
        <w:t xml:space="preserve"> </w:t>
      </w:r>
      <w:r>
        <w:rPr>
          <w:rFonts w:eastAsia="Times New Roman"/>
        </w:rPr>
        <w:t>понуде (поглавље</w:t>
      </w:r>
      <w:r w:rsidR="00564DB0">
        <w:rPr>
          <w:rFonts w:eastAsia="Times New Roman"/>
        </w:rPr>
        <w:t xml:space="preserve"> </w:t>
      </w:r>
      <w:r>
        <w:rPr>
          <w:rFonts w:eastAsia="Times New Roman"/>
          <w:b/>
        </w:rPr>
        <w:t>VII</w:t>
      </w:r>
      <w:r>
        <w:rPr>
          <w:rFonts w:eastAsia="Times New Roman"/>
        </w:rPr>
        <w:t>), понуђач</w:t>
      </w:r>
      <w:r w:rsidR="00564DB0">
        <w:rPr>
          <w:rFonts w:eastAsia="Times New Roman"/>
        </w:rPr>
        <w:t xml:space="preserve"> </w:t>
      </w:r>
      <w:r>
        <w:rPr>
          <w:rFonts w:eastAsia="Times New Roman"/>
        </w:rPr>
        <w:t>наводи</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начин</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 одноно</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ли</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самостално, или</w:t>
      </w:r>
      <w:r w:rsidR="00564DB0">
        <w:rPr>
          <w:rFonts w:eastAsia="Times New Roman"/>
        </w:rPr>
        <w:t xml:space="preserve"> </w:t>
      </w:r>
      <w:r>
        <w:rPr>
          <w:rFonts w:eastAsia="Times New Roman"/>
        </w:rPr>
        <w:t>као</w:t>
      </w:r>
      <w:r w:rsidR="00564DB0">
        <w:rPr>
          <w:rFonts w:eastAsia="Times New Roman"/>
        </w:rPr>
        <w:t xml:space="preserve"> </w:t>
      </w:r>
      <w:r>
        <w:rPr>
          <w:rFonts w:eastAsia="Times New Roman"/>
        </w:rPr>
        <w:t>заједничку</w:t>
      </w:r>
      <w:r w:rsidR="00564DB0">
        <w:rPr>
          <w:rFonts w:eastAsia="Times New Roman"/>
        </w:rPr>
        <w:t xml:space="preserve"> </w:t>
      </w:r>
      <w:r>
        <w:rPr>
          <w:rFonts w:eastAsia="Times New Roman"/>
        </w:rPr>
        <w:t>понуду, или</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7. ПОНУДА СА ПОДИЗВОЂАЧЕМ</w:t>
      </w:r>
    </w:p>
    <w:p w:rsidR="001A4B19" w:rsidRDefault="001A4B19" w:rsidP="001A4B19">
      <w:pPr>
        <w:widowControl w:val="0"/>
        <w:spacing w:line="240" w:lineRule="auto"/>
        <w:ind w:firstLine="708"/>
        <w:jc w:val="both"/>
        <w:rPr>
          <w:rFonts w:eastAsia="Times New Roman"/>
        </w:rPr>
      </w:pPr>
      <w:r>
        <w:rPr>
          <w:rFonts w:eastAsia="Times New Roman"/>
        </w:rPr>
        <w:t>Уколико</w:t>
      </w:r>
      <w:r w:rsidR="00564DB0">
        <w:rPr>
          <w:rFonts w:eastAsia="Times New Roman"/>
        </w:rPr>
        <w:t xml:space="preserve"> </w:t>
      </w:r>
      <w:r>
        <w:rPr>
          <w:rFonts w:eastAsia="Times New Roman"/>
        </w:rPr>
        <w:t>понуђач</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w:t>
      </w:r>
      <w:r w:rsidR="00564DB0">
        <w:rPr>
          <w:rFonts w:eastAsia="Times New Roman"/>
        </w:rPr>
        <w:t xml:space="preserve"> </w:t>
      </w:r>
      <w:r>
        <w:rPr>
          <w:rFonts w:eastAsia="Times New Roman"/>
        </w:rPr>
        <w:t>дужан</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да у Обрасцу</w:t>
      </w:r>
      <w:r w:rsidR="00564DB0">
        <w:rPr>
          <w:rFonts w:eastAsia="Times New Roman"/>
        </w:rPr>
        <w:t xml:space="preserve"> </w:t>
      </w:r>
      <w:r>
        <w:rPr>
          <w:rFonts w:eastAsia="Times New Roman"/>
        </w:rPr>
        <w:t>понуде (поглавље</w:t>
      </w:r>
      <w:r w:rsidR="00564DB0">
        <w:rPr>
          <w:rFonts w:eastAsia="Times New Roman"/>
        </w:rPr>
        <w:t xml:space="preserve"> </w:t>
      </w:r>
      <w:r>
        <w:rPr>
          <w:rFonts w:eastAsia="Times New Roman"/>
          <w:b/>
        </w:rPr>
        <w:t>VII</w:t>
      </w:r>
      <w:r>
        <w:rPr>
          <w:rFonts w:eastAsia="Times New Roman"/>
        </w:rPr>
        <w:t>) наведе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 проценат</w:t>
      </w:r>
      <w:r w:rsidR="00564DB0">
        <w:rPr>
          <w:rFonts w:eastAsia="Times New Roman"/>
        </w:rPr>
        <w:t xml:space="preserve"> </w:t>
      </w:r>
      <w:r>
        <w:rPr>
          <w:rFonts w:eastAsia="Times New Roman"/>
        </w:rPr>
        <w:t>укупне</w:t>
      </w:r>
      <w:r w:rsidR="00564DB0">
        <w:rPr>
          <w:rFonts w:eastAsia="Times New Roman"/>
        </w:rPr>
        <w:t xml:space="preserve"> </w:t>
      </w:r>
      <w:r>
        <w:rPr>
          <w:rFonts w:eastAsia="Times New Roman"/>
        </w:rPr>
        <w:t>вредности</w:t>
      </w:r>
      <w:r w:rsidR="00564DB0">
        <w:rPr>
          <w:rFonts w:eastAsia="Times New Roman"/>
        </w:rPr>
        <w:t xml:space="preserve"> </w:t>
      </w:r>
      <w:r>
        <w:rPr>
          <w:rFonts w:eastAsia="Times New Roman"/>
        </w:rPr>
        <w:t>набавке</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поверити</w:t>
      </w:r>
      <w:r w:rsidR="00564DB0">
        <w:rPr>
          <w:rFonts w:eastAsia="Times New Roman"/>
        </w:rPr>
        <w:t xml:space="preserve"> </w:t>
      </w:r>
      <w:r>
        <w:rPr>
          <w:rFonts w:eastAsia="Times New Roman"/>
        </w:rPr>
        <w:t>подизвођачу,  а који</w:t>
      </w:r>
      <w:r w:rsidR="00564DB0">
        <w:rPr>
          <w:rFonts w:eastAsia="Times New Roman"/>
        </w:rPr>
        <w:t xml:space="preserve"> </w:t>
      </w:r>
      <w:r>
        <w:rPr>
          <w:rFonts w:eastAsia="Times New Roman"/>
        </w:rPr>
        <w:t>не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бити</w:t>
      </w:r>
      <w:r w:rsidR="00564DB0">
        <w:rPr>
          <w:rFonts w:eastAsia="Times New Roman"/>
        </w:rPr>
        <w:t xml:space="preserve"> </w:t>
      </w:r>
      <w:r>
        <w:rPr>
          <w:rFonts w:eastAsia="Times New Roman"/>
        </w:rPr>
        <w:t>већи</w:t>
      </w:r>
      <w:r w:rsidR="00564DB0">
        <w:rPr>
          <w:rFonts w:eastAsia="Times New Roman"/>
        </w:rPr>
        <w:t xml:space="preserve"> </w:t>
      </w:r>
      <w:r>
        <w:rPr>
          <w:rFonts w:eastAsia="Times New Roman"/>
        </w:rPr>
        <w:t>од 50%, као и део</w:t>
      </w:r>
      <w:r w:rsidR="00564DB0">
        <w:rPr>
          <w:rFonts w:eastAsia="Times New Roman"/>
        </w:rPr>
        <w:t xml:space="preserve"> </w:t>
      </w:r>
      <w:r>
        <w:rPr>
          <w:rFonts w:eastAsia="Times New Roman"/>
        </w:rPr>
        <w:t>предмета</w:t>
      </w:r>
      <w:r w:rsidR="00564DB0">
        <w:rPr>
          <w:rFonts w:eastAsia="Times New Roman"/>
        </w:rPr>
        <w:t xml:space="preserve"> </w:t>
      </w:r>
      <w:r>
        <w:rPr>
          <w:rFonts w:eastAsia="Times New Roman"/>
        </w:rPr>
        <w:t>набавке</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извршити</w:t>
      </w:r>
      <w:r w:rsidR="00564DB0">
        <w:rPr>
          <w:rFonts w:eastAsia="Times New Roman"/>
        </w:rPr>
        <w:t xml:space="preserve"> </w:t>
      </w:r>
      <w:r>
        <w:rPr>
          <w:rFonts w:eastAsia="Times New Roman"/>
        </w:rPr>
        <w:t>преко</w:t>
      </w:r>
      <w:r w:rsidR="00564DB0">
        <w:rPr>
          <w:rFonts w:eastAsia="Times New Roman"/>
        </w:rPr>
        <w:t xml:space="preserve"> </w:t>
      </w:r>
      <w:r>
        <w:rPr>
          <w:rFonts w:eastAsia="Times New Roman"/>
        </w:rPr>
        <w:t xml:space="preserve">подизвођача. </w:t>
      </w:r>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w:t>
      </w:r>
      <w:r>
        <w:rPr>
          <w:rFonts w:eastAsia="Times New Roman"/>
          <w:color w:val="00000A"/>
        </w:rPr>
        <w:t>у Обрасцу</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rPr>
        <w:t>наводи</w:t>
      </w:r>
      <w:r w:rsidR="00564DB0">
        <w:rPr>
          <w:rFonts w:eastAsia="Times New Roman"/>
        </w:rPr>
        <w:t xml:space="preserve"> </w:t>
      </w:r>
      <w:r>
        <w:rPr>
          <w:rFonts w:eastAsia="Times New Roman"/>
        </w:rPr>
        <w:t>назив и седиште</w:t>
      </w:r>
      <w:r w:rsidR="00564DB0">
        <w:rPr>
          <w:rFonts w:eastAsia="Times New Roman"/>
        </w:rPr>
        <w:t xml:space="preserve"> </w:t>
      </w:r>
      <w:r>
        <w:rPr>
          <w:rFonts w:eastAsia="Times New Roman"/>
        </w:rPr>
        <w:t>подизвођача, уколико</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делимично</w:t>
      </w:r>
      <w:r w:rsidR="00564DB0">
        <w:rPr>
          <w:rFonts w:eastAsia="Times New Roman"/>
        </w:rPr>
        <w:t xml:space="preserve"> </w:t>
      </w:r>
      <w:r>
        <w:rPr>
          <w:rFonts w:eastAsia="Times New Roman"/>
        </w:rPr>
        <w:t>извршење</w:t>
      </w:r>
      <w:r w:rsidR="00564DB0">
        <w:rPr>
          <w:rFonts w:eastAsia="Times New Roman"/>
        </w:rPr>
        <w:t xml:space="preserve"> </w:t>
      </w:r>
      <w:r>
        <w:rPr>
          <w:rFonts w:eastAsia="Times New Roman"/>
        </w:rPr>
        <w:t>набавке</w:t>
      </w:r>
      <w:r w:rsidR="00564DB0">
        <w:rPr>
          <w:rFonts w:eastAsia="Times New Roman"/>
        </w:rPr>
        <w:t xml:space="preserve"> </w:t>
      </w:r>
      <w:r>
        <w:rPr>
          <w:rFonts w:eastAsia="Times New Roman"/>
        </w:rPr>
        <w:t>поверити</w:t>
      </w:r>
      <w:r w:rsidR="00564DB0">
        <w:rPr>
          <w:rFonts w:eastAsia="Times New Roman"/>
        </w:rPr>
        <w:t xml:space="preserve"> </w:t>
      </w:r>
      <w:r>
        <w:rPr>
          <w:rFonts w:eastAsia="Times New Roman"/>
        </w:rPr>
        <w:t>подизвођачу.</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Уколико</w:t>
      </w:r>
      <w:r w:rsidR="00564DB0">
        <w:rPr>
          <w:rFonts w:eastAsia="Times New Roman"/>
        </w:rPr>
        <w:t xml:space="preserve"> </w:t>
      </w:r>
      <w:r>
        <w:rPr>
          <w:rFonts w:eastAsia="Times New Roman"/>
        </w:rPr>
        <w:t>уговор о јавној</w:t>
      </w:r>
      <w:r w:rsidR="00564DB0">
        <w:rPr>
          <w:rFonts w:eastAsia="Times New Roman"/>
        </w:rPr>
        <w:t xml:space="preserve"> </w:t>
      </w:r>
      <w:r>
        <w:rPr>
          <w:rFonts w:eastAsia="Times New Roman"/>
        </w:rPr>
        <w:t>набавци</w:t>
      </w:r>
      <w:r w:rsidR="00564DB0">
        <w:rPr>
          <w:rFonts w:eastAsia="Times New Roman"/>
        </w:rPr>
        <w:t xml:space="preserve"> </w:t>
      </w:r>
      <w:r>
        <w:rPr>
          <w:rFonts w:eastAsia="Times New Roman"/>
        </w:rPr>
        <w:t>буде</w:t>
      </w:r>
      <w:r w:rsidR="00564DB0">
        <w:rPr>
          <w:rFonts w:eastAsia="Times New Roman"/>
        </w:rPr>
        <w:t xml:space="preserve"> </w:t>
      </w:r>
      <w:r>
        <w:rPr>
          <w:rFonts w:eastAsia="Times New Roman"/>
        </w:rPr>
        <w:t>закључен</w:t>
      </w:r>
      <w:r w:rsidR="00564DB0">
        <w:rPr>
          <w:rFonts w:eastAsia="Times New Roman"/>
        </w:rPr>
        <w:t xml:space="preserve"> </w:t>
      </w:r>
      <w:r>
        <w:rPr>
          <w:rFonts w:eastAsia="Times New Roman"/>
        </w:rPr>
        <w:t>између</w:t>
      </w:r>
      <w:r w:rsidR="00564DB0">
        <w:rPr>
          <w:rFonts w:eastAsia="Times New Roman"/>
        </w:rPr>
        <w:t xml:space="preserve"> </w:t>
      </w:r>
      <w:r>
        <w:rPr>
          <w:rFonts w:eastAsia="Times New Roman"/>
        </w:rPr>
        <w:t>наручиоца и понуђача</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 тај</w:t>
      </w:r>
      <w:r w:rsidR="00564DB0">
        <w:rPr>
          <w:rFonts w:eastAsia="Times New Roman"/>
        </w:rPr>
        <w:t xml:space="preserve"> </w:t>
      </w:r>
      <w:r>
        <w:rPr>
          <w:rFonts w:eastAsia="Times New Roman"/>
        </w:rPr>
        <w:t>подизвођач</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бити</w:t>
      </w:r>
      <w:r w:rsidR="00564DB0">
        <w:rPr>
          <w:rFonts w:eastAsia="Times New Roman"/>
        </w:rPr>
        <w:t xml:space="preserve"> </w:t>
      </w:r>
      <w:r>
        <w:rPr>
          <w:rFonts w:eastAsia="Times New Roman"/>
        </w:rPr>
        <w:t>наведен и у уговору о јавној</w:t>
      </w:r>
      <w:r w:rsidR="00564DB0">
        <w:rPr>
          <w:rFonts w:eastAsia="Times New Roman"/>
        </w:rPr>
        <w:t xml:space="preserve"> </w:t>
      </w:r>
      <w:r>
        <w:rPr>
          <w:rFonts w:eastAsia="Times New Roman"/>
        </w:rPr>
        <w:t>набавци.</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за</w:t>
      </w:r>
      <w:r w:rsidR="00CE4743">
        <w:rPr>
          <w:rFonts w:eastAsia="Times New Roman"/>
        </w:rPr>
        <w:t xml:space="preserve"> </w:t>
      </w:r>
      <w:r>
        <w:rPr>
          <w:rFonts w:eastAsia="Times New Roman"/>
        </w:rPr>
        <w:t>подизвођаче</w:t>
      </w:r>
      <w:r w:rsidR="00CE4743">
        <w:rPr>
          <w:rFonts w:eastAsia="Times New Roman"/>
        </w:rPr>
        <w:t xml:space="preserve"> </w:t>
      </w:r>
      <w:r>
        <w:rPr>
          <w:rFonts w:eastAsia="Times New Roman"/>
        </w:rPr>
        <w:t>достави</w:t>
      </w:r>
      <w:r w:rsidR="00CE4743">
        <w:rPr>
          <w:rFonts w:eastAsia="Times New Roman"/>
        </w:rPr>
        <w:t xml:space="preserve"> </w:t>
      </w:r>
      <w:r>
        <w:rPr>
          <w:rFonts w:eastAsia="Times New Roman"/>
        </w:rPr>
        <w:t>доказе о испуњености</w:t>
      </w:r>
      <w:r w:rsidR="00CE4743">
        <w:rPr>
          <w:rFonts w:eastAsia="Times New Roman"/>
        </w:rPr>
        <w:t xml:space="preserve"> </w:t>
      </w:r>
      <w:r>
        <w:rPr>
          <w:rFonts w:eastAsia="Times New Roman"/>
        </w:rPr>
        <w:t>услова</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су</w:t>
      </w:r>
      <w:r w:rsidR="00CE4743">
        <w:rPr>
          <w:rFonts w:eastAsia="Times New Roman"/>
        </w:rPr>
        <w:t xml:space="preserve"> </w:t>
      </w:r>
      <w:r>
        <w:rPr>
          <w:rFonts w:eastAsia="Times New Roman"/>
        </w:rPr>
        <w:t>наведени у поглављу</w:t>
      </w:r>
      <w:r w:rsidR="00CE4743">
        <w:rPr>
          <w:rFonts w:eastAsia="Times New Roman"/>
        </w:rPr>
        <w:t xml:space="preserve"> </w:t>
      </w:r>
      <w:r>
        <w:rPr>
          <w:rFonts w:eastAsia="Times New Roman"/>
          <w:b/>
        </w:rPr>
        <w:t>V</w:t>
      </w:r>
      <w:r w:rsidR="00CE4743">
        <w:rPr>
          <w:rFonts w:eastAsia="Times New Roman"/>
          <w:b/>
        </w:rPr>
        <w:t xml:space="preserve"> </w:t>
      </w:r>
      <w:r>
        <w:rPr>
          <w:rFonts w:eastAsia="Times New Roman"/>
        </w:rPr>
        <w:t>конкурсне</w:t>
      </w:r>
      <w:r w:rsidR="00CE4743">
        <w:rPr>
          <w:rFonts w:eastAsia="Times New Roman"/>
        </w:rPr>
        <w:t xml:space="preserve"> </w:t>
      </w:r>
      <w:r>
        <w:rPr>
          <w:rFonts w:eastAsia="Times New Roman"/>
        </w:rPr>
        <w:t>документације, у складу</w:t>
      </w:r>
      <w:r w:rsidR="00CE4743">
        <w:rPr>
          <w:rFonts w:eastAsia="Times New Roman"/>
        </w:rPr>
        <w:t xml:space="preserve"> </w:t>
      </w:r>
      <w:r>
        <w:rPr>
          <w:rFonts w:eastAsia="Times New Roman"/>
        </w:rPr>
        <w:t>са</w:t>
      </w:r>
      <w:r w:rsidR="00CE4743">
        <w:rPr>
          <w:rFonts w:eastAsia="Times New Roman"/>
        </w:rPr>
        <w:t xml:space="preserve"> </w:t>
      </w:r>
      <w:r>
        <w:rPr>
          <w:rFonts w:eastAsia="Times New Roman"/>
        </w:rPr>
        <w:t>Упутством</w:t>
      </w:r>
      <w:r w:rsidR="00CE4743">
        <w:rPr>
          <w:rFonts w:eastAsia="Times New Roman"/>
        </w:rPr>
        <w:t xml:space="preserve"> </w:t>
      </w:r>
      <w:r>
        <w:rPr>
          <w:rFonts w:eastAsia="Times New Roman"/>
        </w:rPr>
        <w:t>како</w:t>
      </w:r>
      <w:r w:rsidR="00CE4743">
        <w:rPr>
          <w:rFonts w:eastAsia="Times New Roman"/>
        </w:rPr>
        <w:t xml:space="preserve"> </w:t>
      </w:r>
      <w:r>
        <w:rPr>
          <w:rFonts w:eastAsia="Times New Roman"/>
        </w:rPr>
        <w:t>се</w:t>
      </w:r>
      <w:r w:rsidR="00CE4743">
        <w:rPr>
          <w:rFonts w:eastAsia="Times New Roman"/>
        </w:rPr>
        <w:t xml:space="preserve"> </w:t>
      </w:r>
      <w:r>
        <w:rPr>
          <w:rFonts w:eastAsia="Times New Roman"/>
        </w:rPr>
        <w:t>доказује</w:t>
      </w:r>
      <w:r w:rsidR="00CE4743">
        <w:rPr>
          <w:rFonts w:eastAsia="Times New Roman"/>
        </w:rPr>
        <w:t xml:space="preserve"> </w:t>
      </w:r>
      <w:r>
        <w:rPr>
          <w:rFonts w:eastAsia="Times New Roman"/>
        </w:rPr>
        <w:t>испуњеност</w:t>
      </w:r>
      <w:r w:rsidR="00CE4743">
        <w:rPr>
          <w:rFonts w:eastAsia="Times New Roman"/>
        </w:rPr>
        <w:t xml:space="preserve"> </w:t>
      </w:r>
      <w:r>
        <w:rPr>
          <w:rFonts w:eastAsia="Times New Roman"/>
        </w:rPr>
        <w:t>услова.</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 у потпуности</w:t>
      </w:r>
      <w:r w:rsidR="00CE4743">
        <w:rPr>
          <w:rFonts w:eastAsia="Times New Roman"/>
        </w:rPr>
        <w:t xml:space="preserve"> </w:t>
      </w:r>
      <w:r>
        <w:rPr>
          <w:rFonts w:eastAsia="Times New Roman"/>
        </w:rPr>
        <w:t>одговара</w:t>
      </w:r>
      <w:r w:rsidR="00CE4743">
        <w:rPr>
          <w:rFonts w:eastAsia="Times New Roman"/>
        </w:rPr>
        <w:t xml:space="preserve"> </w:t>
      </w:r>
      <w:r>
        <w:rPr>
          <w:rFonts w:eastAsia="Times New Roman"/>
        </w:rPr>
        <w:t>наручиоцу</w:t>
      </w:r>
      <w:r w:rsidR="00CE4743">
        <w:rPr>
          <w:rFonts w:eastAsia="Times New Roman"/>
        </w:rPr>
        <w:t xml:space="preserve"> </w:t>
      </w:r>
      <w:r>
        <w:rPr>
          <w:rFonts w:eastAsia="Times New Roman"/>
        </w:rPr>
        <w:t>за</w:t>
      </w:r>
      <w:r w:rsidR="00CE4743">
        <w:rPr>
          <w:rFonts w:eastAsia="Times New Roman"/>
        </w:rPr>
        <w:t xml:space="preserve"> </w:t>
      </w:r>
      <w:r>
        <w:rPr>
          <w:rFonts w:eastAsia="Times New Roman"/>
        </w:rPr>
        <w:t>извршење</w:t>
      </w:r>
      <w:r w:rsidR="00CE4743">
        <w:rPr>
          <w:rFonts w:eastAsia="Times New Roman"/>
        </w:rPr>
        <w:t xml:space="preserve"> </w:t>
      </w:r>
      <w:r>
        <w:rPr>
          <w:rFonts w:eastAsia="Times New Roman"/>
        </w:rPr>
        <w:t>обавеза</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поступка</w:t>
      </w:r>
      <w:r w:rsidR="00CE4743">
        <w:rPr>
          <w:rFonts w:eastAsia="Times New Roman"/>
        </w:rPr>
        <w:t xml:space="preserve"> </w:t>
      </w:r>
      <w:r>
        <w:rPr>
          <w:rFonts w:eastAsia="Times New Roman"/>
        </w:rPr>
        <w:t>јавне</w:t>
      </w:r>
      <w:r w:rsidR="00CE4743">
        <w:rPr>
          <w:rFonts w:eastAsia="Times New Roman"/>
        </w:rPr>
        <w:t xml:space="preserve"> </w:t>
      </w:r>
      <w:r>
        <w:rPr>
          <w:rFonts w:eastAsia="Times New Roman"/>
        </w:rPr>
        <w:t>набавке, односно</w:t>
      </w:r>
      <w:r w:rsidR="00CE4743">
        <w:rPr>
          <w:rFonts w:eastAsia="Times New Roman"/>
        </w:rPr>
        <w:t xml:space="preserve"> </w:t>
      </w:r>
      <w:r>
        <w:rPr>
          <w:rFonts w:eastAsia="Times New Roman"/>
        </w:rPr>
        <w:t>извршење</w:t>
      </w:r>
      <w:r w:rsidR="00CE4743">
        <w:rPr>
          <w:rFonts w:eastAsia="Times New Roman"/>
        </w:rPr>
        <w:t xml:space="preserve"> </w:t>
      </w:r>
      <w:r>
        <w:rPr>
          <w:rFonts w:eastAsia="Times New Roman"/>
        </w:rPr>
        <w:t>уговорних</w:t>
      </w:r>
      <w:r w:rsidR="00CE4743">
        <w:rPr>
          <w:rFonts w:eastAsia="Times New Roman"/>
        </w:rPr>
        <w:t xml:space="preserve"> </w:t>
      </w:r>
      <w:r>
        <w:rPr>
          <w:rFonts w:eastAsia="Times New Roman"/>
        </w:rPr>
        <w:t>обавеза, без</w:t>
      </w:r>
      <w:r w:rsidR="00CE4743">
        <w:rPr>
          <w:rFonts w:eastAsia="Times New Roman"/>
        </w:rPr>
        <w:t xml:space="preserve"> </w:t>
      </w:r>
      <w:r>
        <w:rPr>
          <w:rFonts w:eastAsia="Times New Roman"/>
        </w:rPr>
        <w:t>обзира</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број</w:t>
      </w:r>
      <w:r w:rsidR="00CE4743">
        <w:rPr>
          <w:rFonts w:eastAsia="Times New Roman"/>
        </w:rPr>
        <w:t xml:space="preserve"> </w:t>
      </w:r>
      <w:r>
        <w:rPr>
          <w:rFonts w:eastAsia="Times New Roman"/>
        </w:rPr>
        <w:t>подизвођача.</w:t>
      </w:r>
      <w:proofErr w:type="gramEnd"/>
    </w:p>
    <w:p w:rsidR="001A4B19" w:rsidRDefault="001A4B19" w:rsidP="001A4B19">
      <w:pPr>
        <w:widowControl w:val="0"/>
        <w:spacing w:line="240" w:lineRule="auto"/>
        <w:jc w:val="both"/>
        <w:rPr>
          <w:rFonts w:eastAsia="Times New Roman"/>
        </w:rPr>
      </w:pPr>
      <w:proofErr w:type="gramStart"/>
      <w:r>
        <w:rPr>
          <w:rFonts w:eastAsia="Times New Roman"/>
        </w:rPr>
        <w:t>Понуђач</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наручиоцу, на</w:t>
      </w:r>
      <w:r w:rsidR="00CE4743">
        <w:rPr>
          <w:rFonts w:eastAsia="Times New Roman"/>
        </w:rPr>
        <w:t xml:space="preserve"> </w:t>
      </w:r>
      <w:r>
        <w:rPr>
          <w:rFonts w:eastAsia="Times New Roman"/>
        </w:rPr>
        <w:t>његов</w:t>
      </w:r>
      <w:r w:rsidR="00CE4743">
        <w:rPr>
          <w:rFonts w:eastAsia="Times New Roman"/>
        </w:rPr>
        <w:t xml:space="preserve"> </w:t>
      </w:r>
      <w:r>
        <w:rPr>
          <w:rFonts w:eastAsia="Times New Roman"/>
        </w:rPr>
        <w:t>захтев, омогући</w:t>
      </w:r>
      <w:r w:rsidR="00CE4743">
        <w:rPr>
          <w:rFonts w:eastAsia="Times New Roman"/>
        </w:rPr>
        <w:t xml:space="preserve"> </w:t>
      </w:r>
      <w:r>
        <w:rPr>
          <w:rFonts w:eastAsia="Times New Roman"/>
        </w:rPr>
        <w:t>приступ</w:t>
      </w:r>
      <w:r w:rsidR="00CE4743">
        <w:rPr>
          <w:rFonts w:eastAsia="Times New Roman"/>
        </w:rPr>
        <w:t xml:space="preserve"> </w:t>
      </w:r>
      <w:r>
        <w:rPr>
          <w:rFonts w:eastAsia="Times New Roman"/>
        </w:rPr>
        <w:t>код</w:t>
      </w:r>
      <w:r w:rsidR="00CE4743">
        <w:rPr>
          <w:rFonts w:eastAsia="Times New Roman"/>
        </w:rPr>
        <w:t xml:space="preserve"> </w:t>
      </w:r>
      <w:r>
        <w:rPr>
          <w:rFonts w:eastAsia="Times New Roman"/>
        </w:rPr>
        <w:t>подизвођача, ради</w:t>
      </w:r>
      <w:r w:rsidR="00CE4743">
        <w:rPr>
          <w:rFonts w:eastAsia="Times New Roman"/>
        </w:rPr>
        <w:t xml:space="preserve"> </w:t>
      </w:r>
      <w:r>
        <w:rPr>
          <w:rFonts w:eastAsia="Times New Roman"/>
        </w:rPr>
        <w:t>утврђивања</w:t>
      </w:r>
      <w:r w:rsidR="00CE4743">
        <w:rPr>
          <w:rFonts w:eastAsia="Times New Roman"/>
        </w:rPr>
        <w:t xml:space="preserve"> </w:t>
      </w:r>
      <w:r>
        <w:rPr>
          <w:rFonts w:eastAsia="Times New Roman"/>
        </w:rPr>
        <w:t>испуњености</w:t>
      </w:r>
      <w:r w:rsidR="00CE4743">
        <w:rPr>
          <w:rFonts w:eastAsia="Times New Roman"/>
        </w:rPr>
        <w:t xml:space="preserve"> </w:t>
      </w:r>
      <w:r>
        <w:rPr>
          <w:rFonts w:eastAsia="Times New Roman"/>
        </w:rPr>
        <w:t>тражених</w:t>
      </w:r>
      <w:r w:rsidR="00CE4743">
        <w:rPr>
          <w:rFonts w:eastAsia="Times New Roman"/>
        </w:rPr>
        <w:t xml:space="preserve"> </w:t>
      </w:r>
      <w:r>
        <w:rPr>
          <w:rFonts w:eastAsia="Times New Roman"/>
        </w:rPr>
        <w:t>услова.</w:t>
      </w:r>
      <w:proofErr w:type="gramEnd"/>
    </w:p>
    <w:p w:rsidR="001A4B19" w:rsidRDefault="001A4B19" w:rsidP="001A4B19">
      <w:pPr>
        <w:widowControl w:val="0"/>
        <w:spacing w:line="240" w:lineRule="auto"/>
        <w:jc w:val="both"/>
        <w:rPr>
          <w:rFonts w:eastAsia="Times New Roman"/>
          <w:b/>
          <w:i/>
        </w:rPr>
      </w:pPr>
    </w:p>
    <w:p w:rsidR="001A4B19" w:rsidRDefault="001A4B19" w:rsidP="001A4B19">
      <w:pPr>
        <w:widowControl w:val="0"/>
        <w:spacing w:line="240" w:lineRule="auto"/>
        <w:jc w:val="both"/>
        <w:rPr>
          <w:rFonts w:eastAsia="Times New Roman"/>
        </w:rPr>
      </w:pPr>
      <w:r>
        <w:rPr>
          <w:rFonts w:eastAsia="Times New Roman"/>
          <w:b/>
          <w:i/>
        </w:rPr>
        <w:t>8. ЗАЈЕДНИЧКА ПОНУДА</w:t>
      </w:r>
    </w:p>
    <w:p w:rsidR="001A4B19" w:rsidRDefault="001A4B19" w:rsidP="001A4B19">
      <w:pPr>
        <w:widowControl w:val="0"/>
        <w:spacing w:line="240" w:lineRule="auto"/>
        <w:ind w:firstLine="708"/>
        <w:jc w:val="both"/>
        <w:rPr>
          <w:rFonts w:eastAsia="Times New Roman"/>
        </w:rPr>
      </w:pPr>
      <w:proofErr w:type="gramStart"/>
      <w:r>
        <w:rPr>
          <w:rFonts w:eastAsia="Times New Roman"/>
        </w:rPr>
        <w:t>Понуду</w:t>
      </w:r>
      <w:r w:rsidR="00CE4743">
        <w:rPr>
          <w:rFonts w:eastAsia="Times New Roman"/>
        </w:rPr>
        <w:t xml:space="preserve"> </w:t>
      </w:r>
      <w:r>
        <w:rPr>
          <w:rFonts w:eastAsia="Times New Roman"/>
        </w:rPr>
        <w:t>може</w:t>
      </w:r>
      <w:r w:rsidR="00CE4743">
        <w:rPr>
          <w:rFonts w:eastAsia="Times New Roman"/>
        </w:rPr>
        <w:t xml:space="preserve"> </w:t>
      </w:r>
      <w:r>
        <w:rPr>
          <w:rFonts w:eastAsia="Times New Roman"/>
        </w:rPr>
        <w:t>поднети</w:t>
      </w:r>
      <w:r w:rsidR="00CE4743">
        <w:rPr>
          <w:rFonts w:eastAsia="Times New Roman"/>
        </w:rPr>
        <w:t xml:space="preserve"> </w:t>
      </w:r>
      <w:r>
        <w:rPr>
          <w:rFonts w:eastAsia="Times New Roman"/>
        </w:rPr>
        <w:t>група</w:t>
      </w:r>
      <w:r w:rsidR="00CE4743">
        <w:rPr>
          <w:rFonts w:eastAsia="Times New Roman"/>
        </w:rPr>
        <w:t xml:space="preserve"> </w:t>
      </w:r>
      <w:r>
        <w:rPr>
          <w:rFonts w:eastAsia="Times New Roman"/>
        </w:rPr>
        <w:t>понуђача.</w:t>
      </w:r>
      <w:proofErr w:type="gramEnd"/>
    </w:p>
    <w:p w:rsidR="001A4B19" w:rsidRDefault="001A4B19" w:rsidP="001A4B19">
      <w:pPr>
        <w:widowControl w:val="0"/>
        <w:spacing w:line="240" w:lineRule="auto"/>
        <w:ind w:firstLine="360"/>
        <w:jc w:val="both"/>
        <w:rPr>
          <w:rFonts w:eastAsia="Times New Roman"/>
        </w:rPr>
      </w:pPr>
      <w:proofErr w:type="gramStart"/>
      <w:r>
        <w:rPr>
          <w:rFonts w:eastAsia="Times New Roman"/>
        </w:rPr>
        <w:t>Уколико</w:t>
      </w:r>
      <w:r w:rsidR="00CE4743">
        <w:rPr>
          <w:rFonts w:eastAsia="Times New Roman"/>
        </w:rPr>
        <w:t xml:space="preserve"> </w:t>
      </w:r>
      <w:r>
        <w:rPr>
          <w:rFonts w:eastAsia="Times New Roman"/>
        </w:rPr>
        <w:t>понуду</w:t>
      </w:r>
      <w:r w:rsidR="00CE4743">
        <w:rPr>
          <w:rFonts w:eastAsia="Times New Roman"/>
        </w:rPr>
        <w:t xml:space="preserve"> </w:t>
      </w:r>
      <w:r>
        <w:rPr>
          <w:rFonts w:eastAsia="Times New Roman"/>
        </w:rPr>
        <w:t>подноси</w:t>
      </w:r>
      <w:r w:rsidR="00CE4743">
        <w:rPr>
          <w:rFonts w:eastAsia="Times New Roman"/>
        </w:rPr>
        <w:t xml:space="preserve"> </w:t>
      </w:r>
      <w:r>
        <w:rPr>
          <w:rFonts w:eastAsia="Times New Roman"/>
        </w:rPr>
        <w:t>група</w:t>
      </w:r>
      <w:r w:rsidR="00CE4743">
        <w:rPr>
          <w:rFonts w:eastAsia="Times New Roman"/>
        </w:rPr>
        <w:t xml:space="preserve"> </w:t>
      </w:r>
      <w:r>
        <w:rPr>
          <w:rFonts w:eastAsia="Times New Roman"/>
        </w:rPr>
        <w:t>понуђача, саставни</w:t>
      </w:r>
      <w:r w:rsidR="00CE4743">
        <w:rPr>
          <w:rFonts w:eastAsia="Times New Roman"/>
        </w:rPr>
        <w:t xml:space="preserve"> </w:t>
      </w:r>
      <w:r>
        <w:rPr>
          <w:rFonts w:eastAsia="Times New Roman"/>
        </w:rPr>
        <w:t>део</w:t>
      </w:r>
      <w:r w:rsidR="00CE4743">
        <w:rPr>
          <w:rFonts w:eastAsia="Times New Roman"/>
        </w:rPr>
        <w:t xml:space="preserve"> </w:t>
      </w:r>
      <w:r>
        <w:rPr>
          <w:rFonts w:eastAsia="Times New Roman"/>
        </w:rPr>
        <w:t>заједничке</w:t>
      </w:r>
      <w:r w:rsidR="00CE4743">
        <w:rPr>
          <w:rFonts w:eastAsia="Times New Roman"/>
        </w:rPr>
        <w:t xml:space="preserve"> </w:t>
      </w:r>
      <w:r>
        <w:rPr>
          <w:rFonts w:eastAsia="Times New Roman"/>
        </w:rPr>
        <w:t>понуде</w:t>
      </w:r>
      <w:r w:rsidR="00CE4743">
        <w:rPr>
          <w:rFonts w:eastAsia="Times New Roman"/>
        </w:rPr>
        <w:t xml:space="preserve"> </w:t>
      </w:r>
      <w:r>
        <w:rPr>
          <w:rFonts w:eastAsia="Times New Roman"/>
        </w:rPr>
        <w:t>мора</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споразум</w:t>
      </w:r>
      <w:r w:rsidR="00CE4743">
        <w:rPr>
          <w:rFonts w:eastAsia="Times New Roman"/>
        </w:rPr>
        <w:t xml:space="preserve"> </w:t>
      </w:r>
      <w:r>
        <w:rPr>
          <w:rFonts w:eastAsia="Times New Roman"/>
        </w:rPr>
        <w:t>којим</w:t>
      </w:r>
      <w:r w:rsidR="00CE4743">
        <w:rPr>
          <w:rFonts w:eastAsia="Times New Roman"/>
        </w:rPr>
        <w:t xml:space="preserve"> </w:t>
      </w:r>
      <w:r>
        <w:rPr>
          <w:rFonts w:eastAsia="Times New Roman"/>
        </w:rPr>
        <w:t>се</w:t>
      </w:r>
      <w:r w:rsidR="00CE4743">
        <w:rPr>
          <w:rFonts w:eastAsia="Times New Roman"/>
        </w:rPr>
        <w:t xml:space="preserve"> </w:t>
      </w:r>
      <w:r>
        <w:rPr>
          <w:rFonts w:eastAsia="Times New Roman"/>
        </w:rPr>
        <w:t>понуђачи</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међусобно и према</w:t>
      </w:r>
      <w:r w:rsidR="00CE4743">
        <w:rPr>
          <w:rFonts w:eastAsia="Times New Roman"/>
        </w:rPr>
        <w:t xml:space="preserve"> </w:t>
      </w:r>
      <w:r>
        <w:rPr>
          <w:rFonts w:eastAsia="Times New Roman"/>
        </w:rPr>
        <w:t>наручиоцу</w:t>
      </w:r>
      <w:r w:rsidR="00CE4743">
        <w:rPr>
          <w:rFonts w:eastAsia="Times New Roman"/>
        </w:rPr>
        <w:t xml:space="preserve"> </w:t>
      </w:r>
      <w:r>
        <w:rPr>
          <w:rFonts w:eastAsia="Times New Roman"/>
        </w:rPr>
        <w:t>обавезују</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извршење</w:t>
      </w:r>
      <w:r w:rsidR="00CE4743">
        <w:rPr>
          <w:rFonts w:eastAsia="Times New Roman"/>
        </w:rPr>
        <w:t xml:space="preserve"> </w:t>
      </w:r>
      <w:r>
        <w:rPr>
          <w:rFonts w:eastAsia="Times New Roman"/>
        </w:rPr>
        <w:t>јавне</w:t>
      </w:r>
      <w:r w:rsidR="00CE4743">
        <w:rPr>
          <w:rFonts w:eastAsia="Times New Roman"/>
        </w:rPr>
        <w:t xml:space="preserve"> </w:t>
      </w:r>
      <w:r>
        <w:rPr>
          <w:rFonts w:eastAsia="Times New Roman"/>
        </w:rPr>
        <w:t>набавке, а који</w:t>
      </w:r>
      <w:r w:rsidR="00CE4743">
        <w:rPr>
          <w:rFonts w:eastAsia="Times New Roman"/>
        </w:rPr>
        <w:t xml:space="preserve"> </w:t>
      </w:r>
      <w:r>
        <w:rPr>
          <w:rFonts w:eastAsia="Times New Roman"/>
        </w:rPr>
        <w:t>обавезно</w:t>
      </w:r>
      <w:r w:rsidR="00CE4743">
        <w:rPr>
          <w:rFonts w:eastAsia="Times New Roman"/>
        </w:rPr>
        <w:t xml:space="preserve"> </w:t>
      </w:r>
      <w:r>
        <w:rPr>
          <w:rFonts w:eastAsia="Times New Roman"/>
        </w:rPr>
        <w:t>садржи</w:t>
      </w:r>
      <w:r w:rsidR="00CE4743">
        <w:rPr>
          <w:rFonts w:eastAsia="Times New Roman"/>
        </w:rPr>
        <w:t xml:space="preserve"> </w:t>
      </w:r>
      <w:r>
        <w:rPr>
          <w:rFonts w:eastAsia="Times New Roman"/>
        </w:rPr>
        <w:t>податке</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члана 81.ст.</w:t>
      </w:r>
      <w:proofErr w:type="gramEnd"/>
      <w:r>
        <w:rPr>
          <w:rFonts w:eastAsia="Times New Roman"/>
        </w:rPr>
        <w:t xml:space="preserve"> 4. </w:t>
      </w:r>
      <w:proofErr w:type="gramStart"/>
      <w:r>
        <w:rPr>
          <w:rFonts w:eastAsia="Times New Roman"/>
        </w:rPr>
        <w:t>тач</w:t>
      </w:r>
      <w:proofErr w:type="gramEnd"/>
      <w:r>
        <w:rPr>
          <w:rFonts w:eastAsia="Times New Roman"/>
        </w:rPr>
        <w:t>. 1)</w:t>
      </w:r>
      <w:r w:rsidR="00CE4743">
        <w:rPr>
          <w:rFonts w:eastAsia="Times New Roman"/>
        </w:rPr>
        <w:t xml:space="preserve"> </w:t>
      </w:r>
      <w:proofErr w:type="gramStart"/>
      <w:r>
        <w:rPr>
          <w:rFonts w:eastAsia="Times New Roman"/>
        </w:rPr>
        <w:t>и</w:t>
      </w:r>
      <w:proofErr w:type="gramEnd"/>
      <w:r w:rsidR="00CE4743">
        <w:rPr>
          <w:rFonts w:eastAsia="Times New Roman"/>
        </w:rPr>
        <w:t xml:space="preserve"> </w:t>
      </w:r>
      <w:r>
        <w:rPr>
          <w:rFonts w:eastAsia="Times New Roman"/>
        </w:rPr>
        <w:t>2) Закона и то</w:t>
      </w:r>
      <w:r w:rsidR="00CE4743">
        <w:rPr>
          <w:rFonts w:eastAsia="Times New Roman"/>
        </w:rPr>
        <w:t xml:space="preserve"> </w:t>
      </w:r>
      <w:r>
        <w:rPr>
          <w:rFonts w:eastAsia="Times New Roman"/>
        </w:rPr>
        <w:t xml:space="preserve">податке о: </w:t>
      </w:r>
    </w:p>
    <w:p w:rsidR="001A4B19" w:rsidRDefault="001A4B19" w:rsidP="00E26B55">
      <w:pPr>
        <w:widowControl w:val="0"/>
        <w:numPr>
          <w:ilvl w:val="0"/>
          <w:numId w:val="9"/>
        </w:numPr>
        <w:spacing w:line="240" w:lineRule="auto"/>
        <w:ind w:left="720" w:hanging="360"/>
        <w:jc w:val="both"/>
        <w:rPr>
          <w:rFonts w:eastAsia="Times New Roman"/>
        </w:rPr>
      </w:pPr>
      <w:r>
        <w:rPr>
          <w:rFonts w:eastAsia="Times New Roman"/>
        </w:rPr>
        <w:t>члану</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носилац</w:t>
      </w:r>
      <w:r w:rsidR="00CE4743">
        <w:rPr>
          <w:rFonts w:eastAsia="Times New Roman"/>
        </w:rPr>
        <w:t xml:space="preserve"> </w:t>
      </w:r>
      <w:r>
        <w:rPr>
          <w:rFonts w:eastAsia="Times New Roman"/>
        </w:rPr>
        <w:t>посла, односно</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поднети</w:t>
      </w:r>
      <w:r w:rsidR="00CE4743">
        <w:rPr>
          <w:rFonts w:eastAsia="Times New Roman"/>
        </w:rPr>
        <w:t xml:space="preserve"> </w:t>
      </w:r>
      <w:r>
        <w:rPr>
          <w:rFonts w:eastAsia="Times New Roman"/>
        </w:rPr>
        <w:t>понуду и 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заступати</w:t>
      </w:r>
      <w:r w:rsidR="00CE4743">
        <w:rPr>
          <w:rFonts w:eastAsia="Times New Roman"/>
        </w:rPr>
        <w:t xml:space="preserve"> </w:t>
      </w:r>
      <w:r>
        <w:rPr>
          <w:rFonts w:eastAsia="Times New Roman"/>
        </w:rPr>
        <w:t>групу</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пред</w:t>
      </w:r>
      <w:r w:rsidR="00CE4743">
        <w:rPr>
          <w:rFonts w:eastAsia="Times New Roman"/>
        </w:rPr>
        <w:t xml:space="preserve"> </w:t>
      </w:r>
      <w:r>
        <w:rPr>
          <w:rFonts w:eastAsia="Times New Roman"/>
        </w:rPr>
        <w:t xml:space="preserve">наручиоцем, </w:t>
      </w:r>
    </w:p>
    <w:p w:rsidR="001A4B19" w:rsidRDefault="001A4B19" w:rsidP="00E26B55">
      <w:pPr>
        <w:widowControl w:val="0"/>
        <w:numPr>
          <w:ilvl w:val="0"/>
          <w:numId w:val="9"/>
        </w:numPr>
        <w:spacing w:line="240" w:lineRule="auto"/>
        <w:ind w:left="720" w:hanging="360"/>
        <w:jc w:val="both"/>
        <w:rPr>
          <w:rFonts w:eastAsia="Times New Roman"/>
        </w:rPr>
      </w:pPr>
      <w:proofErr w:type="gramStart"/>
      <w:r>
        <w:rPr>
          <w:rFonts w:eastAsia="Times New Roman"/>
        </w:rPr>
        <w:t>опис</w:t>
      </w:r>
      <w:proofErr w:type="gramEnd"/>
      <w:r w:rsidR="00CE4743">
        <w:rPr>
          <w:rFonts w:eastAsia="Times New Roman"/>
        </w:rPr>
        <w:t xml:space="preserve"> </w:t>
      </w:r>
      <w:r>
        <w:rPr>
          <w:rFonts w:eastAsia="Times New Roman"/>
        </w:rPr>
        <w:t>послова</w:t>
      </w:r>
      <w:r w:rsidR="00CE4743">
        <w:rPr>
          <w:rFonts w:eastAsia="Times New Roman"/>
        </w:rPr>
        <w:t xml:space="preserve"> </w:t>
      </w:r>
      <w:r>
        <w:rPr>
          <w:rFonts w:eastAsia="Times New Roman"/>
        </w:rPr>
        <w:t>сваког</w:t>
      </w:r>
      <w:r w:rsidR="00CE4743">
        <w:rPr>
          <w:rFonts w:eastAsia="Times New Roman"/>
        </w:rPr>
        <w:t xml:space="preserve"> </w:t>
      </w:r>
      <w:r>
        <w:rPr>
          <w:rFonts w:eastAsia="Times New Roman"/>
        </w:rPr>
        <w:t>од</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 у извршењу</w:t>
      </w:r>
      <w:r w:rsidR="00CE4743">
        <w:rPr>
          <w:rFonts w:eastAsia="Times New Roman"/>
        </w:rPr>
        <w:t xml:space="preserve"> </w:t>
      </w:r>
      <w:r>
        <w:rPr>
          <w:rFonts w:eastAsia="Times New Roman"/>
        </w:rPr>
        <w:t>уговора.</w:t>
      </w:r>
    </w:p>
    <w:p w:rsidR="001A4B19" w:rsidRDefault="001A4B19" w:rsidP="001A4B19">
      <w:pPr>
        <w:widowControl w:val="0"/>
        <w:spacing w:line="240" w:lineRule="auto"/>
        <w:ind w:left="360"/>
        <w:jc w:val="both"/>
        <w:rPr>
          <w:rFonts w:eastAsia="Times New Roman"/>
        </w:rPr>
      </w:pPr>
      <w:r>
        <w:rPr>
          <w:rFonts w:eastAsia="Times New Roman"/>
        </w:rPr>
        <w:t>Осим</w:t>
      </w:r>
      <w:r w:rsidR="00CE4743">
        <w:rPr>
          <w:rFonts w:eastAsia="Times New Roman"/>
        </w:rPr>
        <w:t xml:space="preserve"> </w:t>
      </w:r>
      <w:r>
        <w:rPr>
          <w:rFonts w:eastAsia="Times New Roman"/>
        </w:rPr>
        <w:t>горе</w:t>
      </w:r>
      <w:r w:rsidR="00CE4743">
        <w:rPr>
          <w:rFonts w:eastAsia="Times New Roman"/>
        </w:rPr>
        <w:t xml:space="preserve"> </w:t>
      </w:r>
      <w:r>
        <w:rPr>
          <w:rFonts w:eastAsia="Times New Roman"/>
        </w:rPr>
        <w:t>наведених</w:t>
      </w:r>
      <w:r w:rsidR="00CE4743">
        <w:rPr>
          <w:rFonts w:eastAsia="Times New Roman"/>
        </w:rPr>
        <w:t xml:space="preserve"> </w:t>
      </w:r>
      <w:r>
        <w:rPr>
          <w:rFonts w:eastAsia="Times New Roman"/>
        </w:rPr>
        <w:t>треба</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још</w:t>
      </w:r>
      <w:r w:rsidR="00CE4743">
        <w:rPr>
          <w:rFonts w:eastAsia="Times New Roman"/>
        </w:rPr>
        <w:t xml:space="preserve"> </w:t>
      </w:r>
      <w:r>
        <w:rPr>
          <w:rFonts w:eastAsia="Times New Roman"/>
        </w:rPr>
        <w:t>садржи:</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 о понуђачу</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 у име</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потписати</w:t>
      </w:r>
      <w:r w:rsidR="00CE4743">
        <w:rPr>
          <w:rFonts w:eastAsia="Times New Roman"/>
        </w:rPr>
        <w:t xml:space="preserve"> </w:t>
      </w:r>
      <w:r>
        <w:rPr>
          <w:rFonts w:eastAsia="Times New Roman"/>
        </w:rPr>
        <w:t xml:space="preserve">уговор, </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w:t>
      </w:r>
      <w:r w:rsidR="00CE4743">
        <w:rPr>
          <w:rFonts w:eastAsia="Times New Roman"/>
        </w:rPr>
        <w:t xml:space="preserve"> </w:t>
      </w:r>
      <w:r>
        <w:rPr>
          <w:rFonts w:eastAsia="Times New Roman"/>
        </w:rPr>
        <w:t>о</w:t>
      </w:r>
      <w:r w:rsidR="00CE4743">
        <w:rPr>
          <w:rFonts w:eastAsia="Times New Roman"/>
        </w:rPr>
        <w:t xml:space="preserve"> </w:t>
      </w:r>
      <w:r>
        <w:rPr>
          <w:rFonts w:eastAsia="Times New Roman"/>
        </w:rPr>
        <w:t>понуђачу</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 у име</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дати</w:t>
      </w:r>
      <w:r w:rsidR="00CE4743">
        <w:rPr>
          <w:rFonts w:eastAsia="Times New Roman"/>
        </w:rPr>
        <w:t xml:space="preserve"> </w:t>
      </w:r>
      <w:r>
        <w:rPr>
          <w:rFonts w:eastAsia="Times New Roman"/>
        </w:rPr>
        <w:t>средство</w:t>
      </w:r>
      <w:r w:rsidR="00CE4743">
        <w:rPr>
          <w:rFonts w:eastAsia="Times New Roman"/>
        </w:rPr>
        <w:t xml:space="preserve"> </w:t>
      </w:r>
      <w:r>
        <w:rPr>
          <w:rFonts w:eastAsia="Times New Roman"/>
        </w:rPr>
        <w:t xml:space="preserve">обезбеђења, </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w:t>
      </w:r>
      <w:r w:rsidR="00CE4743">
        <w:rPr>
          <w:rFonts w:eastAsia="Times New Roman"/>
        </w:rPr>
        <w:t xml:space="preserve"> </w:t>
      </w:r>
      <w:r>
        <w:rPr>
          <w:rFonts w:eastAsia="Times New Roman"/>
        </w:rPr>
        <w:t>о</w:t>
      </w:r>
      <w:r w:rsidR="00CE4743">
        <w:rPr>
          <w:rFonts w:eastAsia="Times New Roman"/>
        </w:rPr>
        <w:t xml:space="preserve"> </w:t>
      </w:r>
      <w:r>
        <w:rPr>
          <w:rFonts w:eastAsia="Times New Roman"/>
        </w:rPr>
        <w:t>понуђачу</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издати</w:t>
      </w:r>
      <w:r w:rsidR="00CE4743">
        <w:rPr>
          <w:rFonts w:eastAsia="Times New Roman"/>
        </w:rPr>
        <w:t xml:space="preserve"> </w:t>
      </w:r>
      <w:r>
        <w:rPr>
          <w:rFonts w:eastAsia="Times New Roman"/>
        </w:rPr>
        <w:t xml:space="preserve">рачун, </w:t>
      </w:r>
    </w:p>
    <w:p w:rsidR="001A4B19" w:rsidRDefault="001A4B19" w:rsidP="00E26B55">
      <w:pPr>
        <w:widowControl w:val="0"/>
        <w:numPr>
          <w:ilvl w:val="0"/>
          <w:numId w:val="10"/>
        </w:numPr>
        <w:spacing w:line="240" w:lineRule="auto"/>
        <w:ind w:left="720" w:hanging="360"/>
        <w:jc w:val="both"/>
        <w:rPr>
          <w:rFonts w:eastAsia="Times New Roman"/>
        </w:rPr>
      </w:pPr>
      <w:proofErr w:type="gramStart"/>
      <w:r>
        <w:rPr>
          <w:rFonts w:eastAsia="Times New Roman"/>
        </w:rPr>
        <w:t>податке</w:t>
      </w:r>
      <w:proofErr w:type="gramEnd"/>
      <w:r w:rsidR="00CE4743">
        <w:rPr>
          <w:rFonts w:eastAsia="Times New Roman"/>
        </w:rPr>
        <w:t xml:space="preserve"> </w:t>
      </w:r>
      <w:r>
        <w:rPr>
          <w:rFonts w:eastAsia="Times New Roman"/>
        </w:rPr>
        <w:t>о</w:t>
      </w:r>
      <w:r w:rsidR="00CE4743">
        <w:rPr>
          <w:rFonts w:eastAsia="Times New Roman"/>
        </w:rPr>
        <w:t xml:space="preserve"> </w:t>
      </w:r>
      <w:r>
        <w:rPr>
          <w:rFonts w:eastAsia="Times New Roman"/>
        </w:rPr>
        <w:t>рачуну</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извршено</w:t>
      </w:r>
      <w:r w:rsidR="00CE4743">
        <w:rPr>
          <w:rFonts w:eastAsia="Times New Roman"/>
        </w:rPr>
        <w:t xml:space="preserve"> </w:t>
      </w:r>
      <w:r>
        <w:rPr>
          <w:rFonts w:eastAsia="Times New Roman"/>
        </w:rPr>
        <w:t>плаћање.</w:t>
      </w:r>
    </w:p>
    <w:p w:rsidR="001A4B19" w:rsidRDefault="001A4B19" w:rsidP="001A4B19">
      <w:pPr>
        <w:widowControl w:val="0"/>
        <w:spacing w:line="240" w:lineRule="auto"/>
        <w:ind w:left="720"/>
        <w:jc w:val="both"/>
        <w:rPr>
          <w:rFonts w:eastAsia="Times New Roman"/>
        </w:rPr>
      </w:pPr>
    </w:p>
    <w:p w:rsidR="001A4B19" w:rsidRDefault="001A4B19" w:rsidP="001A4B19">
      <w:pPr>
        <w:widowControl w:val="0"/>
        <w:spacing w:line="240" w:lineRule="auto"/>
        <w:ind w:firstLine="360"/>
        <w:jc w:val="both"/>
        <w:rPr>
          <w:rFonts w:eastAsia="Times New Roman"/>
        </w:rPr>
      </w:pPr>
      <w:proofErr w:type="gramStart"/>
      <w:r>
        <w:rPr>
          <w:rFonts w:eastAsia="Times New Roman"/>
        </w:rPr>
        <w:t>Група</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дужна</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достави</w:t>
      </w:r>
      <w:r w:rsidR="00CE4743">
        <w:rPr>
          <w:rFonts w:eastAsia="Times New Roman"/>
        </w:rPr>
        <w:t xml:space="preserve"> </w:t>
      </w:r>
      <w:r>
        <w:rPr>
          <w:rFonts w:eastAsia="Times New Roman"/>
        </w:rPr>
        <w:t>све</w:t>
      </w:r>
      <w:r w:rsidR="00CE4743">
        <w:rPr>
          <w:rFonts w:eastAsia="Times New Roman"/>
        </w:rPr>
        <w:t xml:space="preserve"> </w:t>
      </w:r>
      <w:r>
        <w:rPr>
          <w:rFonts w:eastAsia="Times New Roman"/>
        </w:rPr>
        <w:t>доказе о испуњености</w:t>
      </w:r>
      <w:r w:rsidR="00CE4743">
        <w:rPr>
          <w:rFonts w:eastAsia="Times New Roman"/>
        </w:rPr>
        <w:t xml:space="preserve"> </w:t>
      </w:r>
      <w:r>
        <w:rPr>
          <w:rFonts w:eastAsia="Times New Roman"/>
        </w:rPr>
        <w:t>услова</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су</w:t>
      </w:r>
      <w:r w:rsidR="00CE4743">
        <w:rPr>
          <w:rFonts w:eastAsia="Times New Roman"/>
        </w:rPr>
        <w:t xml:space="preserve"> </w:t>
      </w:r>
      <w:r>
        <w:rPr>
          <w:rFonts w:eastAsia="Times New Roman"/>
        </w:rPr>
        <w:t>наведени у поглављу</w:t>
      </w:r>
      <w:r w:rsidR="00CE4743">
        <w:rPr>
          <w:rFonts w:eastAsia="Times New Roman"/>
        </w:rPr>
        <w:t xml:space="preserve"> </w:t>
      </w:r>
      <w:r>
        <w:rPr>
          <w:rFonts w:eastAsia="Times New Roman"/>
          <w:b/>
        </w:rPr>
        <w:t>V</w:t>
      </w:r>
      <w:r w:rsidR="00CE4743">
        <w:rPr>
          <w:rFonts w:eastAsia="Times New Roman"/>
          <w:b/>
        </w:rPr>
        <w:t xml:space="preserve"> </w:t>
      </w:r>
      <w:r>
        <w:rPr>
          <w:rFonts w:eastAsia="Times New Roman"/>
        </w:rPr>
        <w:t>конкурсне</w:t>
      </w:r>
      <w:r w:rsidR="00CE4743">
        <w:rPr>
          <w:rFonts w:eastAsia="Times New Roman"/>
        </w:rPr>
        <w:t xml:space="preserve"> </w:t>
      </w:r>
      <w:r>
        <w:rPr>
          <w:rFonts w:eastAsia="Times New Roman"/>
        </w:rPr>
        <w:t>документације, у складу</w:t>
      </w:r>
      <w:r w:rsidR="00CE4743">
        <w:rPr>
          <w:rFonts w:eastAsia="Times New Roman"/>
        </w:rPr>
        <w:t xml:space="preserve"> </w:t>
      </w:r>
      <w:r>
        <w:rPr>
          <w:rFonts w:eastAsia="Times New Roman"/>
        </w:rPr>
        <w:t>са</w:t>
      </w:r>
      <w:r w:rsidR="00CE4743">
        <w:rPr>
          <w:rFonts w:eastAsia="Times New Roman"/>
        </w:rPr>
        <w:t xml:space="preserve"> </w:t>
      </w:r>
      <w:r>
        <w:rPr>
          <w:rFonts w:eastAsia="Times New Roman"/>
        </w:rPr>
        <w:t>Упутством</w:t>
      </w:r>
      <w:r w:rsidR="00CE4743">
        <w:rPr>
          <w:rFonts w:eastAsia="Times New Roman"/>
        </w:rPr>
        <w:t xml:space="preserve"> </w:t>
      </w:r>
      <w:r>
        <w:rPr>
          <w:rFonts w:eastAsia="Times New Roman"/>
        </w:rPr>
        <w:t>како</w:t>
      </w:r>
      <w:r w:rsidR="00CE4743">
        <w:rPr>
          <w:rFonts w:eastAsia="Times New Roman"/>
        </w:rPr>
        <w:t xml:space="preserve"> </w:t>
      </w:r>
      <w:r>
        <w:rPr>
          <w:rFonts w:eastAsia="Times New Roman"/>
        </w:rPr>
        <w:t>се</w:t>
      </w:r>
      <w:r w:rsidR="00CE4743">
        <w:rPr>
          <w:rFonts w:eastAsia="Times New Roman"/>
        </w:rPr>
        <w:t xml:space="preserve"> </w:t>
      </w:r>
      <w:r>
        <w:rPr>
          <w:rFonts w:eastAsia="Times New Roman"/>
        </w:rPr>
        <w:t>доказује</w:t>
      </w:r>
      <w:r w:rsidR="00CE4743">
        <w:rPr>
          <w:rFonts w:eastAsia="Times New Roman"/>
        </w:rPr>
        <w:t xml:space="preserve"> </w:t>
      </w:r>
      <w:r>
        <w:rPr>
          <w:rFonts w:eastAsia="Times New Roman"/>
        </w:rPr>
        <w:t>испуњеност</w:t>
      </w:r>
      <w:r w:rsidR="00CE4743">
        <w:rPr>
          <w:rFonts w:eastAsia="Times New Roman"/>
        </w:rPr>
        <w:t xml:space="preserve"> </w:t>
      </w:r>
      <w:r>
        <w:rPr>
          <w:rFonts w:eastAsia="Times New Roman"/>
        </w:rPr>
        <w:t>услова.</w:t>
      </w:r>
      <w:proofErr w:type="gramEnd"/>
    </w:p>
    <w:p w:rsidR="001A4B19" w:rsidRDefault="001A4B19" w:rsidP="001A4B19">
      <w:pPr>
        <w:widowControl w:val="0"/>
        <w:spacing w:line="240" w:lineRule="auto"/>
        <w:ind w:firstLine="360"/>
        <w:jc w:val="both"/>
        <w:rPr>
          <w:rFonts w:eastAsia="Times New Roman"/>
          <w:color w:val="00000A"/>
        </w:rPr>
      </w:pPr>
      <w:proofErr w:type="gramStart"/>
      <w:r>
        <w:rPr>
          <w:rFonts w:eastAsia="Times New Roman"/>
        </w:rPr>
        <w:t>Понуђачи</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одговарају</w:t>
      </w:r>
      <w:r w:rsidR="00CE4743">
        <w:rPr>
          <w:rFonts w:eastAsia="Times New Roman"/>
        </w:rPr>
        <w:t xml:space="preserve"> </w:t>
      </w:r>
      <w:r>
        <w:rPr>
          <w:rFonts w:eastAsia="Times New Roman"/>
        </w:rPr>
        <w:t>неограничено</w:t>
      </w:r>
      <w:r w:rsidR="00CE4743">
        <w:rPr>
          <w:rFonts w:eastAsia="Times New Roman"/>
        </w:rPr>
        <w:t xml:space="preserve"> </w:t>
      </w:r>
      <w:r>
        <w:rPr>
          <w:rFonts w:eastAsia="Times New Roman"/>
        </w:rPr>
        <w:t>солидарно</w:t>
      </w:r>
      <w:r w:rsidR="00CE4743">
        <w:rPr>
          <w:rFonts w:eastAsia="Times New Roman"/>
        </w:rPr>
        <w:t xml:space="preserve"> </w:t>
      </w:r>
      <w:r>
        <w:rPr>
          <w:rFonts w:eastAsia="Times New Roman"/>
        </w:rPr>
        <w:t>према</w:t>
      </w:r>
      <w:r w:rsidR="00CE4743">
        <w:rPr>
          <w:rFonts w:eastAsia="Times New Roman"/>
        </w:rPr>
        <w:t xml:space="preserve"> </w:t>
      </w:r>
      <w:r>
        <w:rPr>
          <w:rFonts w:eastAsia="Times New Roman"/>
        </w:rPr>
        <w:t>наручиоцу.</w:t>
      </w:r>
      <w:proofErr w:type="gramEnd"/>
    </w:p>
    <w:p w:rsidR="001A4B19" w:rsidRDefault="001A4B19" w:rsidP="001A4B19">
      <w:pPr>
        <w:widowControl w:val="0"/>
        <w:spacing w:line="240" w:lineRule="auto"/>
        <w:ind w:firstLine="360"/>
        <w:jc w:val="both"/>
        <w:rPr>
          <w:rFonts w:eastAsia="Times New Roman"/>
          <w:color w:val="00000A"/>
        </w:rPr>
      </w:pPr>
      <w:proofErr w:type="gramStart"/>
      <w:r>
        <w:rPr>
          <w:rFonts w:eastAsia="Times New Roman"/>
          <w:color w:val="00000A"/>
        </w:rPr>
        <w:t>Задруга</w:t>
      </w:r>
      <w:r w:rsidR="00CE4743">
        <w:rPr>
          <w:rFonts w:eastAsia="Times New Roman"/>
          <w:color w:val="00000A"/>
        </w:rPr>
        <w:t xml:space="preserve"> </w:t>
      </w:r>
      <w:r>
        <w:rPr>
          <w:rFonts w:eastAsia="Times New Roman"/>
          <w:color w:val="00000A"/>
        </w:rPr>
        <w:t>може</w:t>
      </w:r>
      <w:r w:rsidR="00CE4743">
        <w:rPr>
          <w:rFonts w:eastAsia="Times New Roman"/>
          <w:color w:val="00000A"/>
        </w:rPr>
        <w:t xml:space="preserve"> </w:t>
      </w:r>
      <w:r>
        <w:rPr>
          <w:rFonts w:eastAsia="Times New Roman"/>
          <w:color w:val="00000A"/>
        </w:rPr>
        <w:t>поднети</w:t>
      </w:r>
      <w:r w:rsidR="00CE4743">
        <w:rPr>
          <w:rFonts w:eastAsia="Times New Roman"/>
          <w:color w:val="00000A"/>
        </w:rPr>
        <w:t xml:space="preserve"> </w:t>
      </w:r>
      <w:r>
        <w:rPr>
          <w:rFonts w:eastAsia="Times New Roman"/>
          <w:color w:val="00000A"/>
        </w:rPr>
        <w:t>понуду</w:t>
      </w:r>
      <w:r w:rsidR="00CE4743">
        <w:rPr>
          <w:rFonts w:eastAsia="Times New Roman"/>
          <w:color w:val="00000A"/>
        </w:rPr>
        <w:t xml:space="preserve"> </w:t>
      </w:r>
      <w:r>
        <w:rPr>
          <w:rFonts w:eastAsia="Times New Roman"/>
          <w:color w:val="00000A"/>
        </w:rPr>
        <w:t>самостално, у своје</w:t>
      </w:r>
      <w:r w:rsidR="00CE4743">
        <w:rPr>
          <w:rFonts w:eastAsia="Times New Roman"/>
          <w:color w:val="00000A"/>
        </w:rPr>
        <w:t xml:space="preserve"> </w:t>
      </w:r>
      <w:r>
        <w:rPr>
          <w:rFonts w:eastAsia="Times New Roman"/>
          <w:color w:val="00000A"/>
        </w:rPr>
        <w:t>име, а за</w:t>
      </w:r>
      <w:r w:rsidR="00CE4743">
        <w:rPr>
          <w:rFonts w:eastAsia="Times New Roman"/>
          <w:color w:val="00000A"/>
        </w:rPr>
        <w:t xml:space="preserve"> </w:t>
      </w:r>
      <w:r>
        <w:rPr>
          <w:rFonts w:eastAsia="Times New Roman"/>
          <w:color w:val="00000A"/>
        </w:rPr>
        <w:t>рачун</w:t>
      </w:r>
      <w:r w:rsidR="00CE4743">
        <w:rPr>
          <w:rFonts w:eastAsia="Times New Roman"/>
          <w:color w:val="00000A"/>
        </w:rPr>
        <w:t xml:space="preserve"> </w:t>
      </w:r>
      <w:r>
        <w:rPr>
          <w:rFonts w:eastAsia="Times New Roman"/>
          <w:color w:val="00000A"/>
        </w:rPr>
        <w:t>задругара</w:t>
      </w:r>
      <w:r w:rsidR="00CE4743">
        <w:rPr>
          <w:rFonts w:eastAsia="Times New Roman"/>
          <w:color w:val="00000A"/>
        </w:rPr>
        <w:t xml:space="preserve"> </w:t>
      </w:r>
      <w:r>
        <w:rPr>
          <w:rFonts w:eastAsia="Times New Roman"/>
          <w:color w:val="00000A"/>
        </w:rPr>
        <w:t>или</w:t>
      </w:r>
      <w:r w:rsidR="00CE4743">
        <w:rPr>
          <w:rFonts w:eastAsia="Times New Roman"/>
          <w:color w:val="00000A"/>
        </w:rPr>
        <w:t xml:space="preserve"> </w:t>
      </w:r>
      <w:r>
        <w:rPr>
          <w:rFonts w:eastAsia="Times New Roman"/>
          <w:color w:val="00000A"/>
        </w:rPr>
        <w:t>заједничку</w:t>
      </w:r>
      <w:r w:rsidR="00CE4743">
        <w:rPr>
          <w:rFonts w:eastAsia="Times New Roman"/>
          <w:color w:val="00000A"/>
        </w:rPr>
        <w:t xml:space="preserve"> </w:t>
      </w:r>
      <w:r>
        <w:rPr>
          <w:rFonts w:eastAsia="Times New Roman"/>
          <w:color w:val="00000A"/>
        </w:rPr>
        <w:t>понуду у име</w:t>
      </w:r>
      <w:r w:rsidR="00CE4743">
        <w:rPr>
          <w:rFonts w:eastAsia="Times New Roman"/>
          <w:color w:val="00000A"/>
        </w:rPr>
        <w:t xml:space="preserve"> </w:t>
      </w:r>
      <w:r>
        <w:rPr>
          <w:rFonts w:eastAsia="Times New Roman"/>
          <w:color w:val="00000A"/>
        </w:rPr>
        <w:t>задругара.</w:t>
      </w:r>
      <w:proofErr w:type="gramEnd"/>
    </w:p>
    <w:p w:rsidR="001A4B19" w:rsidRDefault="001A4B19" w:rsidP="001A4B19">
      <w:pPr>
        <w:widowControl w:val="0"/>
        <w:spacing w:line="240" w:lineRule="auto"/>
        <w:ind w:firstLine="360"/>
        <w:jc w:val="both"/>
        <w:rPr>
          <w:rFonts w:eastAsia="Times New Roman"/>
          <w:color w:val="00000A"/>
        </w:rPr>
      </w:pPr>
      <w:proofErr w:type="gramStart"/>
      <w:r>
        <w:rPr>
          <w:rFonts w:eastAsia="Times New Roman"/>
          <w:color w:val="00000A"/>
        </w:rPr>
        <w:t>Ако</w:t>
      </w:r>
      <w:r w:rsidR="00CE4743">
        <w:rPr>
          <w:rFonts w:eastAsia="Times New Roman"/>
          <w:color w:val="00000A"/>
        </w:rPr>
        <w:t xml:space="preserve"> </w:t>
      </w:r>
      <w:r>
        <w:rPr>
          <w:rFonts w:eastAsia="Times New Roman"/>
          <w:color w:val="00000A"/>
        </w:rPr>
        <w:t>задруга</w:t>
      </w:r>
      <w:r w:rsidR="00CE4743">
        <w:rPr>
          <w:rFonts w:eastAsia="Times New Roman"/>
          <w:color w:val="00000A"/>
        </w:rPr>
        <w:t xml:space="preserve"> </w:t>
      </w:r>
      <w:r>
        <w:rPr>
          <w:rFonts w:eastAsia="Times New Roman"/>
          <w:color w:val="00000A"/>
        </w:rPr>
        <w:t>подноси</w:t>
      </w:r>
      <w:r w:rsidR="00CE4743">
        <w:rPr>
          <w:rFonts w:eastAsia="Times New Roman"/>
          <w:color w:val="00000A"/>
        </w:rPr>
        <w:t xml:space="preserve"> </w:t>
      </w:r>
      <w:r>
        <w:rPr>
          <w:rFonts w:eastAsia="Times New Roman"/>
          <w:color w:val="00000A"/>
        </w:rPr>
        <w:t>понуду у своје</w:t>
      </w:r>
      <w:r w:rsidR="00CE4743">
        <w:rPr>
          <w:rFonts w:eastAsia="Times New Roman"/>
          <w:color w:val="00000A"/>
        </w:rPr>
        <w:t xml:space="preserve"> </w:t>
      </w:r>
      <w:r>
        <w:rPr>
          <w:rFonts w:eastAsia="Times New Roman"/>
          <w:color w:val="00000A"/>
        </w:rPr>
        <w:t>име</w:t>
      </w:r>
      <w:r w:rsidR="00CE4743">
        <w:rPr>
          <w:rFonts w:eastAsia="Times New Roman"/>
          <w:color w:val="00000A"/>
        </w:rPr>
        <w:t xml:space="preserve"> </w:t>
      </w:r>
      <w:r>
        <w:rPr>
          <w:rFonts w:eastAsia="Times New Roman"/>
          <w:color w:val="00000A"/>
        </w:rPr>
        <w:t>за</w:t>
      </w:r>
      <w:r w:rsidR="00CE4743">
        <w:rPr>
          <w:rFonts w:eastAsia="Times New Roman"/>
          <w:color w:val="00000A"/>
        </w:rPr>
        <w:t xml:space="preserve"> </w:t>
      </w:r>
      <w:r>
        <w:rPr>
          <w:rFonts w:eastAsia="Times New Roman"/>
          <w:color w:val="00000A"/>
        </w:rPr>
        <w:t>обавезе</w:t>
      </w:r>
      <w:r w:rsidR="00CE4743">
        <w:rPr>
          <w:rFonts w:eastAsia="Times New Roman"/>
          <w:color w:val="00000A"/>
        </w:rPr>
        <w:t xml:space="preserve"> </w:t>
      </w:r>
      <w:r>
        <w:rPr>
          <w:rFonts w:eastAsia="Times New Roman"/>
          <w:color w:val="00000A"/>
        </w:rPr>
        <w:t>из</w:t>
      </w:r>
      <w:r w:rsidR="00CE4743">
        <w:rPr>
          <w:rFonts w:eastAsia="Times New Roman"/>
          <w:color w:val="00000A"/>
        </w:rPr>
        <w:t xml:space="preserve"> </w:t>
      </w:r>
      <w:r>
        <w:rPr>
          <w:rFonts w:eastAsia="Times New Roman"/>
          <w:color w:val="00000A"/>
        </w:rPr>
        <w:t>поступка</w:t>
      </w:r>
      <w:r w:rsidR="00CE4743">
        <w:rPr>
          <w:rFonts w:eastAsia="Times New Roman"/>
          <w:color w:val="00000A"/>
        </w:rPr>
        <w:t xml:space="preserve"> </w:t>
      </w:r>
      <w:r>
        <w:rPr>
          <w:rFonts w:eastAsia="Times New Roman"/>
          <w:color w:val="00000A"/>
        </w:rPr>
        <w:t>јавне</w:t>
      </w:r>
      <w:r w:rsidR="00CE4743">
        <w:rPr>
          <w:rFonts w:eastAsia="Times New Roman"/>
          <w:color w:val="00000A"/>
        </w:rPr>
        <w:t xml:space="preserve"> </w:t>
      </w:r>
      <w:r>
        <w:rPr>
          <w:rFonts w:eastAsia="Times New Roman"/>
          <w:color w:val="00000A"/>
        </w:rPr>
        <w:t>набавке и уговора о јавној</w:t>
      </w:r>
      <w:r w:rsidR="00CE4743">
        <w:rPr>
          <w:rFonts w:eastAsia="Times New Roman"/>
          <w:color w:val="00000A"/>
        </w:rPr>
        <w:t xml:space="preserve"> </w:t>
      </w:r>
      <w:r>
        <w:rPr>
          <w:rFonts w:eastAsia="Times New Roman"/>
          <w:color w:val="00000A"/>
        </w:rPr>
        <w:t>набавци</w:t>
      </w:r>
      <w:r w:rsidR="00CE4743">
        <w:rPr>
          <w:rFonts w:eastAsia="Times New Roman"/>
          <w:color w:val="00000A"/>
        </w:rPr>
        <w:t xml:space="preserve"> </w:t>
      </w:r>
      <w:r>
        <w:rPr>
          <w:rFonts w:eastAsia="Times New Roman"/>
          <w:color w:val="00000A"/>
        </w:rPr>
        <w:t>одговара</w:t>
      </w:r>
      <w:r w:rsidR="00CE4743">
        <w:rPr>
          <w:rFonts w:eastAsia="Times New Roman"/>
          <w:color w:val="00000A"/>
        </w:rPr>
        <w:t xml:space="preserve"> </w:t>
      </w:r>
      <w:r>
        <w:rPr>
          <w:rFonts w:eastAsia="Times New Roman"/>
          <w:color w:val="00000A"/>
        </w:rPr>
        <w:t>задруга и задругари у складу</w:t>
      </w:r>
      <w:r w:rsidR="00CE4743">
        <w:rPr>
          <w:rFonts w:eastAsia="Times New Roman"/>
          <w:color w:val="00000A"/>
        </w:rPr>
        <w:t xml:space="preserve"> </w:t>
      </w:r>
      <w:r>
        <w:rPr>
          <w:rFonts w:eastAsia="Times New Roman"/>
          <w:color w:val="00000A"/>
        </w:rPr>
        <w:t>са</w:t>
      </w:r>
      <w:r w:rsidR="00CE4743">
        <w:rPr>
          <w:rFonts w:eastAsia="Times New Roman"/>
          <w:color w:val="00000A"/>
        </w:rPr>
        <w:t xml:space="preserve"> </w:t>
      </w:r>
      <w:r>
        <w:rPr>
          <w:rFonts w:eastAsia="Times New Roman"/>
          <w:color w:val="00000A"/>
        </w:rPr>
        <w:t>законом.</w:t>
      </w:r>
      <w:proofErr w:type="gramEnd"/>
    </w:p>
    <w:p w:rsidR="001A4B19" w:rsidRDefault="001A4B19" w:rsidP="001A4B19">
      <w:pPr>
        <w:widowControl w:val="0"/>
        <w:spacing w:line="240" w:lineRule="auto"/>
        <w:ind w:firstLine="360"/>
        <w:jc w:val="both"/>
        <w:rPr>
          <w:rFonts w:eastAsia="Times New Roman"/>
        </w:rPr>
      </w:pPr>
      <w:proofErr w:type="gramStart"/>
      <w:r>
        <w:rPr>
          <w:rFonts w:eastAsia="Times New Roman"/>
          <w:color w:val="00000A"/>
        </w:rPr>
        <w:t>Ако</w:t>
      </w:r>
      <w:r w:rsidR="00CE4743">
        <w:rPr>
          <w:rFonts w:eastAsia="Times New Roman"/>
          <w:color w:val="00000A"/>
        </w:rPr>
        <w:t xml:space="preserve"> </w:t>
      </w:r>
      <w:r>
        <w:rPr>
          <w:rFonts w:eastAsia="Times New Roman"/>
          <w:color w:val="00000A"/>
        </w:rPr>
        <w:t>задруга</w:t>
      </w:r>
      <w:r w:rsidR="00CE4743">
        <w:rPr>
          <w:rFonts w:eastAsia="Times New Roman"/>
          <w:color w:val="00000A"/>
        </w:rPr>
        <w:t xml:space="preserve"> </w:t>
      </w:r>
      <w:r>
        <w:rPr>
          <w:rFonts w:eastAsia="Times New Roman"/>
          <w:color w:val="00000A"/>
        </w:rPr>
        <w:t>подноси</w:t>
      </w:r>
      <w:r w:rsidR="00CE4743">
        <w:rPr>
          <w:rFonts w:eastAsia="Times New Roman"/>
          <w:color w:val="00000A"/>
        </w:rPr>
        <w:t xml:space="preserve"> </w:t>
      </w:r>
      <w:r>
        <w:rPr>
          <w:rFonts w:eastAsia="Times New Roman"/>
          <w:color w:val="00000A"/>
        </w:rPr>
        <w:t>заједничку</w:t>
      </w:r>
      <w:r w:rsidR="00CE4743">
        <w:rPr>
          <w:rFonts w:eastAsia="Times New Roman"/>
          <w:color w:val="00000A"/>
        </w:rPr>
        <w:t xml:space="preserve"> </w:t>
      </w:r>
      <w:r>
        <w:rPr>
          <w:rFonts w:eastAsia="Times New Roman"/>
          <w:color w:val="00000A"/>
        </w:rPr>
        <w:t>понуду у име</w:t>
      </w:r>
      <w:r w:rsidR="00CE4743">
        <w:rPr>
          <w:rFonts w:eastAsia="Times New Roman"/>
          <w:color w:val="00000A"/>
        </w:rPr>
        <w:t xml:space="preserve"> </w:t>
      </w:r>
      <w:r>
        <w:rPr>
          <w:rFonts w:eastAsia="Times New Roman"/>
          <w:color w:val="00000A"/>
        </w:rPr>
        <w:t>задругара</w:t>
      </w:r>
      <w:r w:rsidR="00CE4743">
        <w:rPr>
          <w:rFonts w:eastAsia="Times New Roman"/>
          <w:color w:val="00000A"/>
        </w:rPr>
        <w:t xml:space="preserve"> </w:t>
      </w:r>
      <w:r>
        <w:rPr>
          <w:rFonts w:eastAsia="Times New Roman"/>
          <w:color w:val="00000A"/>
        </w:rPr>
        <w:t>за</w:t>
      </w:r>
      <w:r w:rsidR="00CE4743">
        <w:rPr>
          <w:rFonts w:eastAsia="Times New Roman"/>
          <w:color w:val="00000A"/>
        </w:rPr>
        <w:t xml:space="preserve"> </w:t>
      </w:r>
      <w:r>
        <w:rPr>
          <w:rFonts w:eastAsia="Times New Roman"/>
          <w:color w:val="00000A"/>
        </w:rPr>
        <w:t>обавезе</w:t>
      </w:r>
      <w:r w:rsidR="00CE4743">
        <w:rPr>
          <w:rFonts w:eastAsia="Times New Roman"/>
          <w:color w:val="00000A"/>
        </w:rPr>
        <w:t xml:space="preserve"> </w:t>
      </w:r>
      <w:r>
        <w:rPr>
          <w:rFonts w:eastAsia="Times New Roman"/>
          <w:color w:val="00000A"/>
        </w:rPr>
        <w:t>из</w:t>
      </w:r>
      <w:r w:rsidR="00CE4743">
        <w:rPr>
          <w:rFonts w:eastAsia="Times New Roman"/>
          <w:color w:val="00000A"/>
        </w:rPr>
        <w:t xml:space="preserve"> </w:t>
      </w:r>
      <w:r>
        <w:rPr>
          <w:rFonts w:eastAsia="Times New Roman"/>
          <w:color w:val="00000A"/>
        </w:rPr>
        <w:t>поступка</w:t>
      </w:r>
      <w:r w:rsidR="00CE4743">
        <w:rPr>
          <w:rFonts w:eastAsia="Times New Roman"/>
          <w:color w:val="00000A"/>
        </w:rPr>
        <w:t xml:space="preserve"> </w:t>
      </w:r>
      <w:r>
        <w:rPr>
          <w:rFonts w:eastAsia="Times New Roman"/>
          <w:color w:val="00000A"/>
        </w:rPr>
        <w:t>јавне</w:t>
      </w:r>
      <w:r w:rsidR="00CE4743">
        <w:rPr>
          <w:rFonts w:eastAsia="Times New Roman"/>
          <w:color w:val="00000A"/>
        </w:rPr>
        <w:t xml:space="preserve"> </w:t>
      </w:r>
      <w:r>
        <w:rPr>
          <w:rFonts w:eastAsia="Times New Roman"/>
          <w:color w:val="00000A"/>
        </w:rPr>
        <w:lastRenderedPageBreak/>
        <w:t>набавке и уговора о јавној</w:t>
      </w:r>
      <w:r w:rsidR="00CE4743">
        <w:rPr>
          <w:rFonts w:eastAsia="Times New Roman"/>
          <w:color w:val="00000A"/>
        </w:rPr>
        <w:t xml:space="preserve"> </w:t>
      </w:r>
      <w:r>
        <w:rPr>
          <w:rFonts w:eastAsia="Times New Roman"/>
          <w:color w:val="00000A"/>
        </w:rPr>
        <w:t>набавци</w:t>
      </w:r>
      <w:r w:rsidR="00CE4743">
        <w:rPr>
          <w:rFonts w:eastAsia="Times New Roman"/>
          <w:color w:val="00000A"/>
        </w:rPr>
        <w:t xml:space="preserve"> </w:t>
      </w:r>
      <w:r>
        <w:rPr>
          <w:rFonts w:eastAsia="Times New Roman"/>
          <w:color w:val="00000A"/>
        </w:rPr>
        <w:t>неограничено</w:t>
      </w:r>
      <w:r w:rsidR="00CE4743">
        <w:rPr>
          <w:rFonts w:eastAsia="Times New Roman"/>
          <w:color w:val="00000A"/>
        </w:rPr>
        <w:t xml:space="preserve"> </w:t>
      </w:r>
      <w:r>
        <w:rPr>
          <w:rFonts w:eastAsia="Times New Roman"/>
          <w:color w:val="00000A"/>
        </w:rPr>
        <w:t>солидарно</w:t>
      </w:r>
      <w:r w:rsidR="00CE4743">
        <w:rPr>
          <w:rFonts w:eastAsia="Times New Roman"/>
          <w:color w:val="00000A"/>
        </w:rPr>
        <w:t xml:space="preserve"> </w:t>
      </w:r>
      <w:r>
        <w:rPr>
          <w:rFonts w:eastAsia="Times New Roman"/>
          <w:color w:val="00000A"/>
        </w:rPr>
        <w:t>одговарају</w:t>
      </w:r>
      <w:r w:rsidR="00CE4743">
        <w:rPr>
          <w:rFonts w:eastAsia="Times New Roman"/>
          <w:color w:val="00000A"/>
        </w:rPr>
        <w:t xml:space="preserve"> </w:t>
      </w:r>
      <w:r>
        <w:rPr>
          <w:rFonts w:eastAsia="Times New Roman"/>
          <w:color w:val="00000A"/>
        </w:rPr>
        <w:t>задругари.</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 xml:space="preserve">9. НАЧИН И УСЛОВИ ПЛАЋАЊА, ГАРАНТНИ РОК, КАО И ДРУГЕ ОКОЛНОСТИ ОД КОЈИХ ЗАВИСИ </w:t>
      </w:r>
      <w:proofErr w:type="gramStart"/>
      <w:r>
        <w:rPr>
          <w:rFonts w:eastAsia="Times New Roman"/>
          <w:b/>
          <w:i/>
        </w:rPr>
        <w:t>ПРИХВАТЉИВОСТ  ПОНУДЕ</w:t>
      </w:r>
      <w:proofErr w:type="gramEnd"/>
    </w:p>
    <w:p w:rsidR="001A4B19" w:rsidRDefault="001A4B19" w:rsidP="001A4B19">
      <w:pPr>
        <w:widowControl w:val="0"/>
        <w:spacing w:line="240" w:lineRule="auto"/>
        <w:jc w:val="both"/>
        <w:rPr>
          <w:rFonts w:eastAsia="Times New Roman"/>
          <w:i/>
          <w:color w:val="000000" w:themeColor="text1"/>
          <w:u w:val="single"/>
          <w:lang w:val="sr-Cyrl-CS"/>
        </w:rPr>
      </w:pPr>
      <w:proofErr w:type="gramStart"/>
      <w:r w:rsidRPr="00D250B1">
        <w:rPr>
          <w:rFonts w:eastAsia="Times New Roman"/>
          <w:b/>
          <w:color w:val="000000" w:themeColor="text1"/>
        </w:rPr>
        <w:t>9.1</w:t>
      </w:r>
      <w:r w:rsidRPr="00D250B1">
        <w:rPr>
          <w:rFonts w:eastAsia="Times New Roman"/>
          <w:b/>
          <w:color w:val="000000" w:themeColor="text1"/>
          <w:u w:val="single"/>
        </w:rPr>
        <w:t>.</w:t>
      </w:r>
      <w:r w:rsidRPr="00D250B1">
        <w:rPr>
          <w:rFonts w:eastAsia="Times New Roman"/>
          <w:color w:val="000000" w:themeColor="text1"/>
          <w:u w:val="single"/>
        </w:rPr>
        <w:t>Захтеви у погледу</w:t>
      </w:r>
      <w:r w:rsidR="00CE4743">
        <w:rPr>
          <w:rFonts w:eastAsia="Times New Roman"/>
          <w:color w:val="000000" w:themeColor="text1"/>
          <w:u w:val="single"/>
        </w:rPr>
        <w:t xml:space="preserve"> </w:t>
      </w:r>
      <w:r w:rsidRPr="00D250B1">
        <w:rPr>
          <w:rFonts w:eastAsia="Times New Roman"/>
          <w:color w:val="000000" w:themeColor="text1"/>
          <w:u w:val="single"/>
        </w:rPr>
        <w:t>начина, рока и услова</w:t>
      </w:r>
      <w:r w:rsidR="00CE4743">
        <w:rPr>
          <w:rFonts w:eastAsia="Times New Roman"/>
          <w:color w:val="000000" w:themeColor="text1"/>
          <w:u w:val="single"/>
        </w:rPr>
        <w:t xml:space="preserve"> </w:t>
      </w:r>
      <w:r w:rsidRPr="00D250B1">
        <w:rPr>
          <w:rFonts w:eastAsia="Times New Roman"/>
          <w:color w:val="000000" w:themeColor="text1"/>
          <w:u w:val="single"/>
        </w:rPr>
        <w:t>плаћања</w:t>
      </w:r>
      <w:r w:rsidRPr="00D250B1">
        <w:rPr>
          <w:rFonts w:eastAsia="Times New Roman"/>
          <w:i/>
          <w:color w:val="000000" w:themeColor="text1"/>
          <w:u w:val="single"/>
        </w:rPr>
        <w:t>.</w:t>
      </w:r>
      <w:proofErr w:type="gramEnd"/>
    </w:p>
    <w:p w:rsidR="004807F1" w:rsidRDefault="004807F1" w:rsidP="001A4B19">
      <w:pPr>
        <w:pStyle w:val="Default"/>
        <w:spacing w:before="120"/>
        <w:ind w:right="48" w:firstLine="720"/>
        <w:jc w:val="both"/>
        <w:rPr>
          <w:rFonts w:ascii="Times New Roman" w:hAnsi="Times New Roman"/>
          <w:iCs/>
        </w:rPr>
      </w:pPr>
    </w:p>
    <w:p w:rsidR="001A4B19" w:rsidRPr="00CE2400" w:rsidRDefault="00CE2400" w:rsidP="00CE2400">
      <w:pPr>
        <w:widowControl w:val="0"/>
        <w:spacing w:line="240" w:lineRule="auto"/>
        <w:ind w:firstLine="708"/>
        <w:jc w:val="both"/>
        <w:rPr>
          <w:rFonts w:eastAsia="Times New Roman"/>
        </w:rPr>
      </w:pPr>
      <w:proofErr w:type="gramStart"/>
      <w:r w:rsidRPr="00CE2400">
        <w:rPr>
          <w:rFonts w:eastAsia="Times New Roman"/>
        </w:rPr>
        <w:t>80% вредности</w:t>
      </w:r>
      <w:r w:rsidR="00CE4743">
        <w:rPr>
          <w:rFonts w:eastAsia="Times New Roman"/>
        </w:rPr>
        <w:t xml:space="preserve"> </w:t>
      </w:r>
      <w:r w:rsidRPr="00CE2400">
        <w:rPr>
          <w:rFonts w:eastAsia="Times New Roman"/>
        </w:rPr>
        <w:t>извршених</w:t>
      </w:r>
      <w:r w:rsidR="00CE4743">
        <w:rPr>
          <w:rFonts w:eastAsia="Times New Roman"/>
        </w:rPr>
        <w:t xml:space="preserve"> </w:t>
      </w:r>
      <w:r w:rsidRPr="00CE2400">
        <w:rPr>
          <w:rFonts w:eastAsia="Times New Roman"/>
        </w:rPr>
        <w:t>услуга</w:t>
      </w:r>
      <w:r w:rsidR="00CE4743">
        <w:rPr>
          <w:rFonts w:eastAsia="Times New Roman"/>
        </w:rPr>
        <w:t xml:space="preserve"> </w:t>
      </w:r>
      <w:r>
        <w:rPr>
          <w:rFonts w:eastAsia="Times New Roman"/>
        </w:rPr>
        <w:t>биће плаћено авансно на основу предрачуна, а 20% на основу рачуна издатог након реализације програма на текући рачун Понуђача.</w:t>
      </w:r>
      <w:proofErr w:type="gramEnd"/>
    </w:p>
    <w:p w:rsidR="001A4B19" w:rsidRPr="000916E5" w:rsidRDefault="001A4B19" w:rsidP="001A4B19">
      <w:pPr>
        <w:ind w:firstLine="720"/>
        <w:jc w:val="both"/>
        <w:rPr>
          <w:b/>
          <w:bCs/>
          <w:i/>
          <w:iCs/>
          <w:color w:val="FF0000"/>
        </w:rPr>
      </w:pPr>
    </w:p>
    <w:p w:rsidR="001A4B19" w:rsidRDefault="001A4B19" w:rsidP="001A4B19">
      <w:pPr>
        <w:widowControl w:val="0"/>
        <w:spacing w:line="240" w:lineRule="auto"/>
        <w:jc w:val="both"/>
        <w:rPr>
          <w:rFonts w:eastAsia="Times New Roman"/>
          <w:color w:val="000000" w:themeColor="text1"/>
          <w:u w:val="single"/>
          <w:lang w:val="sr-Cyrl-CS"/>
        </w:rPr>
      </w:pPr>
      <w:r w:rsidRPr="00A2208B">
        <w:rPr>
          <w:rFonts w:eastAsia="Times New Roman"/>
          <w:b/>
          <w:color w:val="000000" w:themeColor="text1"/>
        </w:rPr>
        <w:t>9.2.</w:t>
      </w:r>
      <w:r w:rsidRPr="00A2208B">
        <w:rPr>
          <w:rFonts w:eastAsia="Times New Roman"/>
          <w:color w:val="000000" w:themeColor="text1"/>
          <w:u w:val="single"/>
        </w:rPr>
        <w:t xml:space="preserve">Захтев </w:t>
      </w:r>
      <w:r>
        <w:rPr>
          <w:rFonts w:eastAsia="Times New Roman"/>
          <w:color w:val="000000" w:themeColor="text1"/>
          <w:u w:val="single"/>
        </w:rPr>
        <w:t>у погледу</w:t>
      </w:r>
      <w:r w:rsidR="00CE4743">
        <w:rPr>
          <w:rFonts w:eastAsia="Times New Roman"/>
          <w:color w:val="000000" w:themeColor="text1"/>
          <w:u w:val="single"/>
        </w:rPr>
        <w:t xml:space="preserve"> </w:t>
      </w:r>
      <w:r>
        <w:rPr>
          <w:rFonts w:eastAsia="Times New Roman"/>
          <w:color w:val="000000" w:themeColor="text1"/>
          <w:u w:val="single"/>
        </w:rPr>
        <w:t>рока пружања услуга</w:t>
      </w:r>
    </w:p>
    <w:p w:rsidR="001A4B19" w:rsidRDefault="009E192E" w:rsidP="001A4B19">
      <w:pPr>
        <w:widowControl w:val="0"/>
        <w:spacing w:line="240" w:lineRule="auto"/>
        <w:ind w:firstLine="720"/>
        <w:jc w:val="both"/>
        <w:rPr>
          <w:color w:val="auto"/>
          <w:lang w:val="sr-Cyrl-CS"/>
        </w:rPr>
      </w:pPr>
      <w:proofErr w:type="gramStart"/>
      <w:r>
        <w:t xml:space="preserve">Покретање eдукативног центра и реализација додатних програмских садржаја каравана – Изађи ми на теглу, </w:t>
      </w:r>
      <w:r w:rsidRPr="00905C4E">
        <w:rPr>
          <w:color w:val="auto"/>
          <w:lang w:val="sr-Cyrl-CS"/>
        </w:rPr>
        <w:t xml:space="preserve">ће се одржати </w:t>
      </w:r>
      <w:r>
        <w:rPr>
          <w:color w:val="auto"/>
        </w:rPr>
        <w:t xml:space="preserve">дана </w:t>
      </w:r>
      <w:r w:rsidR="005619BF">
        <w:rPr>
          <w:color w:val="auto"/>
        </w:rPr>
        <w:t>03</w:t>
      </w:r>
      <w:r>
        <w:rPr>
          <w:color w:val="auto"/>
        </w:rPr>
        <w:t>.</w:t>
      </w:r>
      <w:proofErr w:type="gramEnd"/>
      <w:r>
        <w:rPr>
          <w:color w:val="auto"/>
        </w:rPr>
        <w:t xml:space="preserve"> </w:t>
      </w:r>
      <w:proofErr w:type="gramStart"/>
      <w:r w:rsidR="005619BF">
        <w:rPr>
          <w:color w:val="auto"/>
        </w:rPr>
        <w:t>октобра</w:t>
      </w:r>
      <w:proofErr w:type="gramEnd"/>
      <w:r>
        <w:rPr>
          <w:color w:val="auto"/>
        </w:rPr>
        <w:t xml:space="preserve"> </w:t>
      </w:r>
      <w:r>
        <w:rPr>
          <w:color w:val="auto"/>
          <w:lang w:val="sr-Cyrl-CS"/>
        </w:rPr>
        <w:t xml:space="preserve">2019. </w:t>
      </w:r>
      <w:r w:rsidRPr="00547B99">
        <w:rPr>
          <w:color w:val="auto"/>
          <w:lang w:val="sr-Cyrl-CS"/>
        </w:rPr>
        <w:t>године</w:t>
      </w:r>
      <w:r w:rsidRPr="00905C4E">
        <w:rPr>
          <w:color w:val="auto"/>
          <w:lang w:val="sr-Cyrl-CS"/>
        </w:rPr>
        <w:t xml:space="preserve"> у </w:t>
      </w:r>
      <w:r w:rsidR="00CE4743">
        <w:rPr>
          <w:color w:val="auto"/>
        </w:rPr>
        <w:t>Куршумлији</w:t>
      </w:r>
      <w:r>
        <w:rPr>
          <w:color w:val="auto"/>
          <w:lang w:val="sr-Cyrl-CS"/>
        </w:rPr>
        <w:t>.</w:t>
      </w:r>
      <w:r w:rsidR="001A4B19">
        <w:rPr>
          <w:color w:val="auto"/>
          <w:lang w:val="sr-Cyrl-CS"/>
        </w:rPr>
        <w:t>.</w:t>
      </w:r>
    </w:p>
    <w:p w:rsidR="001A4B19" w:rsidRDefault="001A4B19" w:rsidP="001A4B19">
      <w:pPr>
        <w:widowControl w:val="0"/>
        <w:spacing w:line="240" w:lineRule="auto"/>
        <w:jc w:val="both"/>
        <w:rPr>
          <w:rFonts w:eastAsia="Times New Roman"/>
        </w:rPr>
      </w:pPr>
      <w:r>
        <w:rPr>
          <w:rFonts w:eastAsia="Times New Roman"/>
          <w:b/>
          <w:u w:val="single"/>
        </w:rPr>
        <w:t xml:space="preserve">9.3. </w:t>
      </w:r>
      <w:r>
        <w:rPr>
          <w:rFonts w:eastAsia="Times New Roman"/>
          <w:u w:val="single"/>
        </w:rPr>
        <w:t>Захтев у погледу</w:t>
      </w:r>
      <w:r w:rsidR="00CE4743">
        <w:rPr>
          <w:rFonts w:eastAsia="Times New Roman"/>
          <w:u w:val="single"/>
        </w:rPr>
        <w:t xml:space="preserve"> </w:t>
      </w:r>
      <w:r>
        <w:rPr>
          <w:rFonts w:eastAsia="Times New Roman"/>
          <w:u w:val="single"/>
        </w:rPr>
        <w:t>рока</w:t>
      </w:r>
      <w:r w:rsidR="00CE4743">
        <w:rPr>
          <w:rFonts w:eastAsia="Times New Roman"/>
          <w:u w:val="single"/>
        </w:rPr>
        <w:t xml:space="preserve"> </w:t>
      </w:r>
      <w:r>
        <w:rPr>
          <w:rFonts w:eastAsia="Times New Roman"/>
          <w:u w:val="single"/>
        </w:rPr>
        <w:t>важења</w:t>
      </w:r>
      <w:r w:rsidR="00CE4743">
        <w:rPr>
          <w:rFonts w:eastAsia="Times New Roman"/>
          <w:u w:val="single"/>
        </w:rPr>
        <w:t xml:space="preserve"> </w:t>
      </w:r>
      <w:r>
        <w:rPr>
          <w:rFonts w:eastAsia="Times New Roman"/>
          <w:u w:val="single"/>
        </w:rPr>
        <w:t>понуде</w:t>
      </w:r>
    </w:p>
    <w:p w:rsidR="001A4B19" w:rsidRDefault="001A4B19" w:rsidP="001A4B19">
      <w:pPr>
        <w:widowControl w:val="0"/>
        <w:spacing w:line="240" w:lineRule="auto"/>
        <w:ind w:firstLine="708"/>
        <w:jc w:val="both"/>
        <w:rPr>
          <w:rFonts w:eastAsia="Times New Roman"/>
        </w:rPr>
      </w:pPr>
      <w:r>
        <w:rPr>
          <w:rFonts w:eastAsia="Times New Roman"/>
        </w:rPr>
        <w:t>Рок</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w:t>
      </w:r>
      <w:r w:rsidR="00CE4743">
        <w:rPr>
          <w:rFonts w:eastAsia="Times New Roman"/>
        </w:rPr>
        <w:t xml:space="preserve"> </w:t>
      </w:r>
      <w:r>
        <w:rPr>
          <w:rFonts w:eastAsia="Times New Roman"/>
        </w:rPr>
        <w:t>не</w:t>
      </w:r>
      <w:r w:rsidR="00CE4743">
        <w:rPr>
          <w:rFonts w:eastAsia="Times New Roman"/>
        </w:rPr>
        <w:t xml:space="preserve"> </w:t>
      </w:r>
      <w:r>
        <w:rPr>
          <w:rFonts w:eastAsia="Times New Roman"/>
        </w:rPr>
        <w:t>може</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краћи</w:t>
      </w:r>
      <w:r w:rsidR="00CE4743">
        <w:rPr>
          <w:rFonts w:eastAsia="Times New Roman"/>
        </w:rPr>
        <w:t xml:space="preserve"> </w:t>
      </w:r>
      <w:r>
        <w:rPr>
          <w:rFonts w:eastAsia="Times New Roman"/>
        </w:rPr>
        <w:t>од 30 дана</w:t>
      </w:r>
      <w:r w:rsidR="00CE4743">
        <w:rPr>
          <w:rFonts w:eastAsia="Times New Roman"/>
        </w:rPr>
        <w:t xml:space="preserve"> </w:t>
      </w:r>
      <w:r>
        <w:rPr>
          <w:rFonts w:eastAsia="Times New Roman"/>
        </w:rPr>
        <w:t>од</w:t>
      </w:r>
      <w:r w:rsidR="00CE4743">
        <w:rPr>
          <w:rFonts w:eastAsia="Times New Roman"/>
        </w:rPr>
        <w:t xml:space="preserve"> </w:t>
      </w:r>
      <w:r>
        <w:rPr>
          <w:rFonts w:eastAsia="Times New Roman"/>
        </w:rPr>
        <w:t>дана</w:t>
      </w:r>
      <w:r w:rsidR="00CE4743">
        <w:rPr>
          <w:rFonts w:eastAsia="Times New Roman"/>
        </w:rPr>
        <w:t xml:space="preserve"> </w:t>
      </w:r>
      <w:r>
        <w:rPr>
          <w:rFonts w:eastAsia="Times New Roman"/>
        </w:rPr>
        <w:t>отварања</w:t>
      </w:r>
      <w:r w:rsidR="00CE4743">
        <w:rPr>
          <w:rFonts w:eastAsia="Times New Roman"/>
        </w:rPr>
        <w:t xml:space="preserve"> </w:t>
      </w:r>
      <w:r>
        <w:rPr>
          <w:rFonts w:eastAsia="Times New Roman"/>
        </w:rPr>
        <w:t>понуда</w:t>
      </w:r>
    </w:p>
    <w:p w:rsidR="001A4B19" w:rsidRDefault="001A4B19" w:rsidP="001A4B19">
      <w:pPr>
        <w:widowControl w:val="0"/>
        <w:spacing w:line="240" w:lineRule="auto"/>
        <w:ind w:firstLine="708"/>
        <w:jc w:val="both"/>
        <w:rPr>
          <w:rFonts w:eastAsia="Times New Roman"/>
        </w:rPr>
      </w:pPr>
      <w:proofErr w:type="gramStart"/>
      <w:r>
        <w:rPr>
          <w:rFonts w:eastAsia="Times New Roman"/>
        </w:rPr>
        <w:t>У случају</w:t>
      </w:r>
      <w:r w:rsidR="00CE4743">
        <w:rPr>
          <w:rFonts w:eastAsia="Times New Roman"/>
        </w:rPr>
        <w:t xml:space="preserve"> </w:t>
      </w:r>
      <w:r>
        <w:rPr>
          <w:rFonts w:eastAsia="Times New Roman"/>
        </w:rPr>
        <w:t>истека</w:t>
      </w:r>
      <w:r w:rsidR="00CE4743">
        <w:rPr>
          <w:rFonts w:eastAsia="Times New Roman"/>
        </w:rPr>
        <w:t xml:space="preserve"> </w:t>
      </w:r>
      <w:r>
        <w:rPr>
          <w:rFonts w:eastAsia="Times New Roman"/>
        </w:rPr>
        <w:t>рока</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 наручилац</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 у писаном</w:t>
      </w:r>
      <w:r w:rsidR="00CE4743">
        <w:rPr>
          <w:rFonts w:eastAsia="Times New Roman"/>
        </w:rPr>
        <w:t xml:space="preserve"> </w:t>
      </w:r>
      <w:r>
        <w:rPr>
          <w:rFonts w:eastAsia="Times New Roman"/>
        </w:rPr>
        <w:t>облику</w:t>
      </w:r>
      <w:r w:rsidR="00CE4743">
        <w:rPr>
          <w:rFonts w:eastAsia="Times New Roman"/>
        </w:rPr>
        <w:t xml:space="preserve"> </w:t>
      </w:r>
      <w:r>
        <w:rPr>
          <w:rFonts w:eastAsia="Times New Roman"/>
        </w:rPr>
        <w:t>затражи</w:t>
      </w:r>
      <w:r w:rsidR="00CE4743">
        <w:rPr>
          <w:rFonts w:eastAsia="Times New Roman"/>
        </w:rPr>
        <w:t xml:space="preserve"> </w:t>
      </w:r>
      <w:r>
        <w:rPr>
          <w:rFonts w:eastAsia="Times New Roman"/>
        </w:rPr>
        <w:t>од</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продужење</w:t>
      </w:r>
      <w:r w:rsidR="00CE4743">
        <w:rPr>
          <w:rFonts w:eastAsia="Times New Roman"/>
        </w:rPr>
        <w:t xml:space="preserve"> </w:t>
      </w:r>
      <w:r>
        <w:rPr>
          <w:rFonts w:eastAsia="Times New Roman"/>
        </w:rPr>
        <w:t>рока</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Понуђач</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прихвати</w:t>
      </w:r>
      <w:r w:rsidR="00CE4743">
        <w:rPr>
          <w:rFonts w:eastAsia="Times New Roman"/>
        </w:rPr>
        <w:t xml:space="preserve"> </w:t>
      </w:r>
      <w:r>
        <w:rPr>
          <w:rFonts w:eastAsia="Times New Roman"/>
        </w:rPr>
        <w:t>захтев</w:t>
      </w:r>
      <w:r w:rsidR="00CE4743">
        <w:rPr>
          <w:rFonts w:eastAsia="Times New Roman"/>
        </w:rPr>
        <w:t xml:space="preserve"> </w:t>
      </w:r>
      <w:r>
        <w:rPr>
          <w:rFonts w:eastAsia="Times New Roman"/>
        </w:rPr>
        <w:t>за</w:t>
      </w:r>
      <w:r w:rsidR="00CE4743">
        <w:rPr>
          <w:rFonts w:eastAsia="Times New Roman"/>
        </w:rPr>
        <w:t xml:space="preserve"> </w:t>
      </w:r>
      <w:r>
        <w:rPr>
          <w:rFonts w:eastAsia="Times New Roman"/>
        </w:rPr>
        <w:t>продужење</w:t>
      </w:r>
      <w:r w:rsidR="00CE4743">
        <w:rPr>
          <w:rFonts w:eastAsia="Times New Roman"/>
        </w:rPr>
        <w:t xml:space="preserve"> </w:t>
      </w:r>
      <w:r>
        <w:rPr>
          <w:rFonts w:eastAsia="Times New Roman"/>
        </w:rPr>
        <w:t>рока</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понудене</w:t>
      </w:r>
      <w:r w:rsidR="00CE4743">
        <w:rPr>
          <w:rFonts w:eastAsia="Times New Roman"/>
        </w:rPr>
        <w:t xml:space="preserve"> </w:t>
      </w:r>
      <w:r>
        <w:rPr>
          <w:rFonts w:eastAsia="Times New Roman"/>
        </w:rPr>
        <w:t>може</w:t>
      </w:r>
      <w:r w:rsidR="00CE4743">
        <w:rPr>
          <w:rFonts w:eastAsia="Times New Roman"/>
        </w:rPr>
        <w:t xml:space="preserve"> </w:t>
      </w:r>
      <w:r>
        <w:rPr>
          <w:rFonts w:eastAsia="Times New Roman"/>
        </w:rPr>
        <w:t>мењати</w:t>
      </w:r>
      <w:r w:rsidR="00CE4743">
        <w:rPr>
          <w:rFonts w:eastAsia="Times New Roman"/>
        </w:rPr>
        <w:t xml:space="preserve"> </w:t>
      </w:r>
      <w:r>
        <w:rPr>
          <w:rFonts w:eastAsia="Times New Roman"/>
        </w:rPr>
        <w:t>понуду.</w:t>
      </w:r>
      <w:proofErr w:type="gramEnd"/>
    </w:p>
    <w:p w:rsidR="001A4B19" w:rsidRPr="008E1996" w:rsidRDefault="001A4B19" w:rsidP="001A4B19">
      <w:pPr>
        <w:jc w:val="both"/>
        <w:rPr>
          <w:rFonts w:eastAsia="TimesNewRomanPSMT"/>
          <w:bCs/>
        </w:rPr>
      </w:pPr>
      <w:r w:rsidRPr="00127821">
        <w:rPr>
          <w:rFonts w:eastAsia="Times New Roman"/>
          <w:b/>
        </w:rPr>
        <w:t>9.</w:t>
      </w:r>
      <w:r>
        <w:rPr>
          <w:rFonts w:eastAsia="Times New Roman"/>
          <w:b/>
        </w:rPr>
        <w:t>4</w:t>
      </w:r>
      <w:r w:rsidRPr="00127821">
        <w:rPr>
          <w:rFonts w:eastAsia="Times New Roman"/>
          <w:b/>
        </w:rPr>
        <w:t xml:space="preserve">. </w:t>
      </w:r>
      <w:r w:rsidRPr="00127821">
        <w:rPr>
          <w:rFonts w:eastAsia="TimesNewRomanPSMT"/>
          <w:bCs/>
          <w:u w:val="single"/>
        </w:rPr>
        <w:t>Место</w:t>
      </w:r>
      <w:r w:rsidR="00CE4743">
        <w:rPr>
          <w:rFonts w:eastAsia="TimesNewRomanPSMT"/>
          <w:bCs/>
          <w:u w:val="single"/>
        </w:rPr>
        <w:t xml:space="preserve"> </w:t>
      </w:r>
      <w:r>
        <w:rPr>
          <w:rFonts w:eastAsia="TimesNewRomanPSMT"/>
          <w:bCs/>
          <w:u w:val="single"/>
        </w:rPr>
        <w:t>пружања услуга</w:t>
      </w:r>
    </w:p>
    <w:p w:rsidR="001A4B19" w:rsidRPr="00705472" w:rsidRDefault="001A4B19" w:rsidP="001A4B19">
      <w:pPr>
        <w:jc w:val="both"/>
        <w:rPr>
          <w:iCs/>
        </w:rPr>
      </w:pPr>
      <w:proofErr w:type="gramStart"/>
      <w:r>
        <w:rPr>
          <w:iCs/>
        </w:rPr>
        <w:t xml:space="preserve">Место пружања услуга је </w:t>
      </w:r>
      <w:r>
        <w:t xml:space="preserve">у </w:t>
      </w:r>
      <w:r w:rsidR="00CE4743">
        <w:t>Куршумлији</w:t>
      </w:r>
      <w:r>
        <w:t>.</w:t>
      </w:r>
      <w:proofErr w:type="gramEnd"/>
    </w:p>
    <w:p w:rsidR="001A4B19" w:rsidRPr="00127821" w:rsidRDefault="001A4B19" w:rsidP="001A4B19">
      <w:pPr>
        <w:widowControl w:val="0"/>
        <w:spacing w:line="240" w:lineRule="auto"/>
        <w:ind w:firstLine="708"/>
        <w:jc w:val="both"/>
        <w:rPr>
          <w:rFonts w:eastAsia="Times New Roman"/>
        </w:rPr>
      </w:pPr>
    </w:p>
    <w:p w:rsidR="001A4B19" w:rsidRPr="007F033E" w:rsidRDefault="001A4B19" w:rsidP="001A4B19">
      <w:pPr>
        <w:widowControl w:val="0"/>
        <w:spacing w:line="240" w:lineRule="auto"/>
        <w:jc w:val="both"/>
        <w:rPr>
          <w:rFonts w:eastAsia="Times New Roman"/>
          <w:b/>
          <w:i/>
          <w:color w:val="000000" w:themeColor="text1"/>
        </w:rPr>
      </w:pPr>
      <w:r w:rsidRPr="007F033E">
        <w:rPr>
          <w:rFonts w:eastAsia="Times New Roman"/>
          <w:b/>
          <w:i/>
          <w:color w:val="000000" w:themeColor="text1"/>
        </w:rPr>
        <w:t>10. ВАЛУТА И НАЧИН НА КОЈИ МОРА ДА БУДЕ НАВЕДЕНА И ИЗРАЖЕНА ЦЕНА У ПОНУДИ</w:t>
      </w:r>
    </w:p>
    <w:p w:rsidR="001A4B19" w:rsidRPr="00F37A9C" w:rsidRDefault="001A4B19" w:rsidP="001A4B19">
      <w:pPr>
        <w:spacing w:line="240" w:lineRule="auto"/>
        <w:ind w:firstLine="708"/>
        <w:jc w:val="both"/>
        <w:rPr>
          <w:iCs/>
        </w:rPr>
      </w:pPr>
      <w:proofErr w:type="gramStart"/>
      <w:r w:rsidRPr="00F37A9C">
        <w:rPr>
          <w:iCs/>
        </w:rPr>
        <w:t>Цена</w:t>
      </w:r>
      <w:r w:rsidR="00CE4743">
        <w:rPr>
          <w:iCs/>
        </w:rPr>
        <w:t xml:space="preserve"> </w:t>
      </w:r>
      <w:r w:rsidRPr="00F37A9C">
        <w:rPr>
          <w:iCs/>
        </w:rPr>
        <w:t>мора</w:t>
      </w:r>
      <w:r w:rsidR="00CE4743">
        <w:rPr>
          <w:iCs/>
        </w:rPr>
        <w:t xml:space="preserve"> </w:t>
      </w:r>
      <w:r w:rsidRPr="00F37A9C">
        <w:rPr>
          <w:iCs/>
        </w:rPr>
        <w:t>бити</w:t>
      </w:r>
      <w:r w:rsidR="00CE4743">
        <w:rPr>
          <w:iCs/>
        </w:rPr>
        <w:t xml:space="preserve"> </w:t>
      </w:r>
      <w:r w:rsidRPr="00F37A9C">
        <w:rPr>
          <w:iCs/>
        </w:rPr>
        <w:t xml:space="preserve">исказана у динарима, са и </w:t>
      </w:r>
      <w:r w:rsidRPr="00F37A9C">
        <w:rPr>
          <w:iCs/>
          <w:color w:val="00000A"/>
        </w:rPr>
        <w:t>без</w:t>
      </w:r>
      <w:r w:rsidR="00CE4743">
        <w:rPr>
          <w:iCs/>
          <w:color w:val="00000A"/>
        </w:rPr>
        <w:t xml:space="preserve"> </w:t>
      </w:r>
      <w:r w:rsidRPr="00F37A9C">
        <w:rPr>
          <w:iCs/>
          <w:color w:val="00000A"/>
        </w:rPr>
        <w:t>пореза</w:t>
      </w:r>
      <w:r w:rsidR="00CE4743">
        <w:rPr>
          <w:iCs/>
          <w:color w:val="00000A"/>
        </w:rPr>
        <w:t xml:space="preserve"> </w:t>
      </w:r>
      <w:r w:rsidRPr="00F37A9C">
        <w:rPr>
          <w:iCs/>
          <w:color w:val="00000A"/>
        </w:rPr>
        <w:t>на</w:t>
      </w:r>
      <w:r w:rsidR="00CE4743">
        <w:rPr>
          <w:iCs/>
          <w:color w:val="00000A"/>
        </w:rPr>
        <w:t xml:space="preserve"> </w:t>
      </w:r>
      <w:r w:rsidRPr="00F37A9C">
        <w:rPr>
          <w:iCs/>
          <w:color w:val="00000A"/>
        </w:rPr>
        <w:t>додату</w:t>
      </w:r>
      <w:r w:rsidR="00CE4743">
        <w:rPr>
          <w:iCs/>
          <w:color w:val="00000A"/>
        </w:rPr>
        <w:t xml:space="preserve"> </w:t>
      </w:r>
      <w:r w:rsidRPr="00F37A9C">
        <w:rPr>
          <w:iCs/>
          <w:color w:val="00000A"/>
        </w:rPr>
        <w:t>вредност,</w:t>
      </w:r>
      <w:r w:rsidR="00CE4743">
        <w:rPr>
          <w:iCs/>
          <w:color w:val="00000A"/>
        </w:rPr>
        <w:t xml:space="preserve"> </w:t>
      </w:r>
      <w:r w:rsidRPr="00F37A9C">
        <w:t>са</w:t>
      </w:r>
      <w:r w:rsidR="00CE4743">
        <w:t xml:space="preserve"> </w:t>
      </w:r>
      <w:r w:rsidRPr="00F37A9C">
        <w:t>урачунатим</w:t>
      </w:r>
      <w:r w:rsidR="00CE4743">
        <w:t xml:space="preserve"> </w:t>
      </w:r>
      <w:r w:rsidRPr="00F37A9C">
        <w:t>свим</w:t>
      </w:r>
      <w:r w:rsidR="00CE4743">
        <w:t xml:space="preserve"> </w:t>
      </w:r>
      <w:r w:rsidRPr="00F37A9C">
        <w:t>трошковима</w:t>
      </w:r>
      <w:r w:rsidR="00CE4743">
        <w:t xml:space="preserve"> </w:t>
      </w:r>
      <w:r w:rsidRPr="00F37A9C">
        <w:t>које</w:t>
      </w:r>
      <w:r w:rsidR="00CE4743">
        <w:t xml:space="preserve"> </w:t>
      </w:r>
      <w:r w:rsidRPr="00F37A9C">
        <w:t>понуђачима у реализацији</w:t>
      </w:r>
      <w:r w:rsidR="00CE4743">
        <w:t xml:space="preserve"> </w:t>
      </w:r>
      <w:r w:rsidRPr="00F37A9C">
        <w:t>предметне</w:t>
      </w:r>
      <w:r w:rsidR="00CE4743">
        <w:t xml:space="preserve"> </w:t>
      </w:r>
      <w:r w:rsidRPr="00F37A9C">
        <w:t>јавне</w:t>
      </w:r>
      <w:r w:rsidR="00CE4743">
        <w:t xml:space="preserve"> </w:t>
      </w:r>
      <w:r w:rsidRPr="00F37A9C">
        <w:t>набавке, с тим</w:t>
      </w:r>
      <w:r w:rsidR="00CE4743">
        <w:t xml:space="preserve"> </w:t>
      </w:r>
      <w:r w:rsidRPr="00F37A9C">
        <w:t>да</w:t>
      </w:r>
      <w:r w:rsidR="00CE4743">
        <w:t xml:space="preserve"> </w:t>
      </w:r>
      <w:r w:rsidRPr="00F37A9C">
        <w:t>ће</w:t>
      </w:r>
      <w:r w:rsidR="00CE4743">
        <w:t xml:space="preserve"> </w:t>
      </w:r>
      <w:r w:rsidRPr="00F37A9C">
        <w:t>се</w:t>
      </w:r>
      <w:r w:rsidR="00CE4743">
        <w:t xml:space="preserve"> </w:t>
      </w:r>
      <w:r w:rsidRPr="00F37A9C">
        <w:t>за</w:t>
      </w:r>
      <w:r w:rsidR="00CE4743">
        <w:t xml:space="preserve"> </w:t>
      </w:r>
      <w:r w:rsidRPr="00F37A9C">
        <w:t>оцену</w:t>
      </w:r>
      <w:r w:rsidR="00CE4743">
        <w:t xml:space="preserve"> </w:t>
      </w:r>
      <w:r w:rsidRPr="00F37A9C">
        <w:t>понуде</w:t>
      </w:r>
      <w:r w:rsidR="00CE4743">
        <w:t xml:space="preserve"> </w:t>
      </w:r>
      <w:r w:rsidRPr="00F37A9C">
        <w:t>узимати у обзир</w:t>
      </w:r>
      <w:r w:rsidR="00CE4743">
        <w:t xml:space="preserve"> </w:t>
      </w:r>
      <w:r w:rsidRPr="00F37A9C">
        <w:t>цена</w:t>
      </w:r>
      <w:r w:rsidR="00CE4743">
        <w:t xml:space="preserve"> </w:t>
      </w:r>
      <w:r w:rsidRPr="00F37A9C">
        <w:t>без</w:t>
      </w:r>
      <w:r w:rsidR="00CE4743">
        <w:t xml:space="preserve"> </w:t>
      </w:r>
      <w:r w:rsidRPr="00F37A9C">
        <w:t>порезана</w:t>
      </w:r>
      <w:r w:rsidR="00CE4743">
        <w:t xml:space="preserve"> </w:t>
      </w:r>
      <w:r w:rsidRPr="00F37A9C">
        <w:t>додату</w:t>
      </w:r>
      <w:r w:rsidR="00CE4743">
        <w:t xml:space="preserve"> </w:t>
      </w:r>
      <w:r w:rsidRPr="00F37A9C">
        <w:t>вредност.</w:t>
      </w:r>
      <w:proofErr w:type="gramEnd"/>
    </w:p>
    <w:p w:rsidR="001A4B19" w:rsidRPr="00F37A9C" w:rsidRDefault="001A4B19" w:rsidP="001A4B19">
      <w:pPr>
        <w:spacing w:line="240" w:lineRule="auto"/>
        <w:jc w:val="both"/>
        <w:rPr>
          <w:iCs/>
        </w:rPr>
      </w:pPr>
      <w:proofErr w:type="gramStart"/>
      <w:r w:rsidRPr="00F37A9C">
        <w:rPr>
          <w:iCs/>
        </w:rPr>
        <w:t>У цену</w:t>
      </w:r>
      <w:r w:rsidR="00CE4743">
        <w:rPr>
          <w:iCs/>
        </w:rPr>
        <w:t xml:space="preserve"> </w:t>
      </w:r>
      <w:r w:rsidRPr="00F37A9C">
        <w:rPr>
          <w:iCs/>
        </w:rPr>
        <w:t>су</w:t>
      </w:r>
      <w:r w:rsidR="00CE4743">
        <w:rPr>
          <w:iCs/>
        </w:rPr>
        <w:t xml:space="preserve"> </w:t>
      </w:r>
      <w:r w:rsidRPr="00F37A9C">
        <w:rPr>
          <w:iCs/>
        </w:rPr>
        <w:t xml:space="preserve">урачунати сви трошкови који се јављају приликом </w:t>
      </w:r>
      <w:r>
        <w:rPr>
          <w:iCs/>
        </w:rPr>
        <w:t xml:space="preserve">испоруке добара </w:t>
      </w:r>
      <w:r w:rsidRPr="00D2208E">
        <w:t>fco.</w:t>
      </w:r>
      <w:r>
        <w:t xml:space="preserve">наручилац у </w:t>
      </w:r>
      <w:r w:rsidR="00CE4743">
        <w:t>Куршумлији</w:t>
      </w:r>
      <w:r w:rsidRPr="00F37A9C">
        <w:rPr>
          <w:iCs/>
        </w:rPr>
        <w:t>. (трошкови набавке материјала, транспортни трошкови,</w:t>
      </w:r>
      <w:r>
        <w:rPr>
          <w:iCs/>
        </w:rPr>
        <w:t xml:space="preserve"> трошкови инсталације </w:t>
      </w:r>
      <w:r w:rsidRPr="00F37A9C">
        <w:rPr>
          <w:iCs/>
        </w:rPr>
        <w:t>- сви пратећи трошкови)</w:t>
      </w:r>
      <w:r>
        <w:rPr>
          <w:iCs/>
        </w:rPr>
        <w:t>.</w:t>
      </w:r>
      <w:proofErr w:type="gramEnd"/>
    </w:p>
    <w:p w:rsidR="001A4B19" w:rsidRPr="007C11E1" w:rsidRDefault="001A4B19" w:rsidP="001A4B19">
      <w:pPr>
        <w:spacing w:line="240" w:lineRule="auto"/>
        <w:ind w:firstLine="720"/>
        <w:jc w:val="both"/>
      </w:pPr>
      <w:proofErr w:type="gramStart"/>
      <w:r w:rsidRPr="007C11E1">
        <w:rPr>
          <w:rFonts w:eastAsia="Times New Roman"/>
        </w:rPr>
        <w:t>Цена</w:t>
      </w:r>
      <w:r w:rsidR="00CE4743">
        <w:rPr>
          <w:rFonts w:eastAsia="Times New Roman"/>
        </w:rPr>
        <w:t xml:space="preserve"> </w:t>
      </w:r>
      <w:r w:rsidRPr="007C11E1">
        <w:rPr>
          <w:rFonts w:eastAsia="Times New Roman"/>
        </w:rPr>
        <w:t>је</w:t>
      </w:r>
      <w:r w:rsidR="00CE4743">
        <w:rPr>
          <w:rFonts w:eastAsia="Times New Roman"/>
        </w:rPr>
        <w:t xml:space="preserve"> </w:t>
      </w:r>
      <w:r w:rsidRPr="007C11E1">
        <w:rPr>
          <w:rFonts w:eastAsia="Times New Roman"/>
        </w:rPr>
        <w:t>фиксна, и не може</w:t>
      </w:r>
      <w:r w:rsidR="00CE4743">
        <w:rPr>
          <w:rFonts w:eastAsia="Times New Roman"/>
        </w:rPr>
        <w:t xml:space="preserve"> </w:t>
      </w:r>
      <w:r w:rsidRPr="007C11E1">
        <w:rPr>
          <w:rFonts w:eastAsia="Times New Roman"/>
        </w:rPr>
        <w:t>се</w:t>
      </w:r>
      <w:r w:rsidR="00CE4743">
        <w:rPr>
          <w:rFonts w:eastAsia="Times New Roman"/>
        </w:rPr>
        <w:t xml:space="preserve"> </w:t>
      </w:r>
      <w:r w:rsidRPr="007C11E1">
        <w:rPr>
          <w:rFonts w:eastAsia="Times New Roman"/>
        </w:rPr>
        <w:t>мењати.</w:t>
      </w:r>
      <w:proofErr w:type="gramEnd"/>
    </w:p>
    <w:p w:rsidR="001A4B19" w:rsidRDefault="001A4B19" w:rsidP="001A4B19">
      <w:pPr>
        <w:widowControl w:val="0"/>
        <w:spacing w:line="240" w:lineRule="auto"/>
        <w:ind w:firstLine="708"/>
        <w:jc w:val="both"/>
        <w:rPr>
          <w:rFonts w:eastAsia="Times New Roman"/>
        </w:rPr>
      </w:pPr>
      <w:proofErr w:type="gramStart"/>
      <w:r>
        <w:rPr>
          <w:rFonts w:eastAsia="Times New Roman"/>
        </w:rPr>
        <w:t>Ако</w:t>
      </w:r>
      <w:r w:rsidR="00CE4743">
        <w:rPr>
          <w:rFonts w:eastAsia="Times New Roman"/>
        </w:rPr>
        <w:t xml:space="preserve"> </w:t>
      </w:r>
      <w:r>
        <w:rPr>
          <w:rFonts w:eastAsia="Times New Roman"/>
        </w:rPr>
        <w:t>је у понуди</w:t>
      </w:r>
      <w:r w:rsidR="00CE4743">
        <w:rPr>
          <w:rFonts w:eastAsia="Times New Roman"/>
        </w:rPr>
        <w:t xml:space="preserve"> </w:t>
      </w:r>
      <w:r>
        <w:rPr>
          <w:rFonts w:eastAsia="Times New Roman"/>
        </w:rPr>
        <w:t>исказана</w:t>
      </w:r>
      <w:r w:rsidR="00CE4743">
        <w:rPr>
          <w:rFonts w:eastAsia="Times New Roman"/>
        </w:rPr>
        <w:t xml:space="preserve"> </w:t>
      </w:r>
      <w:r>
        <w:rPr>
          <w:rFonts w:eastAsia="Times New Roman"/>
        </w:rPr>
        <w:t>неуобичајено</w:t>
      </w:r>
      <w:r w:rsidR="00CE4743">
        <w:rPr>
          <w:rFonts w:eastAsia="Times New Roman"/>
        </w:rPr>
        <w:t xml:space="preserve"> </w:t>
      </w:r>
      <w:r>
        <w:rPr>
          <w:rFonts w:eastAsia="Times New Roman"/>
        </w:rPr>
        <w:t>ниска</w:t>
      </w:r>
      <w:r w:rsidR="00CE4743">
        <w:rPr>
          <w:rFonts w:eastAsia="Times New Roman"/>
        </w:rPr>
        <w:t xml:space="preserve"> </w:t>
      </w:r>
      <w:r>
        <w:rPr>
          <w:rFonts w:eastAsia="Times New Roman"/>
        </w:rPr>
        <w:t>цена, наручилац</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поступити у складу</w:t>
      </w:r>
      <w:r w:rsidR="00CE4743">
        <w:rPr>
          <w:rFonts w:eastAsia="Times New Roman"/>
        </w:rPr>
        <w:t xml:space="preserve"> </w:t>
      </w:r>
      <w:r>
        <w:rPr>
          <w:rFonts w:eastAsia="Times New Roman"/>
        </w:rPr>
        <w:t>са</w:t>
      </w:r>
      <w:r w:rsidR="00CE4743">
        <w:rPr>
          <w:rFonts w:eastAsia="Times New Roman"/>
        </w:rPr>
        <w:t xml:space="preserve"> </w:t>
      </w:r>
      <w:r>
        <w:rPr>
          <w:rFonts w:eastAsia="Times New Roman"/>
        </w:rPr>
        <w:t>чланом 92.Закона.</w:t>
      </w:r>
      <w:proofErr w:type="gramEnd"/>
    </w:p>
    <w:p w:rsidR="001A4B19" w:rsidRDefault="001A4B19" w:rsidP="001A4B19">
      <w:pPr>
        <w:widowControl w:val="0"/>
        <w:spacing w:line="240" w:lineRule="auto"/>
        <w:ind w:firstLine="708"/>
        <w:jc w:val="both"/>
        <w:rPr>
          <w:rFonts w:eastAsia="Times New Roman"/>
          <w:b/>
          <w:i/>
        </w:rPr>
      </w:pPr>
      <w:proofErr w:type="gramStart"/>
      <w:r>
        <w:rPr>
          <w:rFonts w:eastAsia="Times New Roman"/>
        </w:rPr>
        <w:t>Ако</w:t>
      </w:r>
      <w:r w:rsidR="00CE4743">
        <w:rPr>
          <w:rFonts w:eastAsia="Times New Roman"/>
        </w:rPr>
        <w:t xml:space="preserve"> </w:t>
      </w:r>
      <w:r>
        <w:rPr>
          <w:rFonts w:eastAsia="Times New Roman"/>
        </w:rPr>
        <w:t>понуђена</w:t>
      </w:r>
      <w:r w:rsidR="00CE4743">
        <w:rPr>
          <w:rFonts w:eastAsia="Times New Roman"/>
        </w:rPr>
        <w:t xml:space="preserve"> </w:t>
      </w:r>
      <w:r>
        <w:rPr>
          <w:rFonts w:eastAsia="Times New Roman"/>
        </w:rPr>
        <w:t>цена</w:t>
      </w:r>
      <w:r w:rsidR="00CE4743">
        <w:rPr>
          <w:rFonts w:eastAsia="Times New Roman"/>
        </w:rPr>
        <w:t xml:space="preserve"> </w:t>
      </w:r>
      <w:r>
        <w:rPr>
          <w:rFonts w:eastAsia="Times New Roman"/>
        </w:rPr>
        <w:t>укључује</w:t>
      </w:r>
      <w:r w:rsidR="00CE4743">
        <w:rPr>
          <w:rFonts w:eastAsia="Times New Roman"/>
        </w:rPr>
        <w:t xml:space="preserve"> </w:t>
      </w:r>
      <w:r>
        <w:rPr>
          <w:rFonts w:eastAsia="Times New Roman"/>
        </w:rPr>
        <w:t>увозну</w:t>
      </w:r>
      <w:r w:rsidR="00CE4743">
        <w:rPr>
          <w:rFonts w:eastAsia="Times New Roman"/>
        </w:rPr>
        <w:t xml:space="preserve"> </w:t>
      </w:r>
      <w:r>
        <w:rPr>
          <w:rFonts w:eastAsia="Times New Roman"/>
        </w:rPr>
        <w:t>царину и друге</w:t>
      </w:r>
      <w:r w:rsidR="00CE4743">
        <w:rPr>
          <w:rFonts w:eastAsia="Times New Roman"/>
        </w:rPr>
        <w:t xml:space="preserve"> </w:t>
      </w:r>
      <w:r>
        <w:rPr>
          <w:rFonts w:eastAsia="Times New Roman"/>
        </w:rPr>
        <w:t>дажбине, понуђач</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тај</w:t>
      </w:r>
      <w:r w:rsidR="00CE4743">
        <w:rPr>
          <w:rFonts w:eastAsia="Times New Roman"/>
        </w:rPr>
        <w:t xml:space="preserve"> </w:t>
      </w:r>
      <w:r>
        <w:rPr>
          <w:rFonts w:eastAsia="Times New Roman"/>
        </w:rPr>
        <w:t>део</w:t>
      </w:r>
      <w:r w:rsidR="00CE4743">
        <w:rPr>
          <w:rFonts w:eastAsia="Times New Roman"/>
        </w:rPr>
        <w:t xml:space="preserve"> </w:t>
      </w:r>
      <w:r>
        <w:rPr>
          <w:rFonts w:eastAsia="Times New Roman"/>
        </w:rPr>
        <w:t>одвојено</w:t>
      </w:r>
      <w:r w:rsidR="00CE4743">
        <w:rPr>
          <w:rFonts w:eastAsia="Times New Roman"/>
        </w:rPr>
        <w:t xml:space="preserve"> </w:t>
      </w:r>
      <w:r>
        <w:rPr>
          <w:rFonts w:eastAsia="Times New Roman"/>
        </w:rPr>
        <w:t>искаже у динарима.</w:t>
      </w:r>
      <w:proofErr w:type="gramEnd"/>
    </w:p>
    <w:p w:rsidR="001A4B19" w:rsidRDefault="001A4B19" w:rsidP="001A4B19">
      <w:pPr>
        <w:widowControl w:val="0"/>
        <w:spacing w:line="240" w:lineRule="auto"/>
        <w:jc w:val="both"/>
        <w:rPr>
          <w:rFonts w:eastAsia="Times New Roman"/>
          <w:b/>
          <w:i/>
        </w:rPr>
      </w:pPr>
    </w:p>
    <w:p w:rsidR="001A4B19" w:rsidRDefault="001A4B19" w:rsidP="001A4B19">
      <w:pPr>
        <w:spacing w:line="240" w:lineRule="auto"/>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p>
    <w:p w:rsidR="001A4B19" w:rsidRPr="006B3EFD" w:rsidRDefault="001A4B19" w:rsidP="001A4B19">
      <w:pPr>
        <w:spacing w:line="240" w:lineRule="auto"/>
        <w:jc w:val="both"/>
        <w:rPr>
          <w:bCs/>
          <w:iCs/>
        </w:rPr>
      </w:pPr>
      <w:proofErr w:type="gramStart"/>
      <w:r w:rsidRPr="006B3EFD">
        <w:rPr>
          <w:bCs/>
          <w:iCs/>
        </w:rPr>
        <w:t>Нема.</w:t>
      </w:r>
      <w:proofErr w:type="gramEnd"/>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 xml:space="preserve">12. ЗАШТИТА ПОВЕРЉИВОСТИ ПОДАТАКА КОЈЕ НАРУЧИЛАЦ СТАВЉА ПОНУЂАЧИМА НА РАСПОЛАГАЊЕ, УКЉУЧУЈУЋИ И ЊИХОВЕ ПОДИЗВОЂАЧЕ </w:t>
      </w:r>
    </w:p>
    <w:p w:rsidR="001A4B19" w:rsidRDefault="001A4B19" w:rsidP="001A4B19">
      <w:pPr>
        <w:widowControl w:val="0"/>
        <w:spacing w:before="120" w:after="120" w:line="240" w:lineRule="auto"/>
        <w:ind w:firstLine="708"/>
        <w:jc w:val="both"/>
        <w:rPr>
          <w:rFonts w:eastAsia="Times New Roman"/>
        </w:rPr>
      </w:pPr>
      <w:proofErr w:type="gramStart"/>
      <w:r>
        <w:rPr>
          <w:rFonts w:eastAsia="Times New Roman"/>
        </w:rPr>
        <w:t>Предметна</w:t>
      </w:r>
      <w:r w:rsidR="00CE4743">
        <w:rPr>
          <w:rFonts w:eastAsia="Times New Roman"/>
        </w:rPr>
        <w:t xml:space="preserve"> </w:t>
      </w:r>
      <w:r>
        <w:rPr>
          <w:rFonts w:eastAsia="Times New Roman"/>
        </w:rPr>
        <w:t>набавка</w:t>
      </w:r>
      <w:r w:rsidR="00CE4743">
        <w:rPr>
          <w:rFonts w:eastAsia="Times New Roman"/>
        </w:rPr>
        <w:t xml:space="preserve"> </w:t>
      </w:r>
      <w:r>
        <w:rPr>
          <w:rFonts w:eastAsia="Times New Roman"/>
        </w:rPr>
        <w:t>не</w:t>
      </w:r>
      <w:r w:rsidR="00CE4743">
        <w:rPr>
          <w:rFonts w:eastAsia="Times New Roman"/>
        </w:rPr>
        <w:t xml:space="preserve"> </w:t>
      </w:r>
      <w:r>
        <w:rPr>
          <w:rFonts w:eastAsia="Times New Roman"/>
        </w:rPr>
        <w:t>садржи</w:t>
      </w:r>
      <w:r w:rsidR="00CE4743">
        <w:rPr>
          <w:rFonts w:eastAsia="Times New Roman"/>
        </w:rPr>
        <w:t xml:space="preserve"> </w:t>
      </w:r>
      <w:r>
        <w:rPr>
          <w:rFonts w:eastAsia="Times New Roman"/>
        </w:rPr>
        <w:t>поверљиве</w:t>
      </w:r>
      <w:r w:rsidR="00CE4743">
        <w:rPr>
          <w:rFonts w:eastAsia="Times New Roman"/>
        </w:rPr>
        <w:t xml:space="preserve"> </w:t>
      </w:r>
      <w:r>
        <w:rPr>
          <w:rFonts w:eastAsia="Times New Roman"/>
        </w:rPr>
        <w:t>информације</w:t>
      </w:r>
      <w:r w:rsidR="00CE4743">
        <w:rPr>
          <w:rFonts w:eastAsia="Times New Roman"/>
        </w:rPr>
        <w:t xml:space="preserve"> </w:t>
      </w:r>
      <w:r>
        <w:rPr>
          <w:rFonts w:eastAsia="Times New Roman"/>
        </w:rPr>
        <w:t>које</w:t>
      </w:r>
      <w:r w:rsidR="00CE4743">
        <w:rPr>
          <w:rFonts w:eastAsia="Times New Roman"/>
        </w:rPr>
        <w:t xml:space="preserve"> </w:t>
      </w:r>
      <w:r>
        <w:rPr>
          <w:rFonts w:eastAsia="Times New Roman"/>
        </w:rPr>
        <w:t>наручилац</w:t>
      </w:r>
      <w:r w:rsidR="00CE4743">
        <w:rPr>
          <w:rFonts w:eastAsia="Times New Roman"/>
        </w:rPr>
        <w:t xml:space="preserve"> </w:t>
      </w:r>
      <w:r>
        <w:rPr>
          <w:rFonts w:eastAsia="Times New Roman"/>
        </w:rPr>
        <w:t>ставља</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располагање.</w:t>
      </w:r>
      <w:proofErr w:type="gramEnd"/>
    </w:p>
    <w:p w:rsidR="001A4B19" w:rsidRDefault="001A4B19" w:rsidP="001A4B19">
      <w:pPr>
        <w:widowControl w:val="0"/>
        <w:spacing w:before="120" w:after="120" w:line="240" w:lineRule="auto"/>
        <w:ind w:firstLine="708"/>
        <w:jc w:val="both"/>
        <w:rPr>
          <w:rFonts w:eastAsia="Times New Roman"/>
        </w:rPr>
      </w:pPr>
    </w:p>
    <w:p w:rsidR="001A4B19" w:rsidRDefault="001A4B19" w:rsidP="001A4B19">
      <w:pPr>
        <w:widowControl w:val="0"/>
        <w:spacing w:before="120" w:after="120" w:line="240" w:lineRule="auto"/>
        <w:jc w:val="both"/>
        <w:rPr>
          <w:rFonts w:eastAsia="Times New Roman"/>
          <w:b/>
        </w:rPr>
      </w:pPr>
      <w:r w:rsidRPr="000C46EA">
        <w:rPr>
          <w:rFonts w:eastAsia="Times New Roman"/>
          <w:b/>
        </w:rPr>
        <w:t>13.</w:t>
      </w:r>
      <w:r>
        <w:rPr>
          <w:rFonts w:eastAsia="Times New Roman"/>
          <w:b/>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w:t>
      </w:r>
    </w:p>
    <w:p w:rsidR="001A4B19" w:rsidRPr="000C46EA" w:rsidRDefault="001A4B19" w:rsidP="001A4B19">
      <w:pPr>
        <w:widowControl w:val="0"/>
        <w:spacing w:before="120" w:after="120" w:line="240" w:lineRule="auto"/>
        <w:jc w:val="both"/>
        <w:rPr>
          <w:rFonts w:eastAsia="Times New Roman"/>
          <w:i/>
          <w:lang w:val="sr-Cyrl-CS"/>
        </w:rPr>
      </w:pPr>
      <w:r>
        <w:rPr>
          <w:rFonts w:eastAsia="Times New Roman"/>
          <w:lang w:val="sr-Cyrl-CS"/>
        </w:rPr>
        <w:t>-</w:t>
      </w:r>
    </w:p>
    <w:p w:rsidR="001A4B19" w:rsidRPr="002A2A2A" w:rsidRDefault="001A4B19" w:rsidP="001A4B19">
      <w:pPr>
        <w:widowControl w:val="0"/>
        <w:spacing w:line="240" w:lineRule="auto"/>
        <w:jc w:val="both"/>
        <w:rPr>
          <w:rFonts w:eastAsia="Times New Roman"/>
          <w:b/>
          <w:lang w:val="sr-Cyrl-CS"/>
        </w:rPr>
      </w:pPr>
      <w:r>
        <w:rPr>
          <w:rFonts w:eastAsia="Times New Roman"/>
          <w:b/>
        </w:rPr>
        <w:lastRenderedPageBreak/>
        <w:t>1</w:t>
      </w:r>
      <w:r>
        <w:rPr>
          <w:rFonts w:eastAsia="Times New Roman"/>
          <w:b/>
          <w:lang w:val="sr-Cyrl-CS"/>
        </w:rPr>
        <w:t>4</w:t>
      </w:r>
      <w:r>
        <w:rPr>
          <w:rFonts w:eastAsia="Times New Roman"/>
          <w:b/>
        </w:rPr>
        <w:t xml:space="preserve">. </w:t>
      </w:r>
      <w:r>
        <w:rPr>
          <w:rFonts w:eastAsia="Times New Roman"/>
          <w:b/>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1A4B19" w:rsidRDefault="001A4B19" w:rsidP="001A4B19">
      <w:pPr>
        <w:widowControl w:val="0"/>
        <w:spacing w:line="240" w:lineRule="auto"/>
        <w:ind w:firstLine="720"/>
        <w:jc w:val="both"/>
        <w:rPr>
          <w:rFonts w:eastAsia="Times New Roman"/>
        </w:rPr>
      </w:pPr>
      <w:proofErr w:type="gramStart"/>
      <w:r>
        <w:rPr>
          <w:rFonts w:eastAsia="Times New Roman"/>
        </w:rPr>
        <w:t>Заинтересовано</w:t>
      </w:r>
      <w:r w:rsidR="004267A8">
        <w:rPr>
          <w:rFonts w:eastAsia="Times New Roman"/>
        </w:rPr>
        <w:t xml:space="preserve"> </w:t>
      </w:r>
      <w:r>
        <w:rPr>
          <w:rFonts w:eastAsia="Times New Roman"/>
        </w:rPr>
        <w:t>лице</w:t>
      </w:r>
      <w:r w:rsidR="004267A8">
        <w:rPr>
          <w:rFonts w:eastAsia="Times New Roman"/>
        </w:rPr>
        <w:t xml:space="preserve"> </w:t>
      </w:r>
      <w:r>
        <w:rPr>
          <w:rFonts w:eastAsia="Times New Roman"/>
        </w:rPr>
        <w:t>може, у писаном</w:t>
      </w:r>
      <w:r w:rsidR="004267A8">
        <w:rPr>
          <w:rFonts w:eastAsia="Times New Roman"/>
        </w:rPr>
        <w:t xml:space="preserve"> </w:t>
      </w:r>
      <w:r>
        <w:rPr>
          <w:rFonts w:eastAsia="Times New Roman"/>
        </w:rPr>
        <w:t>облику</w:t>
      </w:r>
      <w:r w:rsidR="004267A8">
        <w:rPr>
          <w:rFonts w:eastAsia="Times New Roman"/>
        </w:rPr>
        <w:t xml:space="preserve"> </w:t>
      </w:r>
      <w:r>
        <w:rPr>
          <w:rFonts w:eastAsia="Times New Roman"/>
        </w:rPr>
        <w:t>тражити</w:t>
      </w:r>
      <w:r w:rsidR="004267A8">
        <w:rPr>
          <w:rFonts w:eastAsia="Times New Roman"/>
        </w:rPr>
        <w:t xml:space="preserve"> </w:t>
      </w:r>
      <w:r>
        <w:rPr>
          <w:rFonts w:eastAsia="Times New Roman"/>
        </w:rPr>
        <w:t>од</w:t>
      </w:r>
      <w:r w:rsidR="004267A8">
        <w:rPr>
          <w:rFonts w:eastAsia="Times New Roman"/>
        </w:rPr>
        <w:t xml:space="preserve"> </w:t>
      </w:r>
      <w:r>
        <w:rPr>
          <w:rFonts w:eastAsia="Times New Roman"/>
        </w:rPr>
        <w:t>наручиоца</w:t>
      </w:r>
      <w:r w:rsidR="004267A8">
        <w:rPr>
          <w:rFonts w:eastAsia="Times New Roman"/>
        </w:rPr>
        <w:t xml:space="preserve"> </w:t>
      </w:r>
      <w:r>
        <w:rPr>
          <w:rFonts w:eastAsia="Times New Roman"/>
        </w:rPr>
        <w:t>додатне</w:t>
      </w:r>
      <w:r w:rsidR="004267A8">
        <w:rPr>
          <w:rFonts w:eastAsia="Times New Roman"/>
        </w:rPr>
        <w:t xml:space="preserve"> </w:t>
      </w:r>
      <w:r>
        <w:rPr>
          <w:rFonts w:eastAsia="Times New Roman"/>
        </w:rPr>
        <w:t>информације</w:t>
      </w:r>
      <w:r>
        <w:rPr>
          <w:rFonts w:eastAsia="Times New Roman"/>
          <w:lang w:val="sr-Cyrl-CS"/>
        </w:rPr>
        <w:t>,</w:t>
      </w:r>
      <w:r w:rsidR="004267A8">
        <w:rPr>
          <w:rFonts w:eastAsia="Times New Roman"/>
          <w:lang w:val="sr-Cyrl-CS"/>
        </w:rPr>
        <w:t xml:space="preserve"> </w:t>
      </w:r>
      <w:r>
        <w:rPr>
          <w:rFonts w:eastAsia="Times New Roman"/>
        </w:rPr>
        <w:t>појашњења у вези</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припремањем</w:t>
      </w:r>
      <w:r w:rsidR="004267A8">
        <w:rPr>
          <w:rFonts w:eastAsia="Times New Roman"/>
        </w:rPr>
        <w:t xml:space="preserve"> </w:t>
      </w:r>
      <w:r>
        <w:rPr>
          <w:rFonts w:eastAsia="Times New Roman"/>
        </w:rPr>
        <w:t>понуде,</w:t>
      </w:r>
      <w:r>
        <w:rPr>
          <w:rFonts w:eastAsia="Times New Roman"/>
          <w:lang w:val="sr-Cyrl-CS"/>
        </w:rPr>
        <w:t xml:space="preserve"> као и да укаже на недостатке и неправилности у конкурсној документацији</w:t>
      </w:r>
      <w:r w:rsidR="004267A8">
        <w:rPr>
          <w:rFonts w:eastAsia="Times New Roman"/>
          <w:lang w:val="sr-Cyrl-CS"/>
        </w:rPr>
        <w:t xml:space="preserve"> </w:t>
      </w:r>
      <w:r>
        <w:rPr>
          <w:rFonts w:eastAsia="Times New Roman"/>
        </w:rPr>
        <w:t>најкасније 5 дана</w:t>
      </w:r>
      <w:r w:rsidR="004267A8">
        <w:rPr>
          <w:rFonts w:eastAsia="Times New Roman"/>
        </w:rPr>
        <w:t xml:space="preserve"> </w:t>
      </w:r>
      <w:r>
        <w:rPr>
          <w:rFonts w:eastAsia="Times New Roman"/>
        </w:rPr>
        <w:t>пре</w:t>
      </w:r>
      <w:r w:rsidR="004267A8">
        <w:rPr>
          <w:rFonts w:eastAsia="Times New Roman"/>
        </w:rPr>
        <w:t xml:space="preserve"> </w:t>
      </w:r>
      <w:r>
        <w:rPr>
          <w:rFonts w:eastAsia="Times New Roman"/>
        </w:rPr>
        <w:t>истека</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понуде.</w:t>
      </w:r>
      <w:proofErr w:type="gramEnd"/>
    </w:p>
    <w:p w:rsidR="001A4B19" w:rsidRDefault="001A4B19" w:rsidP="001A4B19">
      <w:pPr>
        <w:widowControl w:val="0"/>
        <w:spacing w:line="240" w:lineRule="auto"/>
        <w:ind w:firstLine="720"/>
        <w:jc w:val="both"/>
        <w:rPr>
          <w:rFonts w:eastAsia="Times New Roman"/>
        </w:rPr>
      </w:pPr>
      <w:proofErr w:type="gramStart"/>
      <w:r>
        <w:rPr>
          <w:rFonts w:eastAsia="Times New Roman"/>
        </w:rPr>
        <w:t>Наручилац</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заинтересованом</w:t>
      </w:r>
      <w:r w:rsidR="004267A8">
        <w:rPr>
          <w:rFonts w:eastAsia="Times New Roman"/>
        </w:rPr>
        <w:t xml:space="preserve"> </w:t>
      </w:r>
      <w:r>
        <w:rPr>
          <w:rFonts w:eastAsia="Times New Roman"/>
        </w:rPr>
        <w:t>лицу у року</w:t>
      </w:r>
      <w:r w:rsidR="004267A8">
        <w:rPr>
          <w:rFonts w:eastAsia="Times New Roman"/>
        </w:rPr>
        <w:t xml:space="preserve"> </w:t>
      </w:r>
      <w:r>
        <w:rPr>
          <w:rFonts w:eastAsia="Times New Roman"/>
        </w:rPr>
        <w:t>од 3 (три) дана</w:t>
      </w:r>
      <w:r w:rsidR="004267A8">
        <w:rPr>
          <w:rFonts w:eastAsia="Times New Roman"/>
        </w:rPr>
        <w:t xml:space="preserve"> </w:t>
      </w:r>
      <w:r>
        <w:rPr>
          <w:rFonts w:eastAsia="Times New Roman"/>
        </w:rPr>
        <w:t>од</w:t>
      </w:r>
      <w:r w:rsidR="004267A8">
        <w:rPr>
          <w:rFonts w:eastAsia="Times New Roman"/>
        </w:rPr>
        <w:t xml:space="preserve"> </w:t>
      </w:r>
      <w:r>
        <w:rPr>
          <w:rFonts w:eastAsia="Times New Roman"/>
        </w:rPr>
        <w:t>дана</w:t>
      </w:r>
      <w:r w:rsidR="004267A8">
        <w:rPr>
          <w:rFonts w:eastAsia="Times New Roman"/>
        </w:rPr>
        <w:t xml:space="preserve"> </w:t>
      </w:r>
      <w:r>
        <w:rPr>
          <w:rFonts w:eastAsia="Times New Roman"/>
        </w:rPr>
        <w:t>пријема</w:t>
      </w:r>
      <w:r w:rsidR="004267A8">
        <w:rPr>
          <w:rFonts w:eastAsia="Times New Roman"/>
        </w:rPr>
        <w:t xml:space="preserve"> </w:t>
      </w:r>
      <w:r>
        <w:rPr>
          <w:rFonts w:eastAsia="Times New Roman"/>
        </w:rPr>
        <w:t>захтева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додатним</w:t>
      </w:r>
      <w:r w:rsidR="004267A8">
        <w:rPr>
          <w:rFonts w:eastAsia="Times New Roman"/>
        </w:rPr>
        <w:t xml:space="preserve"> </w:t>
      </w:r>
      <w:r>
        <w:rPr>
          <w:rFonts w:eastAsia="Times New Roman"/>
        </w:rPr>
        <w:t>информацијам</w:t>
      </w:r>
      <w:r>
        <w:rPr>
          <w:rFonts w:eastAsia="Times New Roman"/>
          <w:lang w:val="sr-Cyrl-CS"/>
        </w:rPr>
        <w:t>а,</w:t>
      </w:r>
      <w:r w:rsidR="004267A8">
        <w:rPr>
          <w:rFonts w:eastAsia="Times New Roman"/>
          <w:lang w:val="sr-Cyrl-CS"/>
        </w:rPr>
        <w:t xml:space="preserve"> </w:t>
      </w:r>
      <w:r>
        <w:rPr>
          <w:rFonts w:eastAsia="Times New Roman"/>
        </w:rPr>
        <w:t>појашњењима</w:t>
      </w:r>
      <w:r>
        <w:rPr>
          <w:rFonts w:eastAsia="Times New Roman"/>
          <w:lang w:val="sr-Cyrl-CS"/>
        </w:rPr>
        <w:t xml:space="preserve"> или указаним недостацима и неправилностима у конкурсној документацији</w:t>
      </w:r>
      <w:r>
        <w:rPr>
          <w:rFonts w:eastAsia="Times New Roman"/>
        </w:rPr>
        <w:t>, одговор</w:t>
      </w:r>
      <w:r w:rsidR="004267A8">
        <w:rPr>
          <w:rFonts w:eastAsia="Times New Roman"/>
        </w:rPr>
        <w:t xml:space="preserve"> </w:t>
      </w:r>
      <w:r>
        <w:rPr>
          <w:rFonts w:eastAsia="Times New Roman"/>
        </w:rPr>
        <w:t>објавити</w:t>
      </w:r>
      <w:r w:rsidR="004267A8">
        <w:rPr>
          <w:rFonts w:eastAsia="Times New Roman"/>
        </w:rPr>
        <w:t xml:space="preserve"> </w:t>
      </w:r>
      <w:r>
        <w:rPr>
          <w:rFonts w:eastAsia="Times New Roman"/>
        </w:rPr>
        <w:t>на</w:t>
      </w:r>
      <w:r w:rsidR="004267A8">
        <w:rPr>
          <w:rFonts w:eastAsia="Times New Roman"/>
        </w:rPr>
        <w:t xml:space="preserve"> </w:t>
      </w:r>
      <w:r>
        <w:rPr>
          <w:rFonts w:eastAsia="Times New Roman"/>
        </w:rPr>
        <w:t>Порталу</w:t>
      </w:r>
      <w:r w:rsidR="004267A8">
        <w:rPr>
          <w:rFonts w:eastAsia="Times New Roman"/>
        </w:rPr>
        <w:t xml:space="preserve"> </w:t>
      </w:r>
      <w:r>
        <w:rPr>
          <w:rFonts w:eastAsia="Times New Roman"/>
        </w:rPr>
        <w:t>јавних</w:t>
      </w:r>
      <w:r w:rsidR="004267A8">
        <w:rPr>
          <w:rFonts w:eastAsia="Times New Roman"/>
        </w:rPr>
        <w:t xml:space="preserve"> </w:t>
      </w:r>
      <w:r>
        <w:rPr>
          <w:rFonts w:eastAsia="Times New Roman"/>
        </w:rPr>
        <w:t>набавки и на</w:t>
      </w:r>
      <w:r w:rsidR="004267A8">
        <w:rPr>
          <w:rFonts w:eastAsia="Times New Roman"/>
        </w:rPr>
        <w:t xml:space="preserve"> </w:t>
      </w:r>
      <w:r>
        <w:rPr>
          <w:rFonts w:eastAsia="Times New Roman"/>
        </w:rPr>
        <w:t>својој</w:t>
      </w:r>
      <w:r w:rsidR="004267A8">
        <w:rPr>
          <w:rFonts w:eastAsia="Times New Roman"/>
        </w:rPr>
        <w:t xml:space="preserve"> </w:t>
      </w:r>
      <w:r>
        <w:rPr>
          <w:rFonts w:eastAsia="Times New Roman"/>
        </w:rPr>
        <w:t>интернет</w:t>
      </w:r>
      <w:r w:rsidR="004267A8">
        <w:rPr>
          <w:rFonts w:eastAsia="Times New Roman"/>
        </w:rPr>
        <w:t xml:space="preserve"> </w:t>
      </w:r>
      <w:r>
        <w:rPr>
          <w:rFonts w:eastAsia="Times New Roman"/>
        </w:rPr>
        <w:t>страници.</w:t>
      </w:r>
      <w:proofErr w:type="gramEnd"/>
    </w:p>
    <w:p w:rsidR="001A4B19" w:rsidRDefault="001A4B19" w:rsidP="001A4B19">
      <w:pPr>
        <w:widowControl w:val="0"/>
        <w:spacing w:line="240" w:lineRule="auto"/>
        <w:ind w:firstLine="720"/>
        <w:jc w:val="both"/>
        <w:rPr>
          <w:rFonts w:eastAsia="Times New Roman"/>
        </w:rPr>
      </w:pPr>
      <w:proofErr w:type="gramStart"/>
      <w:r>
        <w:rPr>
          <w:rFonts w:eastAsia="Times New Roman"/>
        </w:rPr>
        <w:t>Додатне</w:t>
      </w:r>
      <w:r w:rsidR="004267A8">
        <w:rPr>
          <w:rFonts w:eastAsia="Times New Roman"/>
        </w:rPr>
        <w:t xml:space="preserve"> </w:t>
      </w:r>
      <w:r>
        <w:rPr>
          <w:rFonts w:eastAsia="Times New Roman"/>
        </w:rPr>
        <w:t>информације</w:t>
      </w:r>
      <w:r>
        <w:rPr>
          <w:rFonts w:eastAsia="Times New Roman"/>
          <w:lang w:val="sr-Cyrl-CS"/>
        </w:rPr>
        <w:t>,</w:t>
      </w:r>
      <w:r w:rsidR="004267A8">
        <w:rPr>
          <w:rFonts w:eastAsia="Times New Roman"/>
          <w:lang w:val="sr-Cyrl-CS"/>
        </w:rPr>
        <w:t xml:space="preserve"> </w:t>
      </w:r>
      <w:r>
        <w:rPr>
          <w:rFonts w:eastAsia="Times New Roman"/>
        </w:rPr>
        <w:t>појашњења</w:t>
      </w:r>
      <w:r>
        <w:rPr>
          <w:rFonts w:eastAsia="Times New Roman"/>
          <w:lang w:val="sr-Cyrl-CS"/>
        </w:rPr>
        <w:t xml:space="preserve"> и недостаци/ неправилности у конкурсној докуметнаци</w:t>
      </w:r>
      <w:r w:rsidR="004267A8">
        <w:rPr>
          <w:rFonts w:eastAsia="Times New Roman"/>
          <w:lang w:val="sr-Cyrl-CS"/>
        </w:rPr>
        <w:t>ј</w:t>
      </w:r>
      <w:r>
        <w:rPr>
          <w:rFonts w:eastAsia="Times New Roman"/>
          <w:lang w:val="sr-Cyrl-CS"/>
        </w:rPr>
        <w:t>и</w:t>
      </w:r>
      <w:r w:rsidR="004267A8">
        <w:rPr>
          <w:rFonts w:eastAsia="Times New Roman"/>
          <w:lang w:val="sr-Cyrl-CS"/>
        </w:rPr>
        <w:t xml:space="preserve"> </w:t>
      </w:r>
      <w:r>
        <w:rPr>
          <w:rFonts w:eastAsia="Times New Roman"/>
        </w:rPr>
        <w:t>упућују</w:t>
      </w:r>
      <w:r w:rsidR="004267A8">
        <w:rPr>
          <w:rFonts w:eastAsia="Times New Roman"/>
        </w:rPr>
        <w:t xml:space="preserve"> </w:t>
      </w:r>
      <w:r>
        <w:rPr>
          <w:rFonts w:eastAsia="Times New Roman"/>
        </w:rPr>
        <w:t>се</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напоменом „Захтев</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додатним</w:t>
      </w:r>
      <w:r w:rsidR="004267A8">
        <w:rPr>
          <w:rFonts w:eastAsia="Times New Roman"/>
        </w:rPr>
        <w:t xml:space="preserve"> </w:t>
      </w:r>
      <w:r>
        <w:rPr>
          <w:rFonts w:eastAsia="Times New Roman"/>
        </w:rPr>
        <w:t>информацијама</w:t>
      </w:r>
      <w:r>
        <w:rPr>
          <w:rFonts w:eastAsia="Times New Roman"/>
          <w:lang w:val="sr-Cyrl-CS"/>
        </w:rPr>
        <w:t>,</w:t>
      </w:r>
      <w:r w:rsidR="004267A8">
        <w:rPr>
          <w:rFonts w:eastAsia="Times New Roman"/>
          <w:lang w:val="sr-Cyrl-CS"/>
        </w:rPr>
        <w:t xml:space="preserve"> </w:t>
      </w:r>
      <w:r>
        <w:rPr>
          <w:rFonts w:eastAsia="Times New Roman"/>
        </w:rPr>
        <w:t>појашњењима</w:t>
      </w:r>
      <w:r>
        <w:rPr>
          <w:rFonts w:eastAsia="Times New Roman"/>
          <w:lang w:val="sr-Cyrl-CS"/>
        </w:rPr>
        <w:t xml:space="preserve"> недостацима и неправилностима </w:t>
      </w:r>
      <w:r>
        <w:rPr>
          <w:rFonts w:eastAsia="Times New Roman"/>
        </w:rPr>
        <w:t>конкурсне</w:t>
      </w:r>
      <w:r w:rsidR="004267A8">
        <w:rPr>
          <w:rFonts w:eastAsia="Times New Roman"/>
        </w:rPr>
        <w:t xml:space="preserve"> </w:t>
      </w:r>
      <w:r>
        <w:rPr>
          <w:rFonts w:eastAsia="Times New Roman"/>
        </w:rPr>
        <w:t>документације,</w:t>
      </w:r>
      <w:r>
        <w:rPr>
          <w:rFonts w:eastAsia="Times New Roman"/>
          <w:b/>
        </w:rPr>
        <w:t xml:space="preserve"> ЈН бр.</w:t>
      </w:r>
      <w:r w:rsidR="00A87875">
        <w:rPr>
          <w:rFonts w:eastAsia="Times New Roman"/>
          <w:b/>
          <w:lang w:val="sr-Cyrl-CS"/>
        </w:rPr>
        <w:t>1.2.5</w:t>
      </w:r>
      <w:r>
        <w:rPr>
          <w:rFonts w:eastAsia="Times New Roman"/>
          <w:b/>
        </w:rPr>
        <w:t>/2019.</w:t>
      </w:r>
      <w:proofErr w:type="gramEnd"/>
    </w:p>
    <w:p w:rsidR="001A4B19" w:rsidRDefault="001A4B19" w:rsidP="001A4B19">
      <w:pPr>
        <w:widowControl w:val="0"/>
        <w:spacing w:line="240" w:lineRule="auto"/>
        <w:ind w:firstLine="720"/>
        <w:jc w:val="both"/>
        <w:rPr>
          <w:rFonts w:eastAsia="Times New Roman"/>
        </w:rPr>
      </w:pPr>
      <w:proofErr w:type="gramStart"/>
      <w:r>
        <w:rPr>
          <w:rFonts w:eastAsia="Times New Roman"/>
        </w:rPr>
        <w:t>Ако</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измени</w:t>
      </w:r>
      <w:r w:rsidR="004267A8">
        <w:rPr>
          <w:rFonts w:eastAsia="Times New Roman"/>
        </w:rPr>
        <w:t xml:space="preserve"> </w:t>
      </w:r>
      <w:r>
        <w:rPr>
          <w:rFonts w:eastAsia="Times New Roman"/>
        </w:rPr>
        <w:t>или</w:t>
      </w:r>
      <w:r w:rsidR="004267A8">
        <w:rPr>
          <w:rFonts w:eastAsia="Times New Roman"/>
        </w:rPr>
        <w:t xml:space="preserve"> </w:t>
      </w:r>
      <w:r>
        <w:rPr>
          <w:rFonts w:eastAsia="Times New Roman"/>
        </w:rPr>
        <w:t>допуни</w:t>
      </w:r>
      <w:r w:rsidR="004267A8">
        <w:rPr>
          <w:rFonts w:eastAsia="Times New Roman"/>
        </w:rPr>
        <w:t xml:space="preserve"> </w:t>
      </w:r>
      <w:r>
        <w:rPr>
          <w:rFonts w:eastAsia="Times New Roman"/>
        </w:rPr>
        <w:t>конкурсну</w:t>
      </w:r>
      <w:r w:rsidR="004267A8">
        <w:rPr>
          <w:rFonts w:eastAsia="Times New Roman"/>
        </w:rPr>
        <w:t xml:space="preserve"> </w:t>
      </w:r>
      <w:r>
        <w:rPr>
          <w:rFonts w:eastAsia="Times New Roman"/>
        </w:rPr>
        <w:t>документацију 8 или</w:t>
      </w:r>
      <w:r w:rsidR="004267A8">
        <w:rPr>
          <w:rFonts w:eastAsia="Times New Roman"/>
        </w:rPr>
        <w:t xml:space="preserve"> </w:t>
      </w:r>
      <w:r>
        <w:rPr>
          <w:rFonts w:eastAsia="Times New Roman"/>
        </w:rPr>
        <w:t>мање</w:t>
      </w:r>
      <w:r w:rsidR="004267A8">
        <w:rPr>
          <w:rFonts w:eastAsia="Times New Roman"/>
        </w:rPr>
        <w:t xml:space="preserve"> </w:t>
      </w:r>
      <w:r>
        <w:rPr>
          <w:rFonts w:eastAsia="Times New Roman"/>
        </w:rPr>
        <w:t>дана</w:t>
      </w:r>
      <w:r w:rsidR="004267A8">
        <w:rPr>
          <w:rFonts w:eastAsia="Times New Roman"/>
        </w:rPr>
        <w:t xml:space="preserve"> </w:t>
      </w:r>
      <w:r>
        <w:rPr>
          <w:rFonts w:eastAsia="Times New Roman"/>
        </w:rPr>
        <w:t>пре</w:t>
      </w:r>
      <w:r w:rsidR="004267A8">
        <w:rPr>
          <w:rFonts w:eastAsia="Times New Roman"/>
        </w:rPr>
        <w:t xml:space="preserve"> </w:t>
      </w:r>
      <w:r>
        <w:rPr>
          <w:rFonts w:eastAsia="Times New Roman"/>
        </w:rPr>
        <w:t>истека</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 дужан</w:t>
      </w:r>
      <w:r w:rsidR="004267A8">
        <w:rPr>
          <w:rFonts w:eastAsia="Times New Roman"/>
        </w:rPr>
        <w:t xml:space="preserve"> </w:t>
      </w:r>
      <w:r>
        <w:rPr>
          <w:rFonts w:eastAsia="Times New Roman"/>
        </w:rPr>
        <w:t>је</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продужи</w:t>
      </w:r>
      <w:r w:rsidR="004267A8">
        <w:rPr>
          <w:rFonts w:eastAsia="Times New Roman"/>
        </w:rPr>
        <w:t xml:space="preserve"> </w:t>
      </w:r>
      <w:r>
        <w:rPr>
          <w:rFonts w:eastAsia="Times New Roman"/>
        </w:rPr>
        <w:t>рок</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 и објави</w:t>
      </w:r>
      <w:r w:rsidR="004267A8">
        <w:rPr>
          <w:rFonts w:eastAsia="Times New Roman"/>
        </w:rPr>
        <w:t xml:space="preserve"> </w:t>
      </w:r>
      <w:r>
        <w:rPr>
          <w:rFonts w:eastAsia="Times New Roman"/>
        </w:rPr>
        <w:t>обавештење о продужењу</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w:t>
      </w:r>
      <w:proofErr w:type="gramEnd"/>
    </w:p>
    <w:p w:rsidR="001A4B19" w:rsidRDefault="001A4B19" w:rsidP="001A4B19">
      <w:pPr>
        <w:widowControl w:val="0"/>
        <w:spacing w:line="240" w:lineRule="auto"/>
        <w:ind w:firstLine="720"/>
        <w:jc w:val="both"/>
        <w:rPr>
          <w:rFonts w:eastAsia="Times New Roman"/>
        </w:rPr>
      </w:pPr>
      <w:proofErr w:type="gramStart"/>
      <w:r>
        <w:rPr>
          <w:rFonts w:eastAsia="Times New Roman"/>
        </w:rPr>
        <w:t>По</w:t>
      </w:r>
      <w:r w:rsidR="004267A8">
        <w:rPr>
          <w:rFonts w:eastAsia="Times New Roman"/>
        </w:rPr>
        <w:t xml:space="preserve"> </w:t>
      </w:r>
      <w:r>
        <w:rPr>
          <w:rFonts w:eastAsia="Times New Roman"/>
        </w:rPr>
        <w:t>истеку</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предвиђеног</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не</w:t>
      </w:r>
      <w:r w:rsidR="004267A8">
        <w:rPr>
          <w:rFonts w:eastAsia="Times New Roman"/>
        </w:rPr>
        <w:t xml:space="preserve"> </w:t>
      </w:r>
      <w:r>
        <w:rPr>
          <w:rFonts w:eastAsia="Times New Roman"/>
        </w:rPr>
        <w:t>може</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мења</w:t>
      </w:r>
      <w:r w:rsidR="004267A8">
        <w:rPr>
          <w:rFonts w:eastAsia="Times New Roman"/>
        </w:rPr>
        <w:t xml:space="preserve"> </w:t>
      </w:r>
      <w:r>
        <w:rPr>
          <w:rFonts w:eastAsia="Times New Roman"/>
        </w:rPr>
        <w:t>нити</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допуњује</w:t>
      </w:r>
      <w:r w:rsidR="004267A8">
        <w:rPr>
          <w:rFonts w:eastAsia="Times New Roman"/>
        </w:rPr>
        <w:t xml:space="preserve"> </w:t>
      </w:r>
      <w:r>
        <w:rPr>
          <w:rFonts w:eastAsia="Times New Roman"/>
        </w:rPr>
        <w:t>конкурсну</w:t>
      </w:r>
      <w:r w:rsidR="004267A8">
        <w:rPr>
          <w:rFonts w:eastAsia="Times New Roman"/>
        </w:rPr>
        <w:t xml:space="preserve"> </w:t>
      </w:r>
      <w:r>
        <w:rPr>
          <w:rFonts w:eastAsia="Times New Roman"/>
        </w:rPr>
        <w:t>документацију.</w:t>
      </w:r>
      <w:proofErr w:type="gramEnd"/>
    </w:p>
    <w:p w:rsidR="001A4B19" w:rsidRDefault="001A4B19" w:rsidP="001A4B19">
      <w:pPr>
        <w:widowControl w:val="0"/>
        <w:spacing w:line="240" w:lineRule="auto"/>
        <w:ind w:firstLine="720"/>
        <w:jc w:val="both"/>
        <w:rPr>
          <w:rFonts w:eastAsia="Times New Roman"/>
        </w:rPr>
      </w:pPr>
      <w:proofErr w:type="gramStart"/>
      <w:r>
        <w:rPr>
          <w:rFonts w:eastAsia="Times New Roman"/>
        </w:rPr>
        <w:t>Тражење</w:t>
      </w:r>
      <w:r w:rsidR="004267A8">
        <w:rPr>
          <w:rFonts w:eastAsia="Times New Roman"/>
        </w:rPr>
        <w:t xml:space="preserve"> </w:t>
      </w:r>
      <w:r>
        <w:rPr>
          <w:rFonts w:eastAsia="Times New Roman"/>
        </w:rPr>
        <w:t>додатних</w:t>
      </w:r>
      <w:r w:rsidR="004267A8">
        <w:rPr>
          <w:rFonts w:eastAsia="Times New Roman"/>
        </w:rPr>
        <w:t xml:space="preserve"> </w:t>
      </w:r>
      <w:r>
        <w:rPr>
          <w:rFonts w:eastAsia="Times New Roman"/>
        </w:rPr>
        <w:t>информација</w:t>
      </w:r>
      <w:r>
        <w:rPr>
          <w:rFonts w:eastAsia="Times New Roman"/>
          <w:lang w:val="sr-Cyrl-CS"/>
        </w:rPr>
        <w:t xml:space="preserve">, </w:t>
      </w:r>
      <w:r>
        <w:rPr>
          <w:rFonts w:eastAsia="Times New Roman"/>
        </w:rPr>
        <w:t>појашњења</w:t>
      </w:r>
      <w:r>
        <w:rPr>
          <w:rFonts w:eastAsia="Times New Roman"/>
          <w:lang w:val="sr-Cyrl-CS"/>
        </w:rPr>
        <w:t>, указивање на недостатке и неправилности конкурсне документације</w:t>
      </w:r>
      <w:r>
        <w:rPr>
          <w:rFonts w:eastAsia="Times New Roman"/>
        </w:rPr>
        <w:t xml:space="preserve"> у вези</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припремањем</w:t>
      </w:r>
      <w:r w:rsidR="004267A8">
        <w:rPr>
          <w:rFonts w:eastAsia="Times New Roman"/>
        </w:rPr>
        <w:t xml:space="preserve"> </w:t>
      </w:r>
      <w:r>
        <w:rPr>
          <w:rFonts w:eastAsia="Times New Roman"/>
        </w:rPr>
        <w:t>понуде</w:t>
      </w:r>
      <w:r w:rsidR="004267A8">
        <w:rPr>
          <w:rFonts w:eastAsia="Times New Roman"/>
        </w:rPr>
        <w:t xml:space="preserve"> </w:t>
      </w:r>
      <w:r>
        <w:rPr>
          <w:rFonts w:eastAsia="Times New Roman"/>
        </w:rPr>
        <w:t>телефоном</w:t>
      </w:r>
      <w:r w:rsidR="004267A8">
        <w:rPr>
          <w:rFonts w:eastAsia="Times New Roman"/>
        </w:rPr>
        <w:t xml:space="preserve"> </w:t>
      </w:r>
      <w:r>
        <w:rPr>
          <w:rFonts w:eastAsia="Times New Roman"/>
        </w:rPr>
        <w:t>није</w:t>
      </w:r>
      <w:r w:rsidR="004267A8">
        <w:rPr>
          <w:rFonts w:eastAsia="Times New Roman"/>
        </w:rPr>
        <w:t xml:space="preserve"> </w:t>
      </w:r>
      <w:r>
        <w:rPr>
          <w:rFonts w:eastAsia="Times New Roman"/>
        </w:rPr>
        <w:t>дозвољено.</w:t>
      </w:r>
      <w:proofErr w:type="gramEnd"/>
    </w:p>
    <w:p w:rsidR="001A4B19" w:rsidRDefault="001A4B19" w:rsidP="001A4B19">
      <w:pPr>
        <w:widowControl w:val="0"/>
        <w:spacing w:line="240" w:lineRule="auto"/>
        <w:ind w:firstLine="720"/>
        <w:jc w:val="both"/>
        <w:rPr>
          <w:rFonts w:eastAsia="Times New Roman"/>
        </w:rPr>
      </w:pPr>
      <w:proofErr w:type="gramStart"/>
      <w:r>
        <w:rPr>
          <w:rFonts w:eastAsia="Times New Roman"/>
        </w:rPr>
        <w:t>Комуникација у поступку</w:t>
      </w:r>
      <w:r w:rsidR="004267A8">
        <w:rPr>
          <w:rFonts w:eastAsia="Times New Roman"/>
        </w:rPr>
        <w:t xml:space="preserve"> </w:t>
      </w:r>
      <w:r>
        <w:rPr>
          <w:rFonts w:eastAsia="Times New Roman"/>
        </w:rPr>
        <w:t>јавне</w:t>
      </w:r>
      <w:r w:rsidR="004267A8">
        <w:rPr>
          <w:rFonts w:eastAsia="Times New Roman"/>
        </w:rPr>
        <w:t xml:space="preserve"> </w:t>
      </w:r>
      <w:r>
        <w:rPr>
          <w:rFonts w:eastAsia="Times New Roman"/>
        </w:rPr>
        <w:t>набавке</w:t>
      </w:r>
      <w:r w:rsidR="004267A8">
        <w:rPr>
          <w:rFonts w:eastAsia="Times New Roman"/>
        </w:rPr>
        <w:t xml:space="preserve"> </w:t>
      </w:r>
      <w:r>
        <w:rPr>
          <w:rFonts w:eastAsia="Times New Roman"/>
        </w:rPr>
        <w:t>врши</w:t>
      </w:r>
      <w:r w:rsidR="004267A8">
        <w:rPr>
          <w:rFonts w:eastAsia="Times New Roman"/>
        </w:rPr>
        <w:t xml:space="preserve"> </w:t>
      </w:r>
      <w:r>
        <w:rPr>
          <w:rFonts w:eastAsia="Times New Roman"/>
        </w:rPr>
        <w:t>се</w:t>
      </w:r>
      <w:r w:rsidR="004267A8">
        <w:rPr>
          <w:rFonts w:eastAsia="Times New Roman"/>
        </w:rPr>
        <w:t xml:space="preserve"> </w:t>
      </w:r>
      <w:r>
        <w:rPr>
          <w:rFonts w:eastAsia="Times New Roman"/>
        </w:rPr>
        <w:t>искључиво</w:t>
      </w:r>
      <w:r w:rsidR="004267A8">
        <w:rPr>
          <w:rFonts w:eastAsia="Times New Roman"/>
        </w:rPr>
        <w:t xml:space="preserve"> </w:t>
      </w:r>
      <w:r>
        <w:rPr>
          <w:rFonts w:eastAsia="Times New Roman"/>
        </w:rPr>
        <w:t>на</w:t>
      </w:r>
      <w:r w:rsidR="004267A8">
        <w:rPr>
          <w:rFonts w:eastAsia="Times New Roman"/>
        </w:rPr>
        <w:t xml:space="preserve"> </w:t>
      </w:r>
      <w:r>
        <w:rPr>
          <w:rFonts w:eastAsia="Times New Roman"/>
        </w:rPr>
        <w:t>начин</w:t>
      </w:r>
      <w:r w:rsidR="004267A8">
        <w:rPr>
          <w:rFonts w:eastAsia="Times New Roman"/>
        </w:rPr>
        <w:t xml:space="preserve"> </w:t>
      </w:r>
      <w:r>
        <w:rPr>
          <w:rFonts w:eastAsia="Times New Roman"/>
        </w:rPr>
        <w:t>одређен</w:t>
      </w:r>
      <w:r w:rsidR="004267A8">
        <w:rPr>
          <w:rFonts w:eastAsia="Times New Roman"/>
        </w:rPr>
        <w:t xml:space="preserve"> </w:t>
      </w:r>
      <w:r>
        <w:rPr>
          <w:rFonts w:eastAsia="Times New Roman"/>
        </w:rPr>
        <w:t>чланом 20.Закона.</w:t>
      </w:r>
      <w:proofErr w:type="gramEnd"/>
    </w:p>
    <w:p w:rsidR="001A4B19" w:rsidRDefault="001A4B19" w:rsidP="001A4B19">
      <w:pPr>
        <w:widowControl w:val="0"/>
        <w:spacing w:line="240" w:lineRule="auto"/>
        <w:jc w:val="both"/>
        <w:rPr>
          <w:rFonts w:eastAsia="Times New Roman"/>
          <w:b/>
        </w:rPr>
      </w:pPr>
    </w:p>
    <w:p w:rsidR="001A4B19" w:rsidRDefault="001A4B19" w:rsidP="001A4B19">
      <w:pPr>
        <w:widowControl w:val="0"/>
        <w:spacing w:line="240" w:lineRule="auto"/>
        <w:jc w:val="both"/>
        <w:rPr>
          <w:rFonts w:eastAsia="Times New Roman"/>
          <w:b/>
        </w:rPr>
      </w:pPr>
      <w:r>
        <w:rPr>
          <w:rFonts w:eastAsia="Times New Roman"/>
          <w:b/>
        </w:rPr>
        <w:t xml:space="preserve">15. ДОДАТНА ОБЈАШЊЕЊА ОД ПОНУЂАЧА ПОСЛЕ ОТВАРАЊА ПОНУДА И КОНТРОЛА КОД ПОНУЂАЧА ОДНОСНО ЊЕГОВОГ ПОДИЗВОЂАЧА </w:t>
      </w:r>
    </w:p>
    <w:p w:rsidR="001A4B19" w:rsidRDefault="001A4B19" w:rsidP="001A4B19">
      <w:pPr>
        <w:widowControl w:val="0"/>
        <w:spacing w:line="240" w:lineRule="auto"/>
        <w:ind w:firstLine="708"/>
        <w:jc w:val="both"/>
        <w:rPr>
          <w:rFonts w:eastAsia="Times New Roman"/>
        </w:rPr>
      </w:pPr>
      <w:proofErr w:type="gramStart"/>
      <w:r>
        <w:rPr>
          <w:rFonts w:eastAsia="Times New Roman"/>
        </w:rPr>
        <w:t>После</w:t>
      </w:r>
      <w:r w:rsidR="004267A8">
        <w:rPr>
          <w:rFonts w:eastAsia="Times New Roman"/>
        </w:rPr>
        <w:t xml:space="preserve"> </w:t>
      </w:r>
      <w:r>
        <w:rPr>
          <w:rFonts w:eastAsia="Times New Roman"/>
        </w:rPr>
        <w:t>отварања</w:t>
      </w:r>
      <w:r w:rsidR="004267A8">
        <w:rPr>
          <w:rFonts w:eastAsia="Times New Roman"/>
        </w:rPr>
        <w:t xml:space="preserve"> </w:t>
      </w:r>
      <w:r>
        <w:rPr>
          <w:rFonts w:eastAsia="Times New Roman"/>
        </w:rPr>
        <w:t>понуда</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може</w:t>
      </w:r>
      <w:r w:rsidR="004267A8">
        <w:rPr>
          <w:rFonts w:eastAsia="Times New Roman"/>
        </w:rPr>
        <w:t xml:space="preserve"> </w:t>
      </w:r>
      <w:r>
        <w:rPr>
          <w:rFonts w:eastAsia="Times New Roman"/>
        </w:rPr>
        <w:t>приликом</w:t>
      </w:r>
      <w:r w:rsidR="004267A8">
        <w:rPr>
          <w:rFonts w:eastAsia="Times New Roman"/>
        </w:rPr>
        <w:t xml:space="preserve"> </w:t>
      </w:r>
      <w:r>
        <w:rPr>
          <w:rFonts w:eastAsia="Times New Roman"/>
        </w:rPr>
        <w:t>стручне</w:t>
      </w:r>
      <w:r w:rsidR="004267A8">
        <w:rPr>
          <w:rFonts w:eastAsia="Times New Roman"/>
        </w:rPr>
        <w:t xml:space="preserve"> </w:t>
      </w:r>
      <w:r>
        <w:rPr>
          <w:rFonts w:eastAsia="Times New Roman"/>
        </w:rPr>
        <w:t>оцене</w:t>
      </w:r>
      <w:r w:rsidR="004267A8">
        <w:rPr>
          <w:rFonts w:eastAsia="Times New Roman"/>
        </w:rPr>
        <w:t xml:space="preserve"> </w:t>
      </w:r>
      <w:r>
        <w:rPr>
          <w:rFonts w:eastAsia="Times New Roman"/>
        </w:rPr>
        <w:t>понуда</w:t>
      </w:r>
      <w:r w:rsidR="004267A8">
        <w:rPr>
          <w:rFonts w:eastAsia="Times New Roman"/>
        </w:rPr>
        <w:t xml:space="preserve"> </w:t>
      </w:r>
      <w:r>
        <w:rPr>
          <w:rFonts w:eastAsia="Times New Roman"/>
        </w:rPr>
        <w:t>да у писаном</w:t>
      </w:r>
      <w:r w:rsidR="004267A8">
        <w:rPr>
          <w:rFonts w:eastAsia="Times New Roman"/>
        </w:rPr>
        <w:t xml:space="preserve"> </w:t>
      </w:r>
      <w:r>
        <w:rPr>
          <w:rFonts w:eastAsia="Times New Roman"/>
        </w:rPr>
        <w:t>облику</w:t>
      </w:r>
      <w:r w:rsidR="004267A8">
        <w:rPr>
          <w:rFonts w:eastAsia="Times New Roman"/>
        </w:rPr>
        <w:t xml:space="preserve"> </w:t>
      </w:r>
      <w:r>
        <w:rPr>
          <w:rFonts w:eastAsia="Times New Roman"/>
        </w:rPr>
        <w:t>захтева</w:t>
      </w:r>
      <w:r w:rsidR="004267A8">
        <w:rPr>
          <w:rFonts w:eastAsia="Times New Roman"/>
        </w:rPr>
        <w:t xml:space="preserve"> </w:t>
      </w:r>
      <w:r>
        <w:rPr>
          <w:rFonts w:eastAsia="Times New Roman"/>
        </w:rPr>
        <w:t>од</w:t>
      </w:r>
      <w:r w:rsidR="004267A8">
        <w:rPr>
          <w:rFonts w:eastAsia="Times New Roman"/>
        </w:rPr>
        <w:t xml:space="preserve"> </w:t>
      </w:r>
      <w:r>
        <w:rPr>
          <w:rFonts w:eastAsia="Times New Roman"/>
        </w:rPr>
        <w:t>понуђача</w:t>
      </w:r>
      <w:r w:rsidR="004267A8">
        <w:rPr>
          <w:rFonts w:eastAsia="Times New Roman"/>
        </w:rPr>
        <w:t xml:space="preserve"> </w:t>
      </w:r>
      <w:r>
        <w:rPr>
          <w:rFonts w:eastAsia="Times New Roman"/>
        </w:rPr>
        <w:t>додатна</w:t>
      </w:r>
      <w:r w:rsidR="004267A8">
        <w:rPr>
          <w:rFonts w:eastAsia="Times New Roman"/>
        </w:rPr>
        <w:t xml:space="preserve"> </w:t>
      </w:r>
      <w:r>
        <w:rPr>
          <w:rFonts w:eastAsia="Times New Roman"/>
        </w:rPr>
        <w:t>објашњења</w:t>
      </w:r>
      <w:r w:rsidR="004267A8">
        <w:rPr>
          <w:rFonts w:eastAsia="Times New Roman"/>
        </w:rPr>
        <w:t xml:space="preserve"> </w:t>
      </w:r>
      <w:r>
        <w:rPr>
          <w:rFonts w:eastAsia="Times New Roman"/>
        </w:rPr>
        <w:t>која</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му</w:t>
      </w:r>
      <w:r w:rsidR="004267A8">
        <w:rPr>
          <w:rFonts w:eastAsia="Times New Roman"/>
        </w:rPr>
        <w:t xml:space="preserve"> </w:t>
      </w:r>
      <w:r>
        <w:rPr>
          <w:rFonts w:eastAsia="Times New Roman"/>
        </w:rPr>
        <w:t>помоћи</w:t>
      </w:r>
      <w:r w:rsidR="004267A8">
        <w:rPr>
          <w:rFonts w:eastAsia="Times New Roman"/>
        </w:rPr>
        <w:t xml:space="preserve"> </w:t>
      </w:r>
      <w:r>
        <w:rPr>
          <w:rFonts w:eastAsia="Times New Roman"/>
        </w:rPr>
        <w:t>при</w:t>
      </w:r>
      <w:r w:rsidR="004267A8">
        <w:rPr>
          <w:rFonts w:eastAsia="Times New Roman"/>
        </w:rPr>
        <w:t xml:space="preserve"> </w:t>
      </w:r>
      <w:r>
        <w:rPr>
          <w:rFonts w:eastAsia="Times New Roman"/>
        </w:rPr>
        <w:t>прегледу, вредновању и упоређивању</w:t>
      </w:r>
      <w:r w:rsidR="004267A8">
        <w:rPr>
          <w:rFonts w:eastAsia="Times New Roman"/>
        </w:rPr>
        <w:t xml:space="preserve"> </w:t>
      </w:r>
      <w:r>
        <w:rPr>
          <w:rFonts w:eastAsia="Times New Roman"/>
        </w:rPr>
        <w:t>понуда, а може</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врши</w:t>
      </w:r>
      <w:r w:rsidR="004267A8">
        <w:rPr>
          <w:rFonts w:eastAsia="Times New Roman"/>
        </w:rPr>
        <w:t xml:space="preserve"> </w:t>
      </w:r>
      <w:r>
        <w:rPr>
          <w:rFonts w:eastAsia="Times New Roman"/>
        </w:rPr>
        <w:t>контролу (увид) код</w:t>
      </w:r>
      <w:r w:rsidR="004267A8">
        <w:rPr>
          <w:rFonts w:eastAsia="Times New Roman"/>
        </w:rPr>
        <w:t xml:space="preserve"> </w:t>
      </w:r>
      <w:r>
        <w:rPr>
          <w:rFonts w:eastAsia="Times New Roman"/>
        </w:rPr>
        <w:t>понуђача, односно</w:t>
      </w:r>
      <w:r w:rsidR="004267A8">
        <w:rPr>
          <w:rFonts w:eastAsia="Times New Roman"/>
        </w:rPr>
        <w:t xml:space="preserve"> </w:t>
      </w:r>
      <w:r>
        <w:rPr>
          <w:rFonts w:eastAsia="Times New Roman"/>
        </w:rPr>
        <w:t>његовог</w:t>
      </w:r>
      <w:r w:rsidR="004267A8">
        <w:rPr>
          <w:rFonts w:eastAsia="Times New Roman"/>
        </w:rPr>
        <w:t xml:space="preserve"> </w:t>
      </w:r>
      <w:r>
        <w:rPr>
          <w:rFonts w:eastAsia="Times New Roman"/>
        </w:rPr>
        <w:t>подизвођача (члан 93.Закона).</w:t>
      </w:r>
      <w:proofErr w:type="gramEnd"/>
    </w:p>
    <w:p w:rsidR="001A4B19" w:rsidRDefault="001A4B19" w:rsidP="001A4B19">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Уколико</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оцени</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су</w:t>
      </w:r>
      <w:r w:rsidR="004267A8">
        <w:rPr>
          <w:rFonts w:eastAsia="Times New Roman"/>
        </w:rPr>
        <w:t xml:space="preserve"> </w:t>
      </w:r>
      <w:r>
        <w:rPr>
          <w:rFonts w:eastAsia="Times New Roman"/>
        </w:rPr>
        <w:t>потребна</w:t>
      </w:r>
      <w:r w:rsidR="004267A8">
        <w:rPr>
          <w:rFonts w:eastAsia="Times New Roman"/>
        </w:rPr>
        <w:t xml:space="preserve"> </w:t>
      </w:r>
      <w:r>
        <w:rPr>
          <w:rFonts w:eastAsia="Times New Roman"/>
        </w:rPr>
        <w:t>додатна</w:t>
      </w:r>
      <w:r w:rsidR="004267A8">
        <w:rPr>
          <w:rFonts w:eastAsia="Times New Roman"/>
        </w:rPr>
        <w:t xml:space="preserve"> </w:t>
      </w:r>
      <w:r>
        <w:rPr>
          <w:rFonts w:eastAsia="Times New Roman"/>
        </w:rPr>
        <w:t>објашњења</w:t>
      </w:r>
      <w:r w:rsidR="004267A8">
        <w:rPr>
          <w:rFonts w:eastAsia="Times New Roman"/>
        </w:rPr>
        <w:t xml:space="preserve"> </w:t>
      </w:r>
      <w:r>
        <w:rPr>
          <w:rFonts w:eastAsia="Times New Roman"/>
        </w:rPr>
        <w:t>или</w:t>
      </w:r>
      <w:r w:rsidR="004267A8">
        <w:rPr>
          <w:rFonts w:eastAsia="Times New Roman"/>
        </w:rPr>
        <w:t xml:space="preserve"> </w:t>
      </w:r>
      <w:r>
        <w:rPr>
          <w:rFonts w:eastAsia="Times New Roman"/>
        </w:rPr>
        <w:t>је</w:t>
      </w:r>
      <w:r w:rsidR="004267A8">
        <w:rPr>
          <w:rFonts w:eastAsia="Times New Roman"/>
        </w:rPr>
        <w:t xml:space="preserve"> </w:t>
      </w:r>
      <w:r>
        <w:rPr>
          <w:rFonts w:eastAsia="Times New Roman"/>
        </w:rPr>
        <w:t>потребно</w:t>
      </w:r>
      <w:r w:rsidR="004267A8">
        <w:rPr>
          <w:rFonts w:eastAsia="Times New Roman"/>
        </w:rPr>
        <w:t xml:space="preserve"> </w:t>
      </w:r>
      <w:r>
        <w:rPr>
          <w:rFonts w:eastAsia="Times New Roman"/>
        </w:rPr>
        <w:t>извршити</w:t>
      </w:r>
      <w:r w:rsidR="004267A8">
        <w:rPr>
          <w:rFonts w:eastAsia="Times New Roman"/>
        </w:rPr>
        <w:t xml:space="preserve"> </w:t>
      </w:r>
      <w:r>
        <w:rPr>
          <w:rFonts w:eastAsia="Times New Roman"/>
        </w:rPr>
        <w:t>контролу (увид) код</w:t>
      </w:r>
      <w:r w:rsidR="004267A8">
        <w:rPr>
          <w:rFonts w:eastAsia="Times New Roman"/>
        </w:rPr>
        <w:t xml:space="preserve"> </w:t>
      </w:r>
      <w:r>
        <w:rPr>
          <w:rFonts w:eastAsia="Times New Roman"/>
        </w:rPr>
        <w:t>понуђача, односно</w:t>
      </w:r>
      <w:r w:rsidR="004267A8">
        <w:rPr>
          <w:rFonts w:eastAsia="Times New Roman"/>
        </w:rPr>
        <w:t xml:space="preserve"> </w:t>
      </w:r>
      <w:r>
        <w:rPr>
          <w:rFonts w:eastAsia="Times New Roman"/>
        </w:rPr>
        <w:t>његовог</w:t>
      </w:r>
      <w:r w:rsidR="004267A8">
        <w:rPr>
          <w:rFonts w:eastAsia="Times New Roman"/>
        </w:rPr>
        <w:t xml:space="preserve"> </w:t>
      </w:r>
      <w:r>
        <w:rPr>
          <w:rFonts w:eastAsia="Times New Roman"/>
        </w:rPr>
        <w:t>подизвођача, наручилац</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понуђачу</w:t>
      </w:r>
      <w:r w:rsidR="004267A8">
        <w:rPr>
          <w:rFonts w:eastAsia="Times New Roman"/>
        </w:rPr>
        <w:t xml:space="preserve"> </w:t>
      </w:r>
      <w:r>
        <w:rPr>
          <w:rFonts w:eastAsia="Times New Roman"/>
        </w:rPr>
        <w:t>оставити</w:t>
      </w:r>
      <w:r w:rsidR="004267A8">
        <w:rPr>
          <w:rFonts w:eastAsia="Times New Roman"/>
        </w:rPr>
        <w:t xml:space="preserve"> </w:t>
      </w:r>
      <w:r>
        <w:rPr>
          <w:rFonts w:eastAsia="Times New Roman"/>
        </w:rPr>
        <w:t>примерени</w:t>
      </w:r>
      <w:r w:rsidR="004267A8">
        <w:rPr>
          <w:rFonts w:eastAsia="Times New Roman"/>
        </w:rPr>
        <w:t xml:space="preserve"> </w:t>
      </w:r>
      <w:r>
        <w:rPr>
          <w:rFonts w:eastAsia="Times New Roman"/>
        </w:rPr>
        <w:t>рок</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поступи</w:t>
      </w:r>
      <w:r w:rsidR="004267A8">
        <w:rPr>
          <w:rFonts w:eastAsia="Times New Roman"/>
        </w:rPr>
        <w:t xml:space="preserve"> </w:t>
      </w:r>
      <w:r>
        <w:rPr>
          <w:rFonts w:eastAsia="Times New Roman"/>
        </w:rPr>
        <w:t>по</w:t>
      </w:r>
      <w:r w:rsidR="004267A8">
        <w:rPr>
          <w:rFonts w:eastAsia="Times New Roman"/>
        </w:rPr>
        <w:t xml:space="preserve"> </w:t>
      </w:r>
      <w:r>
        <w:rPr>
          <w:rFonts w:eastAsia="Times New Roman"/>
        </w:rPr>
        <w:t>позиву</w:t>
      </w:r>
      <w:r w:rsidR="004267A8">
        <w:rPr>
          <w:rFonts w:eastAsia="Times New Roman"/>
        </w:rPr>
        <w:t xml:space="preserve"> </w:t>
      </w:r>
      <w:r>
        <w:rPr>
          <w:rFonts w:eastAsia="Times New Roman"/>
        </w:rPr>
        <w:t>наручиоца, односно</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омогући</w:t>
      </w:r>
      <w:r w:rsidR="004267A8">
        <w:rPr>
          <w:rFonts w:eastAsia="Times New Roman"/>
        </w:rPr>
        <w:t xml:space="preserve"> </w:t>
      </w:r>
      <w:r>
        <w:rPr>
          <w:rFonts w:eastAsia="Times New Roman"/>
        </w:rPr>
        <w:t>наручиоцу</w:t>
      </w:r>
      <w:r w:rsidR="004267A8">
        <w:rPr>
          <w:rFonts w:eastAsia="Times New Roman"/>
        </w:rPr>
        <w:t xml:space="preserve"> </w:t>
      </w:r>
      <w:r>
        <w:rPr>
          <w:rFonts w:eastAsia="Times New Roman"/>
        </w:rPr>
        <w:t>контролу (увид) код</w:t>
      </w:r>
      <w:r w:rsidR="004267A8">
        <w:rPr>
          <w:rFonts w:eastAsia="Times New Roman"/>
        </w:rPr>
        <w:t xml:space="preserve"> </w:t>
      </w:r>
      <w:r>
        <w:rPr>
          <w:rFonts w:eastAsia="Times New Roman"/>
        </w:rPr>
        <w:t>понуђача, као и код</w:t>
      </w:r>
      <w:r w:rsidR="004267A8">
        <w:rPr>
          <w:rFonts w:eastAsia="Times New Roman"/>
        </w:rPr>
        <w:t xml:space="preserve"> </w:t>
      </w:r>
      <w:r>
        <w:rPr>
          <w:rFonts w:eastAsia="Times New Roman"/>
        </w:rPr>
        <w:t>његовог</w:t>
      </w:r>
      <w:r w:rsidR="004267A8">
        <w:rPr>
          <w:rFonts w:eastAsia="Times New Roman"/>
        </w:rPr>
        <w:t xml:space="preserve"> </w:t>
      </w:r>
      <w:r>
        <w:rPr>
          <w:rFonts w:eastAsia="Times New Roman"/>
        </w:rPr>
        <w:t xml:space="preserve">подизвођача. </w:t>
      </w:r>
    </w:p>
    <w:p w:rsidR="001A4B19" w:rsidRDefault="001A4B19" w:rsidP="001A4B19">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r>
      <w:proofErr w:type="gramStart"/>
      <w:r>
        <w:rPr>
          <w:rFonts w:eastAsia="Times New Roman"/>
        </w:rPr>
        <w:t>Наручилац</w:t>
      </w:r>
      <w:r w:rsidR="004267A8">
        <w:rPr>
          <w:rFonts w:eastAsia="Times New Roman"/>
        </w:rPr>
        <w:t xml:space="preserve"> </w:t>
      </w:r>
      <w:r>
        <w:rPr>
          <w:rFonts w:eastAsia="Times New Roman"/>
        </w:rPr>
        <w:t>може</w:t>
      </w:r>
      <w:r w:rsidR="004267A8">
        <w:rPr>
          <w:rFonts w:eastAsia="Times New Roman"/>
        </w:rPr>
        <w:t xml:space="preserve"> </w:t>
      </w:r>
      <w:r>
        <w:rPr>
          <w:rFonts w:eastAsia="Times New Roman"/>
        </w:rPr>
        <w:t>уз</w:t>
      </w:r>
      <w:r w:rsidR="004267A8">
        <w:rPr>
          <w:rFonts w:eastAsia="Times New Roman"/>
        </w:rPr>
        <w:t xml:space="preserve"> </w:t>
      </w:r>
      <w:r>
        <w:rPr>
          <w:rFonts w:eastAsia="Times New Roman"/>
        </w:rPr>
        <w:t>сагласност</w:t>
      </w:r>
      <w:r w:rsidR="004267A8">
        <w:rPr>
          <w:rFonts w:eastAsia="Times New Roman"/>
        </w:rPr>
        <w:t xml:space="preserve"> </w:t>
      </w:r>
      <w:r>
        <w:rPr>
          <w:rFonts w:eastAsia="Times New Roman"/>
        </w:rPr>
        <w:t>понуђача</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изврши</w:t>
      </w:r>
      <w:r w:rsidR="004267A8">
        <w:rPr>
          <w:rFonts w:eastAsia="Times New Roman"/>
        </w:rPr>
        <w:t xml:space="preserve"> </w:t>
      </w:r>
      <w:r>
        <w:rPr>
          <w:rFonts w:eastAsia="Times New Roman"/>
        </w:rPr>
        <w:t>исправке</w:t>
      </w:r>
      <w:r w:rsidR="004267A8">
        <w:rPr>
          <w:rFonts w:eastAsia="Times New Roman"/>
        </w:rPr>
        <w:t xml:space="preserve"> </w:t>
      </w:r>
      <w:r>
        <w:rPr>
          <w:rFonts w:eastAsia="Times New Roman"/>
        </w:rPr>
        <w:t>рачунских</w:t>
      </w:r>
      <w:r w:rsidR="004267A8">
        <w:rPr>
          <w:rFonts w:eastAsia="Times New Roman"/>
        </w:rPr>
        <w:t xml:space="preserve"> </w:t>
      </w:r>
      <w:r>
        <w:rPr>
          <w:rFonts w:eastAsia="Times New Roman"/>
        </w:rPr>
        <w:t>грешака</w:t>
      </w:r>
      <w:r w:rsidR="004267A8">
        <w:rPr>
          <w:rFonts w:eastAsia="Times New Roman"/>
        </w:rPr>
        <w:t xml:space="preserve"> </w:t>
      </w:r>
      <w:r>
        <w:rPr>
          <w:rFonts w:eastAsia="Times New Roman"/>
        </w:rPr>
        <w:t>уочених</w:t>
      </w:r>
      <w:r w:rsidR="004267A8">
        <w:rPr>
          <w:rFonts w:eastAsia="Times New Roman"/>
        </w:rPr>
        <w:t xml:space="preserve"> </w:t>
      </w:r>
      <w:r>
        <w:rPr>
          <w:rFonts w:eastAsia="Times New Roman"/>
        </w:rPr>
        <w:t>приликом</w:t>
      </w:r>
      <w:r w:rsidR="004267A8">
        <w:rPr>
          <w:rFonts w:eastAsia="Times New Roman"/>
        </w:rPr>
        <w:t xml:space="preserve"> </w:t>
      </w:r>
      <w:r>
        <w:rPr>
          <w:rFonts w:eastAsia="Times New Roman"/>
        </w:rPr>
        <w:t>разматрања</w:t>
      </w:r>
      <w:r w:rsidR="004267A8">
        <w:rPr>
          <w:rFonts w:eastAsia="Times New Roman"/>
        </w:rPr>
        <w:t xml:space="preserve"> </w:t>
      </w:r>
      <w:r>
        <w:rPr>
          <w:rFonts w:eastAsia="Times New Roman"/>
        </w:rPr>
        <w:t>понуде</w:t>
      </w:r>
      <w:r w:rsidR="004267A8">
        <w:rPr>
          <w:rFonts w:eastAsia="Times New Roman"/>
        </w:rPr>
        <w:t xml:space="preserve"> </w:t>
      </w:r>
      <w:r>
        <w:rPr>
          <w:rFonts w:eastAsia="Times New Roman"/>
        </w:rPr>
        <w:t>по</w:t>
      </w:r>
      <w:r w:rsidR="004267A8">
        <w:rPr>
          <w:rFonts w:eastAsia="Times New Roman"/>
        </w:rPr>
        <w:t xml:space="preserve"> </w:t>
      </w:r>
      <w:r>
        <w:rPr>
          <w:rFonts w:eastAsia="Times New Roman"/>
        </w:rPr>
        <w:t>окончаном</w:t>
      </w:r>
      <w:r w:rsidR="004267A8">
        <w:rPr>
          <w:rFonts w:eastAsia="Times New Roman"/>
        </w:rPr>
        <w:t xml:space="preserve"> </w:t>
      </w:r>
      <w:r>
        <w:rPr>
          <w:rFonts w:eastAsia="Times New Roman"/>
        </w:rPr>
        <w:t>поступку</w:t>
      </w:r>
      <w:r w:rsidR="004267A8">
        <w:rPr>
          <w:rFonts w:eastAsia="Times New Roman"/>
        </w:rPr>
        <w:t xml:space="preserve"> </w:t>
      </w:r>
      <w:r>
        <w:rPr>
          <w:rFonts w:eastAsia="Times New Roman"/>
        </w:rPr>
        <w:t>отварања.</w:t>
      </w:r>
      <w:proofErr w:type="gramEnd"/>
    </w:p>
    <w:p w:rsidR="001A4B19" w:rsidRDefault="001A4B19" w:rsidP="001A4B19">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r>
      <w:proofErr w:type="gramStart"/>
      <w:r>
        <w:rPr>
          <w:rFonts w:eastAsia="Times New Roman"/>
        </w:rPr>
        <w:t>У случају</w:t>
      </w:r>
      <w:r w:rsidR="004267A8">
        <w:rPr>
          <w:rFonts w:eastAsia="Times New Roman"/>
        </w:rPr>
        <w:t xml:space="preserve"> </w:t>
      </w:r>
      <w:r>
        <w:rPr>
          <w:rFonts w:eastAsia="Times New Roman"/>
        </w:rPr>
        <w:t>разлике</w:t>
      </w:r>
      <w:r w:rsidR="004267A8">
        <w:rPr>
          <w:rFonts w:eastAsia="Times New Roman"/>
        </w:rPr>
        <w:t xml:space="preserve"> </w:t>
      </w:r>
      <w:r>
        <w:rPr>
          <w:rFonts w:eastAsia="Times New Roman"/>
        </w:rPr>
        <w:t>између</w:t>
      </w:r>
      <w:r w:rsidR="004267A8">
        <w:rPr>
          <w:rFonts w:eastAsia="Times New Roman"/>
        </w:rPr>
        <w:t xml:space="preserve"> </w:t>
      </w:r>
      <w:r>
        <w:rPr>
          <w:rFonts w:eastAsia="Times New Roman"/>
        </w:rPr>
        <w:t>јединичне и укупне</w:t>
      </w:r>
      <w:r w:rsidR="004267A8">
        <w:rPr>
          <w:rFonts w:eastAsia="Times New Roman"/>
        </w:rPr>
        <w:t xml:space="preserve"> </w:t>
      </w:r>
      <w:r>
        <w:rPr>
          <w:rFonts w:eastAsia="Times New Roman"/>
        </w:rPr>
        <w:t>цене, меродавна</w:t>
      </w:r>
      <w:r w:rsidR="004267A8">
        <w:rPr>
          <w:rFonts w:eastAsia="Times New Roman"/>
        </w:rPr>
        <w:t xml:space="preserve"> </w:t>
      </w:r>
      <w:r>
        <w:rPr>
          <w:rFonts w:eastAsia="Times New Roman"/>
        </w:rPr>
        <w:t>је</w:t>
      </w:r>
      <w:r w:rsidR="004267A8">
        <w:rPr>
          <w:rFonts w:eastAsia="Times New Roman"/>
        </w:rPr>
        <w:t xml:space="preserve"> </w:t>
      </w:r>
      <w:r>
        <w:rPr>
          <w:rFonts w:eastAsia="Times New Roman"/>
        </w:rPr>
        <w:t>јединична</w:t>
      </w:r>
      <w:r w:rsidR="004267A8">
        <w:rPr>
          <w:rFonts w:eastAsia="Times New Roman"/>
        </w:rPr>
        <w:t xml:space="preserve"> </w:t>
      </w:r>
      <w:r>
        <w:rPr>
          <w:rFonts w:eastAsia="Times New Roman"/>
        </w:rPr>
        <w:t>цена.</w:t>
      </w:r>
      <w:proofErr w:type="gramEnd"/>
    </w:p>
    <w:p w:rsidR="001A4B19" w:rsidRDefault="001A4B19" w:rsidP="001A4B19">
      <w:pPr>
        <w:widowControl w:val="0"/>
        <w:spacing w:line="240" w:lineRule="auto"/>
        <w:ind w:firstLine="708"/>
        <w:jc w:val="both"/>
        <w:rPr>
          <w:rFonts w:eastAsia="Times New Roman"/>
          <w:b/>
        </w:rPr>
      </w:pPr>
      <w:proofErr w:type="gramStart"/>
      <w:r>
        <w:rPr>
          <w:rFonts w:eastAsia="Times New Roman"/>
        </w:rPr>
        <w:t>Ако</w:t>
      </w:r>
      <w:r w:rsidR="004267A8">
        <w:rPr>
          <w:rFonts w:eastAsia="Times New Roman"/>
        </w:rPr>
        <w:t xml:space="preserve"> </w:t>
      </w:r>
      <w:r>
        <w:rPr>
          <w:rFonts w:eastAsia="Times New Roman"/>
        </w:rPr>
        <w:t>се</w:t>
      </w:r>
      <w:r w:rsidR="004267A8">
        <w:rPr>
          <w:rFonts w:eastAsia="Times New Roman"/>
        </w:rPr>
        <w:t xml:space="preserve"> </w:t>
      </w:r>
      <w:r>
        <w:rPr>
          <w:rFonts w:eastAsia="Times New Roman"/>
        </w:rPr>
        <w:t>понуђач</w:t>
      </w:r>
      <w:r w:rsidR="004267A8">
        <w:rPr>
          <w:rFonts w:eastAsia="Times New Roman"/>
        </w:rPr>
        <w:t xml:space="preserve"> </w:t>
      </w:r>
      <w:r>
        <w:rPr>
          <w:rFonts w:eastAsia="Times New Roman"/>
        </w:rPr>
        <w:t>не</w:t>
      </w:r>
      <w:r w:rsidR="004267A8">
        <w:rPr>
          <w:rFonts w:eastAsia="Times New Roman"/>
        </w:rPr>
        <w:t xml:space="preserve"> </w:t>
      </w:r>
      <w:r>
        <w:rPr>
          <w:rFonts w:eastAsia="Times New Roman"/>
        </w:rPr>
        <w:t>сагласи</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исправком</w:t>
      </w:r>
      <w:r w:rsidR="004267A8">
        <w:rPr>
          <w:rFonts w:eastAsia="Times New Roman"/>
        </w:rPr>
        <w:t xml:space="preserve"> </w:t>
      </w:r>
      <w:r>
        <w:rPr>
          <w:rFonts w:eastAsia="Times New Roman"/>
        </w:rPr>
        <w:t>рачунских</w:t>
      </w:r>
      <w:r w:rsidR="004267A8">
        <w:rPr>
          <w:rFonts w:eastAsia="Times New Roman"/>
        </w:rPr>
        <w:t xml:space="preserve"> </w:t>
      </w:r>
      <w:r>
        <w:rPr>
          <w:rFonts w:eastAsia="Times New Roman"/>
        </w:rPr>
        <w:t>грешака, наручилац</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његову</w:t>
      </w:r>
      <w:r w:rsidR="004267A8">
        <w:rPr>
          <w:rFonts w:eastAsia="Times New Roman"/>
        </w:rPr>
        <w:t xml:space="preserve"> </w:t>
      </w:r>
      <w:r>
        <w:rPr>
          <w:rFonts w:eastAsia="Times New Roman"/>
        </w:rPr>
        <w:t>понуду</w:t>
      </w:r>
      <w:r w:rsidR="004267A8">
        <w:rPr>
          <w:rFonts w:eastAsia="Times New Roman"/>
        </w:rPr>
        <w:t xml:space="preserve"> </w:t>
      </w:r>
      <w:r>
        <w:rPr>
          <w:rFonts w:eastAsia="Times New Roman"/>
        </w:rPr>
        <w:t>одбити</w:t>
      </w:r>
      <w:r w:rsidR="004267A8">
        <w:rPr>
          <w:rFonts w:eastAsia="Times New Roman"/>
        </w:rPr>
        <w:t xml:space="preserve"> </w:t>
      </w:r>
      <w:r>
        <w:rPr>
          <w:rFonts w:eastAsia="Times New Roman"/>
        </w:rPr>
        <w:t>као</w:t>
      </w:r>
      <w:r w:rsidR="004267A8">
        <w:rPr>
          <w:rFonts w:eastAsia="Times New Roman"/>
        </w:rPr>
        <w:t xml:space="preserve"> </w:t>
      </w:r>
      <w:r>
        <w:rPr>
          <w:rFonts w:eastAsia="Times New Roman"/>
        </w:rPr>
        <w:t>неприхватљиву.</w:t>
      </w:r>
      <w:proofErr w:type="gramEnd"/>
    </w:p>
    <w:p w:rsidR="001A4B19" w:rsidRPr="000C46EA" w:rsidRDefault="001A4B19" w:rsidP="001A4B19">
      <w:pPr>
        <w:widowControl w:val="0"/>
        <w:spacing w:line="240" w:lineRule="auto"/>
        <w:jc w:val="both"/>
        <w:rPr>
          <w:rFonts w:eastAsia="Times New Roman"/>
          <w:b/>
          <w:lang w:val="sr-Cyrl-CS"/>
        </w:rPr>
      </w:pPr>
    </w:p>
    <w:p w:rsidR="001A4B19" w:rsidRDefault="001A4B19" w:rsidP="001A4B19">
      <w:pPr>
        <w:widowControl w:val="0"/>
        <w:spacing w:line="240" w:lineRule="auto"/>
        <w:jc w:val="both"/>
        <w:rPr>
          <w:rFonts w:eastAsia="Times New Roman"/>
          <w:b/>
        </w:rPr>
      </w:pPr>
      <w:r>
        <w:rPr>
          <w:rFonts w:eastAsia="Times New Roman"/>
          <w:b/>
          <w:lang w:val="sr-Cyrl-CS"/>
        </w:rPr>
        <w:t>16</w:t>
      </w:r>
      <w:r>
        <w:rPr>
          <w:rFonts w:eastAsia="Times New Roman"/>
          <w:b/>
        </w:rPr>
        <w:t>. КОРИШЋЕЊЕ ПАТЕНТА И ОДГОВОРНОСТ ЗА ПОВРЕДУ ЗАШТИЋЕНИХ ПРАВА ИНТЕЛЕКТУАЛНЕ СВОЈИНЕ ТРЕЋИХ ЛИЦА</w:t>
      </w:r>
    </w:p>
    <w:p w:rsidR="001A4B19" w:rsidRDefault="001A4B19" w:rsidP="001A4B19">
      <w:pPr>
        <w:widowControl w:val="0"/>
        <w:spacing w:line="240" w:lineRule="auto"/>
        <w:ind w:firstLine="708"/>
        <w:jc w:val="both"/>
        <w:rPr>
          <w:rFonts w:eastAsia="Times New Roman"/>
          <w:b/>
        </w:rPr>
      </w:pPr>
      <w:proofErr w:type="gramStart"/>
      <w:r>
        <w:rPr>
          <w:rFonts w:eastAsia="Times New Roman"/>
        </w:rPr>
        <w:t>Накнаду</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коришћење</w:t>
      </w:r>
      <w:r w:rsidR="004267A8">
        <w:rPr>
          <w:rFonts w:eastAsia="Times New Roman"/>
        </w:rPr>
        <w:t xml:space="preserve"> </w:t>
      </w:r>
      <w:r>
        <w:rPr>
          <w:rFonts w:eastAsia="Times New Roman"/>
        </w:rPr>
        <w:t>патената, као и одговорност</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повреду</w:t>
      </w:r>
      <w:r w:rsidR="004267A8">
        <w:rPr>
          <w:rFonts w:eastAsia="Times New Roman"/>
        </w:rPr>
        <w:t xml:space="preserve"> </w:t>
      </w:r>
      <w:r>
        <w:rPr>
          <w:rFonts w:eastAsia="Times New Roman"/>
        </w:rPr>
        <w:t>заштићених</w:t>
      </w:r>
      <w:r w:rsidR="004267A8">
        <w:rPr>
          <w:rFonts w:eastAsia="Times New Roman"/>
        </w:rPr>
        <w:t xml:space="preserve"> </w:t>
      </w:r>
      <w:r>
        <w:rPr>
          <w:rFonts w:eastAsia="Times New Roman"/>
        </w:rPr>
        <w:t>права</w:t>
      </w:r>
      <w:r w:rsidR="004267A8">
        <w:rPr>
          <w:rFonts w:eastAsia="Times New Roman"/>
        </w:rPr>
        <w:t xml:space="preserve"> </w:t>
      </w:r>
      <w:r>
        <w:rPr>
          <w:rFonts w:eastAsia="Times New Roman"/>
        </w:rPr>
        <w:t>интелектуалне</w:t>
      </w:r>
      <w:r w:rsidR="004267A8">
        <w:rPr>
          <w:rFonts w:eastAsia="Times New Roman"/>
        </w:rPr>
        <w:t xml:space="preserve"> </w:t>
      </w:r>
      <w:r>
        <w:rPr>
          <w:rFonts w:eastAsia="Times New Roman"/>
        </w:rPr>
        <w:t>својине</w:t>
      </w:r>
      <w:r w:rsidR="004267A8">
        <w:rPr>
          <w:rFonts w:eastAsia="Times New Roman"/>
        </w:rPr>
        <w:t xml:space="preserve"> </w:t>
      </w:r>
      <w:r>
        <w:rPr>
          <w:rFonts w:eastAsia="Times New Roman"/>
        </w:rPr>
        <w:t>трећих</w:t>
      </w:r>
      <w:r w:rsidR="004267A8">
        <w:rPr>
          <w:rFonts w:eastAsia="Times New Roman"/>
        </w:rPr>
        <w:t xml:space="preserve"> </w:t>
      </w:r>
      <w:r>
        <w:rPr>
          <w:rFonts w:eastAsia="Times New Roman"/>
        </w:rPr>
        <w:t>лица</w:t>
      </w:r>
      <w:r w:rsidR="004267A8">
        <w:rPr>
          <w:rFonts w:eastAsia="Times New Roman"/>
        </w:rPr>
        <w:t xml:space="preserve"> </w:t>
      </w:r>
      <w:r>
        <w:rPr>
          <w:rFonts w:eastAsia="Times New Roman"/>
        </w:rPr>
        <w:t>сноси</w:t>
      </w:r>
      <w:r w:rsidR="004267A8">
        <w:rPr>
          <w:rFonts w:eastAsia="Times New Roman"/>
        </w:rPr>
        <w:t xml:space="preserve"> </w:t>
      </w:r>
      <w:r>
        <w:rPr>
          <w:rFonts w:eastAsia="Times New Roman"/>
        </w:rPr>
        <w:t>понуђач.</w:t>
      </w:r>
      <w:proofErr w:type="gramEnd"/>
    </w:p>
    <w:p w:rsidR="001A4B19" w:rsidRDefault="001A4B19" w:rsidP="001A4B19">
      <w:pPr>
        <w:widowControl w:val="0"/>
        <w:spacing w:line="240" w:lineRule="auto"/>
        <w:jc w:val="both"/>
        <w:rPr>
          <w:rFonts w:eastAsia="Times New Roman"/>
          <w:b/>
        </w:rPr>
      </w:pPr>
    </w:p>
    <w:p w:rsidR="001A4B19" w:rsidRPr="00DC684E" w:rsidRDefault="001A4B19" w:rsidP="001A4B19">
      <w:pPr>
        <w:widowControl w:val="0"/>
        <w:spacing w:line="240" w:lineRule="auto"/>
        <w:jc w:val="both"/>
        <w:rPr>
          <w:rFonts w:eastAsia="Times New Roman"/>
          <w:b/>
          <w:lang w:val="sr-Cyrl-CS"/>
        </w:rPr>
      </w:pPr>
      <w:r>
        <w:rPr>
          <w:rFonts w:eastAsia="Times New Roman"/>
          <w:b/>
          <w:lang w:val="sr-Cyrl-CS"/>
        </w:rPr>
        <w:lastRenderedPageBreak/>
        <w:t>17</w:t>
      </w:r>
      <w:r>
        <w:rPr>
          <w:rFonts w:eastAsia="Times New Roman"/>
          <w:b/>
        </w:rPr>
        <w:t xml:space="preserve">.  </w:t>
      </w:r>
      <w:proofErr w:type="gramStart"/>
      <w:r>
        <w:rPr>
          <w:rFonts w:eastAsia="Times New Roman"/>
          <w:b/>
        </w:rPr>
        <w:t>Обавештење о роковима и начину</w:t>
      </w:r>
      <w:r w:rsidR="004267A8">
        <w:rPr>
          <w:rFonts w:eastAsia="Times New Roman"/>
          <w:b/>
        </w:rPr>
        <w:t xml:space="preserve"> </w:t>
      </w:r>
      <w:r>
        <w:rPr>
          <w:rFonts w:eastAsia="Times New Roman"/>
          <w:b/>
        </w:rPr>
        <w:t>доношења</w:t>
      </w:r>
      <w:r w:rsidR="004267A8">
        <w:rPr>
          <w:rFonts w:eastAsia="Times New Roman"/>
          <w:b/>
        </w:rPr>
        <w:t xml:space="preserve"> </w:t>
      </w:r>
      <w:r>
        <w:rPr>
          <w:rFonts w:eastAsia="Times New Roman"/>
          <w:b/>
        </w:rPr>
        <w:t>захтева</w:t>
      </w:r>
      <w:r w:rsidR="004267A8">
        <w:rPr>
          <w:rFonts w:eastAsia="Times New Roman"/>
          <w:b/>
        </w:rPr>
        <w:t xml:space="preserve"> </w:t>
      </w:r>
      <w:r>
        <w:rPr>
          <w:rFonts w:eastAsia="Times New Roman"/>
          <w:b/>
        </w:rPr>
        <w:t>за</w:t>
      </w:r>
      <w:r w:rsidR="004267A8">
        <w:rPr>
          <w:rFonts w:eastAsia="Times New Roman"/>
          <w:b/>
        </w:rPr>
        <w:t xml:space="preserve"> </w:t>
      </w:r>
      <w:r>
        <w:rPr>
          <w:rFonts w:eastAsia="Times New Roman"/>
          <w:b/>
        </w:rPr>
        <w:t>заштиту</w:t>
      </w:r>
      <w:r w:rsidR="004267A8">
        <w:rPr>
          <w:rFonts w:eastAsia="Times New Roman"/>
          <w:b/>
        </w:rPr>
        <w:t xml:space="preserve"> </w:t>
      </w:r>
      <w:r>
        <w:rPr>
          <w:rFonts w:eastAsia="Times New Roman"/>
          <w:b/>
        </w:rPr>
        <w:t>права, са</w:t>
      </w:r>
      <w:r w:rsidR="004267A8">
        <w:rPr>
          <w:rFonts w:eastAsia="Times New Roman"/>
          <w:b/>
        </w:rPr>
        <w:t xml:space="preserve"> </w:t>
      </w:r>
      <w:r>
        <w:rPr>
          <w:rFonts w:eastAsia="Times New Roman"/>
          <w:b/>
        </w:rPr>
        <w:t>детаљним</w:t>
      </w:r>
      <w:r w:rsidR="004267A8">
        <w:rPr>
          <w:rFonts w:eastAsia="Times New Roman"/>
          <w:b/>
        </w:rPr>
        <w:t xml:space="preserve"> </w:t>
      </w:r>
      <w:r>
        <w:rPr>
          <w:rFonts w:eastAsia="Times New Roman"/>
          <w:b/>
        </w:rPr>
        <w:t>упутством о садржини</w:t>
      </w:r>
      <w:r w:rsidR="004267A8">
        <w:rPr>
          <w:rFonts w:eastAsia="Times New Roman"/>
          <w:b/>
        </w:rPr>
        <w:t xml:space="preserve"> </w:t>
      </w:r>
      <w:r>
        <w:rPr>
          <w:rFonts w:eastAsia="Times New Roman"/>
          <w:b/>
        </w:rPr>
        <w:t>потпуног</w:t>
      </w:r>
      <w:r w:rsidR="004267A8">
        <w:rPr>
          <w:rFonts w:eastAsia="Times New Roman"/>
          <w:b/>
        </w:rPr>
        <w:t xml:space="preserve"> </w:t>
      </w:r>
      <w:r>
        <w:rPr>
          <w:rFonts w:eastAsia="Times New Roman"/>
          <w:b/>
        </w:rPr>
        <w:t>захтева</w:t>
      </w:r>
      <w:r w:rsidR="004267A8">
        <w:rPr>
          <w:rFonts w:eastAsia="Times New Roman"/>
          <w:b/>
        </w:rPr>
        <w:t xml:space="preserve"> </w:t>
      </w:r>
      <w:r>
        <w:rPr>
          <w:rFonts w:eastAsia="Times New Roman"/>
          <w:b/>
        </w:rPr>
        <w:t>за</w:t>
      </w:r>
      <w:r w:rsidR="004267A8">
        <w:rPr>
          <w:rFonts w:eastAsia="Times New Roman"/>
          <w:b/>
        </w:rPr>
        <w:t xml:space="preserve"> </w:t>
      </w:r>
      <w:r>
        <w:rPr>
          <w:rFonts w:eastAsia="Times New Roman"/>
          <w:b/>
        </w:rPr>
        <w:t>заштиту</w:t>
      </w:r>
      <w:r w:rsidR="004267A8">
        <w:rPr>
          <w:rFonts w:eastAsia="Times New Roman"/>
          <w:b/>
        </w:rPr>
        <w:t xml:space="preserve"> </w:t>
      </w:r>
      <w:r>
        <w:rPr>
          <w:rFonts w:eastAsia="Times New Roman"/>
          <w:b/>
        </w:rPr>
        <w:t>права у складу</w:t>
      </w:r>
      <w:r w:rsidR="004267A8">
        <w:rPr>
          <w:rFonts w:eastAsia="Times New Roman"/>
          <w:b/>
        </w:rPr>
        <w:t xml:space="preserve"> </w:t>
      </w:r>
      <w:r>
        <w:rPr>
          <w:rFonts w:eastAsia="Times New Roman"/>
          <w:b/>
        </w:rPr>
        <w:t>са</w:t>
      </w:r>
      <w:r w:rsidR="004267A8">
        <w:rPr>
          <w:rFonts w:eastAsia="Times New Roman"/>
          <w:b/>
        </w:rPr>
        <w:t xml:space="preserve"> </w:t>
      </w:r>
      <w:r>
        <w:rPr>
          <w:rFonts w:eastAsia="Times New Roman"/>
          <w:b/>
        </w:rPr>
        <w:t>чла</w:t>
      </w:r>
      <w:r>
        <w:rPr>
          <w:rFonts w:eastAsia="Times New Roman"/>
          <w:b/>
          <w:lang w:val="sr-Cyrl-CS"/>
        </w:rPr>
        <w:t>н</w:t>
      </w:r>
      <w:r>
        <w:rPr>
          <w:rFonts w:eastAsia="Times New Roman"/>
          <w:b/>
        </w:rPr>
        <w:t>ом 151.</w:t>
      </w:r>
      <w:proofErr w:type="gramEnd"/>
      <w:r>
        <w:rPr>
          <w:rFonts w:eastAsia="Times New Roman"/>
          <w:b/>
        </w:rPr>
        <w:t xml:space="preserve"> </w:t>
      </w:r>
      <w:r>
        <w:rPr>
          <w:rFonts w:eastAsia="Times New Roman"/>
          <w:b/>
          <w:lang w:val="sr-Cyrl-CS"/>
        </w:rPr>
        <w:t>с</w:t>
      </w:r>
      <w:r>
        <w:rPr>
          <w:rFonts w:eastAsia="Times New Roman"/>
          <w:b/>
        </w:rPr>
        <w:t>тав</w:t>
      </w:r>
      <w:r>
        <w:rPr>
          <w:rFonts w:eastAsia="Times New Roman"/>
          <w:b/>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1A4B19" w:rsidRPr="00B416EB" w:rsidRDefault="001A4B19" w:rsidP="001A4B19">
      <w:pPr>
        <w:widowControl w:val="0"/>
        <w:spacing w:line="240" w:lineRule="auto"/>
        <w:ind w:firstLine="708"/>
        <w:jc w:val="both"/>
        <w:rPr>
          <w:rFonts w:eastAsia="Times New Roman"/>
          <w:lang w:val="sr-Cyrl-CS"/>
        </w:rPr>
      </w:pPr>
      <w:r>
        <w:rPr>
          <w:rFonts w:eastAsia="Times New Roman"/>
        </w:rPr>
        <w:t>Захтев</w:t>
      </w:r>
      <w:r w:rsidR="007A675E">
        <w:rPr>
          <w:rFonts w:eastAsia="Times New Roman"/>
        </w:rPr>
        <w:t xml:space="preserve"> </w:t>
      </w:r>
      <w:r>
        <w:rPr>
          <w:rFonts w:eastAsia="Times New Roman"/>
        </w:rPr>
        <w:t>за</w:t>
      </w:r>
      <w:r w:rsidR="007A675E">
        <w:rPr>
          <w:rFonts w:eastAsia="Times New Roman"/>
        </w:rPr>
        <w:t xml:space="preserve"> </w:t>
      </w:r>
      <w:r>
        <w:rPr>
          <w:rFonts w:eastAsia="Times New Roman"/>
        </w:rPr>
        <w:t>заштиту</w:t>
      </w:r>
      <w:r w:rsidR="007A675E">
        <w:rPr>
          <w:rFonts w:eastAsia="Times New Roman"/>
        </w:rPr>
        <w:t xml:space="preserve"> </w:t>
      </w:r>
      <w:r>
        <w:rPr>
          <w:rFonts w:eastAsia="Times New Roman"/>
        </w:rPr>
        <w:t>права</w:t>
      </w:r>
      <w:r w:rsidR="007A675E">
        <w:rPr>
          <w:rFonts w:eastAsia="Times New Roman"/>
        </w:rPr>
        <w:t xml:space="preserve"> </w:t>
      </w:r>
      <w:r>
        <w:rPr>
          <w:rFonts w:eastAsia="Times New Roman"/>
        </w:rPr>
        <w:t>може</w:t>
      </w:r>
      <w:r w:rsidR="007A675E">
        <w:rPr>
          <w:rFonts w:eastAsia="Times New Roman"/>
        </w:rPr>
        <w:t xml:space="preserve"> </w:t>
      </w:r>
      <w:r>
        <w:rPr>
          <w:rFonts w:eastAsia="Times New Roman"/>
        </w:rPr>
        <w:t>да</w:t>
      </w:r>
      <w:r w:rsidR="007A675E">
        <w:rPr>
          <w:rFonts w:eastAsia="Times New Roman"/>
        </w:rPr>
        <w:t xml:space="preserve"> </w:t>
      </w:r>
      <w:r>
        <w:rPr>
          <w:rFonts w:eastAsia="Times New Roman"/>
        </w:rPr>
        <w:t>поднесе</w:t>
      </w:r>
      <w:r w:rsidR="007A675E">
        <w:rPr>
          <w:rFonts w:eastAsia="Times New Roman"/>
        </w:rPr>
        <w:t xml:space="preserve"> </w:t>
      </w:r>
      <w:r>
        <w:rPr>
          <w:rFonts w:eastAsia="Times New Roman"/>
        </w:rPr>
        <w:t>понуђач,</w:t>
      </w:r>
      <w:r>
        <w:rPr>
          <w:rFonts w:eastAsia="Times New Roman"/>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1A4B19" w:rsidRDefault="001A4B19" w:rsidP="001A4B19">
      <w:pPr>
        <w:widowControl w:val="0"/>
        <w:spacing w:line="240" w:lineRule="auto"/>
        <w:ind w:firstLine="708"/>
        <w:jc w:val="both"/>
        <w:rPr>
          <w:rFonts w:eastAsia="Times New Roman"/>
        </w:rPr>
      </w:pPr>
      <w:r>
        <w:rPr>
          <w:rFonts w:eastAsia="Times New Roman"/>
        </w:rPr>
        <w:t>Захтев</w:t>
      </w:r>
      <w:r w:rsidR="007A675E">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подноси</w:t>
      </w:r>
      <w:r w:rsidR="0035229B">
        <w:rPr>
          <w:rFonts w:eastAsia="Times New Roman"/>
        </w:rPr>
        <w:t xml:space="preserve"> </w:t>
      </w:r>
      <w:proofErr w:type="gramStart"/>
      <w:r>
        <w:rPr>
          <w:rFonts w:eastAsia="Times New Roman"/>
        </w:rPr>
        <w:t>се</w:t>
      </w:r>
      <w:r w:rsidR="0035229B">
        <w:rPr>
          <w:rFonts w:eastAsia="Times New Roman"/>
        </w:rPr>
        <w:t xml:space="preserve"> </w:t>
      </w:r>
      <w:r>
        <w:rPr>
          <w:rFonts w:eastAsia="Times New Roman"/>
          <w:lang w:val="sr-Cyrl-CS"/>
        </w:rPr>
        <w:t xml:space="preserve"> наручиоцу</w:t>
      </w:r>
      <w:proofErr w:type="gramEnd"/>
      <w:r>
        <w:rPr>
          <w:rFonts w:eastAsia="Times New Roman"/>
          <w:lang w:val="sr-Cyrl-CS"/>
        </w:rPr>
        <w:t>, а копија се истовремено доставља Републичкој комисији</w:t>
      </w:r>
      <w:r>
        <w:rPr>
          <w:rFonts w:eastAsia="Times New Roman"/>
        </w:rPr>
        <w:t>.</w:t>
      </w:r>
      <w:r w:rsidR="0035229B">
        <w:rPr>
          <w:rFonts w:eastAsia="Times New Roman"/>
        </w:rPr>
        <w:t xml:space="preserve"> </w:t>
      </w:r>
      <w:proofErr w:type="gramStart"/>
      <w:r>
        <w:rPr>
          <w:rFonts w:eastAsia="Times New Roman"/>
        </w:rPr>
        <w:t>Примерак</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подносилац</w:t>
      </w:r>
      <w:r w:rsidR="0035229B">
        <w:rPr>
          <w:rFonts w:eastAsia="Times New Roman"/>
        </w:rPr>
        <w:t xml:space="preserve"> </w:t>
      </w:r>
      <w:r>
        <w:rPr>
          <w:rFonts w:eastAsia="Times New Roman"/>
        </w:rPr>
        <w:t>истовремено</w:t>
      </w:r>
      <w:r w:rsidR="0035229B">
        <w:rPr>
          <w:rFonts w:eastAsia="Times New Roman"/>
        </w:rPr>
        <w:t xml:space="preserve"> </w:t>
      </w:r>
      <w:r>
        <w:rPr>
          <w:rFonts w:eastAsia="Times New Roman"/>
        </w:rPr>
        <w:t>доставља</w:t>
      </w:r>
      <w:r w:rsidR="0035229B">
        <w:rPr>
          <w:rFonts w:eastAsia="Times New Roman"/>
        </w:rPr>
        <w:t xml:space="preserve"> </w:t>
      </w:r>
      <w:r>
        <w:rPr>
          <w:rFonts w:eastAsia="Times New Roman"/>
        </w:rPr>
        <w:t>Републичкој</w:t>
      </w:r>
      <w:r w:rsidR="0035229B">
        <w:rPr>
          <w:rFonts w:eastAsia="Times New Roman"/>
        </w:rPr>
        <w:t xml:space="preserve"> </w:t>
      </w:r>
      <w:r>
        <w:rPr>
          <w:rFonts w:eastAsia="Times New Roman"/>
        </w:rPr>
        <w:t>комисији.</w:t>
      </w:r>
      <w:proofErr w:type="gramEnd"/>
      <w:r w:rsidR="0035229B">
        <w:rPr>
          <w:rFonts w:eastAsia="Times New Roman"/>
        </w:rPr>
        <w:t xml:space="preserve"> </w:t>
      </w:r>
      <w:r>
        <w:rPr>
          <w:rFonts w:eastAsia="Times New Roman"/>
          <w:color w:val="00000A"/>
        </w:rPr>
        <w:t>Захтев</w:t>
      </w:r>
      <w:r w:rsidR="0035229B">
        <w:rPr>
          <w:rFonts w:eastAsia="Times New Roman"/>
          <w:color w:val="00000A"/>
        </w:rPr>
        <w:t xml:space="preserve"> </w:t>
      </w:r>
      <w:r>
        <w:rPr>
          <w:rFonts w:eastAsia="Times New Roman"/>
          <w:color w:val="00000A"/>
        </w:rPr>
        <w:t>за</w:t>
      </w:r>
      <w:r w:rsidR="0035229B">
        <w:rPr>
          <w:rFonts w:eastAsia="Times New Roman"/>
          <w:color w:val="00000A"/>
        </w:rPr>
        <w:t xml:space="preserve"> </w:t>
      </w:r>
      <w:r>
        <w:rPr>
          <w:rFonts w:eastAsia="Times New Roman"/>
          <w:color w:val="00000A"/>
        </w:rPr>
        <w:t>заштиту</w:t>
      </w:r>
      <w:r w:rsidR="0035229B">
        <w:rPr>
          <w:rFonts w:eastAsia="Times New Roman"/>
          <w:color w:val="00000A"/>
        </w:rPr>
        <w:t xml:space="preserve"> </w:t>
      </w:r>
      <w:r>
        <w:rPr>
          <w:rFonts w:eastAsia="Times New Roman"/>
          <w:color w:val="00000A"/>
        </w:rPr>
        <w:t>права</w:t>
      </w:r>
      <w:r w:rsidR="0035229B">
        <w:rPr>
          <w:rFonts w:eastAsia="Times New Roman"/>
          <w:color w:val="00000A"/>
        </w:rPr>
        <w:t xml:space="preserve"> </w:t>
      </w:r>
      <w:r>
        <w:rPr>
          <w:rFonts w:eastAsia="Times New Roman"/>
          <w:color w:val="00000A"/>
        </w:rPr>
        <w:t>се</w:t>
      </w:r>
      <w:r w:rsidR="0035229B">
        <w:rPr>
          <w:rFonts w:eastAsia="Times New Roman"/>
          <w:color w:val="00000A"/>
        </w:rPr>
        <w:t xml:space="preserve"> </w:t>
      </w:r>
      <w:r>
        <w:rPr>
          <w:rFonts w:eastAsia="Times New Roman"/>
          <w:color w:val="00000A"/>
        </w:rPr>
        <w:t>доставља</w:t>
      </w:r>
      <w:r w:rsidR="0035229B">
        <w:rPr>
          <w:rFonts w:eastAsia="Times New Roman"/>
          <w:color w:val="00000A"/>
        </w:rPr>
        <w:t xml:space="preserve"> </w:t>
      </w:r>
      <w:r>
        <w:rPr>
          <w:rFonts w:eastAsia="Times New Roman"/>
          <w:color w:val="00000A"/>
        </w:rPr>
        <w:t>непосредно, електронском</w:t>
      </w:r>
      <w:r w:rsidR="0035229B">
        <w:rPr>
          <w:rFonts w:eastAsia="Times New Roman"/>
          <w:color w:val="00000A"/>
        </w:rPr>
        <w:t xml:space="preserve"> </w:t>
      </w:r>
      <w:r>
        <w:rPr>
          <w:rFonts w:eastAsia="Times New Roman"/>
          <w:color w:val="00000A"/>
        </w:rPr>
        <w:t>поштом</w:t>
      </w:r>
      <w:r w:rsidR="0035229B">
        <w:rPr>
          <w:rFonts w:eastAsia="Times New Roman"/>
          <w:color w:val="00000A"/>
        </w:rPr>
        <w:t xml:space="preserve"> </w:t>
      </w:r>
      <w:r>
        <w:rPr>
          <w:rFonts w:eastAsia="Times New Roman"/>
          <w:color w:val="00000A"/>
        </w:rPr>
        <w:t>на</w:t>
      </w:r>
      <w:r w:rsidR="0035229B">
        <w:rPr>
          <w:rFonts w:eastAsia="Times New Roman"/>
          <w:color w:val="00000A"/>
        </w:rPr>
        <w:t xml:space="preserve"> </w:t>
      </w:r>
      <w:r>
        <w:rPr>
          <w:rFonts w:eastAsia="Times New Roman"/>
        </w:rPr>
        <w:t xml:space="preserve">e-mail: </w:t>
      </w:r>
      <w:hyperlink r:id="rId9" w:history="1">
        <w:r w:rsidR="0035229B" w:rsidRPr="00771363">
          <w:rPr>
            <w:rStyle w:val="Hyperlink"/>
          </w:rPr>
          <w:t>tokursumlija@open.telekom.rs</w:t>
        </w:r>
      </w:hyperlink>
      <w:r>
        <w:rPr>
          <w:rFonts w:eastAsia="Times New Roman"/>
          <w:i/>
          <w:color w:val="00000A"/>
        </w:rPr>
        <w:t>,</w:t>
      </w:r>
      <w:r>
        <w:rPr>
          <w:rFonts w:eastAsia="Times New Roman"/>
          <w:color w:val="00000A"/>
        </w:rPr>
        <w:t xml:space="preserve"> и препорученом</w:t>
      </w:r>
      <w:r w:rsidR="0035229B">
        <w:rPr>
          <w:rFonts w:eastAsia="Times New Roman"/>
          <w:color w:val="00000A"/>
        </w:rPr>
        <w:t xml:space="preserve"> </w:t>
      </w:r>
      <w:r>
        <w:rPr>
          <w:rFonts w:eastAsia="Times New Roman"/>
          <w:color w:val="00000A"/>
        </w:rPr>
        <w:t>пошиљком</w:t>
      </w:r>
      <w:r w:rsidR="0035229B">
        <w:rPr>
          <w:rFonts w:eastAsia="Times New Roman"/>
          <w:color w:val="00000A"/>
        </w:rPr>
        <w:t xml:space="preserve"> </w:t>
      </w:r>
      <w:r>
        <w:rPr>
          <w:rFonts w:eastAsia="Times New Roman"/>
          <w:color w:val="00000A"/>
        </w:rPr>
        <w:t>са</w:t>
      </w:r>
      <w:r w:rsidR="0035229B">
        <w:rPr>
          <w:rFonts w:eastAsia="Times New Roman"/>
          <w:color w:val="00000A"/>
        </w:rPr>
        <w:t xml:space="preserve"> </w:t>
      </w:r>
      <w:r>
        <w:rPr>
          <w:rFonts w:eastAsia="Times New Roman"/>
          <w:color w:val="00000A"/>
        </w:rPr>
        <w:t>повратницом.</w:t>
      </w:r>
      <w:r w:rsidR="0035229B">
        <w:rPr>
          <w:rFonts w:eastAsia="Times New Roman"/>
          <w:color w:val="00000A"/>
        </w:rPr>
        <w:t xml:space="preserve"> </w:t>
      </w:r>
      <w:proofErr w:type="gramStart"/>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може</w:t>
      </w:r>
      <w:r w:rsidR="0035229B">
        <w:rPr>
          <w:rFonts w:eastAsia="Times New Roman"/>
        </w:rPr>
        <w:t xml:space="preserve"> </w:t>
      </w:r>
      <w:r>
        <w:rPr>
          <w:rFonts w:eastAsia="Times New Roman"/>
        </w:rPr>
        <w:t>поднети у току</w:t>
      </w:r>
      <w:r w:rsidR="0035229B">
        <w:rPr>
          <w:rFonts w:eastAsia="Times New Roman"/>
        </w:rPr>
        <w:t xml:space="preserve"> </w:t>
      </w:r>
      <w:r>
        <w:rPr>
          <w:rFonts w:eastAsia="Times New Roman"/>
        </w:rPr>
        <w:t>целог</w:t>
      </w:r>
      <w:r w:rsidR="0035229B">
        <w:rPr>
          <w:rFonts w:eastAsia="Times New Roman"/>
        </w:rPr>
        <w:t xml:space="preserve"> </w:t>
      </w:r>
      <w:r>
        <w:rPr>
          <w:rFonts w:eastAsia="Times New Roman"/>
        </w:rPr>
        <w:t>поступка</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 против</w:t>
      </w:r>
      <w:r w:rsidR="0035229B">
        <w:rPr>
          <w:rFonts w:eastAsia="Times New Roman"/>
        </w:rPr>
        <w:t xml:space="preserve"> </w:t>
      </w:r>
      <w:r>
        <w:rPr>
          <w:rFonts w:eastAsia="Times New Roman"/>
        </w:rPr>
        <w:t>сваке</w:t>
      </w:r>
      <w:r w:rsidR="0035229B">
        <w:rPr>
          <w:rFonts w:eastAsia="Times New Roman"/>
        </w:rPr>
        <w:t xml:space="preserve"> </w:t>
      </w:r>
      <w:r>
        <w:rPr>
          <w:rFonts w:eastAsia="Times New Roman"/>
        </w:rPr>
        <w:t>радње</w:t>
      </w:r>
      <w:r w:rsidR="0035229B">
        <w:rPr>
          <w:rFonts w:eastAsia="Times New Roman"/>
        </w:rPr>
        <w:t xml:space="preserve"> </w:t>
      </w:r>
      <w:r>
        <w:rPr>
          <w:rFonts w:eastAsia="Times New Roman"/>
        </w:rPr>
        <w:t>наручиоца, осим</w:t>
      </w:r>
      <w:r w:rsidR="0035229B">
        <w:rPr>
          <w:rFonts w:eastAsia="Times New Roman"/>
        </w:rPr>
        <w:t xml:space="preserve"> </w:t>
      </w:r>
      <w:r>
        <w:rPr>
          <w:rFonts w:eastAsia="Times New Roman"/>
        </w:rPr>
        <w:t>уколико</w:t>
      </w:r>
      <w:r w:rsidR="0035229B">
        <w:rPr>
          <w:rFonts w:eastAsia="Times New Roman"/>
        </w:rPr>
        <w:t xml:space="preserve"> </w:t>
      </w:r>
      <w:r>
        <w:rPr>
          <w:rFonts w:eastAsia="Times New Roman"/>
        </w:rPr>
        <w:t>Законом</w:t>
      </w:r>
      <w:r w:rsidR="0035229B">
        <w:rPr>
          <w:rFonts w:eastAsia="Times New Roman"/>
        </w:rPr>
        <w:t xml:space="preserve"> </w:t>
      </w:r>
      <w:r>
        <w:rPr>
          <w:rFonts w:eastAsia="Times New Roman"/>
        </w:rPr>
        <w:t>није</w:t>
      </w:r>
      <w:r w:rsidR="0035229B">
        <w:rPr>
          <w:rFonts w:eastAsia="Times New Roman"/>
        </w:rPr>
        <w:t xml:space="preserve"> </w:t>
      </w:r>
      <w:r>
        <w:rPr>
          <w:rFonts w:eastAsia="Times New Roman"/>
        </w:rPr>
        <w:t>другачије</w:t>
      </w:r>
      <w:r w:rsidR="0035229B">
        <w:rPr>
          <w:rFonts w:eastAsia="Times New Roman"/>
        </w:rPr>
        <w:t xml:space="preserve"> </w:t>
      </w:r>
      <w:r>
        <w:rPr>
          <w:rFonts w:eastAsia="Times New Roman"/>
        </w:rPr>
        <w:t>одређено.</w:t>
      </w:r>
      <w:proofErr w:type="gramEnd"/>
      <w:r w:rsidR="0035229B">
        <w:rPr>
          <w:rFonts w:eastAsia="Times New Roman"/>
        </w:rPr>
        <w:t xml:space="preserve"> </w:t>
      </w:r>
      <w:proofErr w:type="gramStart"/>
      <w:r>
        <w:rPr>
          <w:rFonts w:eastAsia="Times New Roman"/>
        </w:rPr>
        <w:t>О поднетом</w:t>
      </w:r>
      <w:r w:rsidR="0035229B">
        <w:rPr>
          <w:rFonts w:eastAsia="Times New Roman"/>
        </w:rPr>
        <w:t xml:space="preserve"> </w:t>
      </w:r>
      <w:r>
        <w:rPr>
          <w:rFonts w:eastAsia="Times New Roman"/>
        </w:rPr>
        <w:t>захтеву</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наручилац</w:t>
      </w:r>
      <w:r w:rsidR="0035229B">
        <w:rPr>
          <w:rFonts w:eastAsia="Times New Roman"/>
        </w:rPr>
        <w:t xml:space="preserve"> </w:t>
      </w:r>
      <w:r>
        <w:rPr>
          <w:rFonts w:eastAsia="Times New Roman"/>
        </w:rPr>
        <w:t>објављује</w:t>
      </w:r>
      <w:r w:rsidR="0035229B">
        <w:rPr>
          <w:rFonts w:eastAsia="Times New Roman"/>
        </w:rPr>
        <w:t xml:space="preserve"> </w:t>
      </w:r>
      <w:r>
        <w:rPr>
          <w:rFonts w:eastAsia="Times New Roman"/>
        </w:rPr>
        <w:t>обавештење о поднетом</w:t>
      </w:r>
      <w:r w:rsidR="0035229B">
        <w:rPr>
          <w:rFonts w:eastAsia="Times New Roman"/>
        </w:rPr>
        <w:t xml:space="preserve"> </w:t>
      </w:r>
      <w:r>
        <w:rPr>
          <w:rFonts w:eastAsia="Times New Roman"/>
        </w:rPr>
        <w:t>захтеву</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Порталу</w:t>
      </w:r>
      <w:r w:rsidR="0035229B">
        <w:rPr>
          <w:rFonts w:eastAsia="Times New Roman"/>
        </w:rPr>
        <w:t xml:space="preserve"> </w:t>
      </w:r>
      <w:r>
        <w:rPr>
          <w:rFonts w:eastAsia="Times New Roman"/>
        </w:rPr>
        <w:t>јавних</w:t>
      </w:r>
      <w:r w:rsidR="0035229B">
        <w:rPr>
          <w:rFonts w:eastAsia="Times New Roman"/>
        </w:rPr>
        <w:t xml:space="preserve"> </w:t>
      </w:r>
      <w:r>
        <w:rPr>
          <w:rFonts w:eastAsia="Times New Roman"/>
        </w:rPr>
        <w:t>набавки</w:t>
      </w:r>
      <w:r>
        <w:rPr>
          <w:rFonts w:eastAsia="Times New Roman"/>
          <w:lang w:val="sr-Cyrl-CS"/>
        </w:rPr>
        <w:t xml:space="preserve"> и на својој интернет страници</w:t>
      </w:r>
      <w:r>
        <w:rPr>
          <w:rFonts w:eastAsia="Times New Roman"/>
        </w:rPr>
        <w:t>, најкасније у року</w:t>
      </w:r>
      <w:r w:rsidR="0035229B">
        <w:rPr>
          <w:rFonts w:eastAsia="Times New Roman"/>
        </w:rPr>
        <w:t xml:space="preserve"> </w:t>
      </w:r>
      <w:r>
        <w:rPr>
          <w:rFonts w:eastAsia="Times New Roman"/>
        </w:rPr>
        <w:t>од 2 дана</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дана</w:t>
      </w:r>
      <w:r w:rsidR="0035229B">
        <w:rPr>
          <w:rFonts w:eastAsia="Times New Roman"/>
        </w:rPr>
        <w:t xml:space="preserve"> </w:t>
      </w:r>
      <w:r>
        <w:rPr>
          <w:rFonts w:eastAsia="Times New Roman"/>
        </w:rPr>
        <w:t>пријема</w:t>
      </w:r>
      <w:r w:rsidR="0035229B">
        <w:rPr>
          <w:rFonts w:eastAsia="Times New Roman"/>
        </w:rPr>
        <w:t xml:space="preserve"> </w:t>
      </w:r>
      <w:r>
        <w:rPr>
          <w:rFonts w:eastAsia="Times New Roman"/>
        </w:rPr>
        <w:t>захтева.</w:t>
      </w:r>
      <w:proofErr w:type="gramEnd"/>
    </w:p>
    <w:p w:rsidR="001A4B19" w:rsidRDefault="001A4B19" w:rsidP="001A4B19">
      <w:pPr>
        <w:widowControl w:val="0"/>
        <w:spacing w:line="240" w:lineRule="auto"/>
        <w:ind w:firstLine="708"/>
        <w:jc w:val="both"/>
        <w:rPr>
          <w:rFonts w:eastAsia="Times New Roman"/>
          <w:lang w:val="sr-Cyrl-CS"/>
        </w:rPr>
      </w:pPr>
      <w:r>
        <w:rPr>
          <w:rFonts w:eastAsia="Times New Roman"/>
        </w:rPr>
        <w:t>Уколикосе</w:t>
      </w:r>
      <w:r w:rsidR="0035229B">
        <w:rPr>
          <w:rFonts w:eastAsia="Times New Roman"/>
        </w:rPr>
        <w:t xml:space="preserve"> </w:t>
      </w:r>
      <w:r>
        <w:rPr>
          <w:rFonts w:eastAsia="Times New Roman"/>
        </w:rPr>
        <w:t>захтевом</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оспорава</w:t>
      </w:r>
      <w:r w:rsidR="0035229B">
        <w:rPr>
          <w:rFonts w:eastAsia="Times New Roman"/>
        </w:rPr>
        <w:t xml:space="preserve"> </w:t>
      </w:r>
      <w:r>
        <w:rPr>
          <w:rFonts w:eastAsia="Times New Roman"/>
        </w:rPr>
        <w:t>врста</w:t>
      </w:r>
      <w:r w:rsidR="0035229B">
        <w:rPr>
          <w:rFonts w:eastAsia="Times New Roman"/>
        </w:rPr>
        <w:t xml:space="preserve"> </w:t>
      </w:r>
      <w:r>
        <w:rPr>
          <w:rFonts w:eastAsia="Times New Roman"/>
        </w:rPr>
        <w:t>поступка, садржина</w:t>
      </w:r>
      <w:r w:rsidR="0035229B">
        <w:rPr>
          <w:rFonts w:eastAsia="Times New Roman"/>
        </w:rPr>
        <w:t xml:space="preserve"> </w:t>
      </w:r>
      <w:r>
        <w:rPr>
          <w:rFonts w:eastAsia="Times New Roman"/>
        </w:rPr>
        <w:t>позива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понуда</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конкурсне</w:t>
      </w:r>
      <w:r w:rsidR="0035229B">
        <w:rPr>
          <w:rFonts w:eastAsia="Times New Roman"/>
        </w:rPr>
        <w:t xml:space="preserve"> </w:t>
      </w:r>
      <w:r>
        <w:rPr>
          <w:rFonts w:eastAsia="Times New Roman"/>
        </w:rPr>
        <w:t>документације, захтев</w:t>
      </w:r>
      <w:r w:rsidR="0035229B">
        <w:rPr>
          <w:rFonts w:eastAsia="Times New Roman"/>
        </w:rPr>
        <w:t xml:space="preserve"> </w:t>
      </w:r>
      <w:r>
        <w:rPr>
          <w:rFonts w:eastAsia="Times New Roman"/>
        </w:rPr>
        <w:t>ће</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сматрати</w:t>
      </w:r>
      <w:r w:rsidR="0035229B">
        <w:rPr>
          <w:rFonts w:eastAsia="Times New Roman"/>
        </w:rPr>
        <w:t xml:space="preserve"> </w:t>
      </w:r>
      <w:r>
        <w:rPr>
          <w:rFonts w:eastAsia="Times New Roman"/>
        </w:rPr>
        <w:t>благовременим</w:t>
      </w:r>
      <w:r w:rsidR="0035229B">
        <w:rPr>
          <w:rFonts w:eastAsia="Times New Roman"/>
        </w:rPr>
        <w:t xml:space="preserve"> </w:t>
      </w:r>
      <w:r>
        <w:rPr>
          <w:rFonts w:eastAsia="Times New Roman"/>
        </w:rPr>
        <w:t>уколико</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примљен</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стране</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најкасније</w:t>
      </w:r>
      <w:r w:rsidR="0035229B">
        <w:rPr>
          <w:rFonts w:eastAsia="Times New Roman"/>
        </w:rPr>
        <w:t xml:space="preserve"> </w:t>
      </w:r>
      <w:r>
        <w:rPr>
          <w:rFonts w:eastAsia="Times New Roman"/>
          <w:lang w:val="sr-Cyrl-CS"/>
        </w:rPr>
        <w:t>3</w:t>
      </w:r>
      <w:r w:rsidR="0035229B">
        <w:rPr>
          <w:rFonts w:eastAsia="Times New Roman"/>
          <w:lang w:val="sr-Cyrl-CS"/>
        </w:rPr>
        <w:t xml:space="preserve"> </w:t>
      </w:r>
      <w:r>
        <w:rPr>
          <w:rFonts w:eastAsia="Times New Roman"/>
        </w:rPr>
        <w:t>дана</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истека</w:t>
      </w:r>
      <w:r w:rsidR="0035229B">
        <w:rPr>
          <w:rFonts w:eastAsia="Times New Roman"/>
        </w:rPr>
        <w:t xml:space="preserve"> </w:t>
      </w:r>
      <w:r>
        <w:rPr>
          <w:rFonts w:eastAsia="Times New Roman"/>
        </w:rPr>
        <w:t>рока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понуда, без</w:t>
      </w:r>
      <w:r w:rsidR="0035229B">
        <w:rPr>
          <w:rFonts w:eastAsia="Times New Roman"/>
        </w:rPr>
        <w:t xml:space="preserve"> </w:t>
      </w:r>
      <w:r>
        <w:rPr>
          <w:rFonts w:eastAsia="Times New Roman"/>
        </w:rPr>
        <w:t>обзира</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начин</w:t>
      </w:r>
      <w:r w:rsidR="0035229B">
        <w:rPr>
          <w:rFonts w:eastAsia="Times New Roman"/>
        </w:rPr>
        <w:t xml:space="preserve"> </w:t>
      </w:r>
      <w:r>
        <w:rPr>
          <w:rFonts w:eastAsia="Times New Roman"/>
        </w:rPr>
        <w:t xml:space="preserve">достављања и уколико је подносилац захтева у складу са чланом 63. </w:t>
      </w:r>
      <w:proofErr w:type="gramStart"/>
      <w:r>
        <w:rPr>
          <w:rFonts w:eastAsia="Times New Roman"/>
        </w:rPr>
        <w:t>став</w:t>
      </w:r>
      <w:proofErr w:type="gramEnd"/>
      <w:r>
        <w:rPr>
          <w:rFonts w:eastAsia="Times New Roman"/>
        </w:rPr>
        <w:t xml:space="preserve"> 2. </w:t>
      </w:r>
      <w:proofErr w:type="gramStart"/>
      <w:r>
        <w:rPr>
          <w:rFonts w:eastAsia="Times New Roman"/>
        </w:rPr>
        <w:t>Закона указао наручиоцу на евентуалне недостатке и неправилности, а наручилац исте није отклонио.</w:t>
      </w:r>
      <w:proofErr w:type="gramEnd"/>
    </w:p>
    <w:p w:rsidR="001A4B19" w:rsidRPr="00C17ADF" w:rsidRDefault="001A4B19" w:rsidP="001A4B19">
      <w:pPr>
        <w:widowControl w:val="0"/>
        <w:spacing w:line="240" w:lineRule="auto"/>
        <w:ind w:firstLine="708"/>
        <w:jc w:val="both"/>
        <w:rPr>
          <w:rFonts w:eastAsia="Times New Roman"/>
          <w:lang w:val="sr-Cyrl-CS"/>
        </w:rPr>
      </w:pPr>
      <w:r>
        <w:rPr>
          <w:rFonts w:eastAsia="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A4B19" w:rsidRDefault="001A4B19" w:rsidP="001A4B19">
      <w:pPr>
        <w:widowControl w:val="0"/>
        <w:spacing w:line="240" w:lineRule="auto"/>
        <w:jc w:val="both"/>
        <w:rPr>
          <w:rFonts w:eastAsia="Times New Roman"/>
        </w:rPr>
      </w:pPr>
      <w:proofErr w:type="gramStart"/>
      <w:r>
        <w:rPr>
          <w:rFonts w:eastAsia="Times New Roman"/>
        </w:rPr>
        <w:t>После</w:t>
      </w:r>
      <w:r w:rsidR="0035229B">
        <w:rPr>
          <w:rFonts w:eastAsia="Times New Roman"/>
        </w:rPr>
        <w:t xml:space="preserve"> </w:t>
      </w:r>
      <w:r>
        <w:rPr>
          <w:rFonts w:eastAsia="Times New Roman"/>
        </w:rPr>
        <w:t>доношења</w:t>
      </w:r>
      <w:r w:rsidR="0035229B">
        <w:rPr>
          <w:rFonts w:eastAsia="Times New Roman"/>
        </w:rPr>
        <w:t xml:space="preserve"> </w:t>
      </w:r>
      <w:r>
        <w:rPr>
          <w:rFonts w:eastAsia="Times New Roman"/>
        </w:rPr>
        <w:t>одлуке о додели</w:t>
      </w:r>
      <w:r w:rsidR="0035229B">
        <w:rPr>
          <w:rFonts w:eastAsia="Times New Roman"/>
        </w:rPr>
        <w:t xml:space="preserve"> </w:t>
      </w:r>
      <w:r>
        <w:rPr>
          <w:rFonts w:eastAsia="Times New Roman"/>
        </w:rPr>
        <w:t>уговора</w:t>
      </w:r>
      <w:r w:rsidR="0035229B">
        <w:rPr>
          <w:rFonts w:eastAsia="Times New Roman"/>
        </w:rPr>
        <w:t xml:space="preserve"> </w:t>
      </w:r>
      <w:r>
        <w:rPr>
          <w:rFonts w:eastAsia="Times New Roman"/>
        </w:rPr>
        <w:t>из</w:t>
      </w:r>
      <w:r w:rsidR="0035229B">
        <w:rPr>
          <w:rFonts w:eastAsia="Times New Roman"/>
        </w:rPr>
        <w:t xml:space="preserve"> </w:t>
      </w:r>
      <w:r>
        <w:rPr>
          <w:rFonts w:eastAsia="Times New Roman"/>
        </w:rPr>
        <w:t>чл.</w:t>
      </w:r>
      <w:proofErr w:type="gramEnd"/>
      <w:r>
        <w:rPr>
          <w:rFonts w:eastAsia="Times New Roman"/>
        </w:rPr>
        <w:t xml:space="preserve"> 108. Закона</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одлуке о обустави</w:t>
      </w:r>
      <w:r w:rsidR="0035229B">
        <w:rPr>
          <w:rFonts w:eastAsia="Times New Roman"/>
        </w:rPr>
        <w:t xml:space="preserve"> </w:t>
      </w:r>
      <w:r>
        <w:rPr>
          <w:rFonts w:eastAsia="Times New Roman"/>
        </w:rPr>
        <w:t>поступка</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из</w:t>
      </w:r>
      <w:r w:rsidR="0035229B">
        <w:rPr>
          <w:rFonts w:eastAsia="Times New Roman"/>
        </w:rPr>
        <w:t xml:space="preserve"> </w:t>
      </w:r>
      <w:r>
        <w:rPr>
          <w:rFonts w:eastAsia="Times New Roman"/>
        </w:rPr>
        <w:t>чл. 109. Закона, рок</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5</w:t>
      </w:r>
      <w:r w:rsidR="0035229B">
        <w:rPr>
          <w:rFonts w:eastAsia="Times New Roman"/>
        </w:rPr>
        <w:t xml:space="preserve"> </w:t>
      </w:r>
      <w:r>
        <w:rPr>
          <w:rFonts w:eastAsia="Times New Roman"/>
        </w:rPr>
        <w:t>дана</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дана</w:t>
      </w:r>
      <w:r w:rsidR="0035229B">
        <w:rPr>
          <w:rFonts w:eastAsia="Times New Roman"/>
        </w:rPr>
        <w:t xml:space="preserve"> </w:t>
      </w:r>
      <w:r>
        <w:rPr>
          <w:rFonts w:eastAsia="Times New Roman"/>
        </w:rPr>
        <w:t xml:space="preserve">објављивања одлуке на Порталу јавних набавки. </w:t>
      </w:r>
    </w:p>
    <w:p w:rsidR="001A4B19" w:rsidRDefault="001A4B19" w:rsidP="001A4B19">
      <w:pPr>
        <w:widowControl w:val="0"/>
        <w:spacing w:line="240" w:lineRule="auto"/>
        <w:ind w:firstLine="708"/>
        <w:jc w:val="both"/>
        <w:rPr>
          <w:rFonts w:eastAsia="Times New Roman"/>
        </w:rPr>
      </w:pPr>
      <w:proofErr w:type="gramStart"/>
      <w:r>
        <w:rPr>
          <w:rFonts w:eastAsia="Times New Roman"/>
        </w:rPr>
        <w:t>Захтевом</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не</w:t>
      </w:r>
      <w:r w:rsidR="0035229B">
        <w:rPr>
          <w:rFonts w:eastAsia="Times New Roman"/>
        </w:rPr>
        <w:t xml:space="preserve"> </w:t>
      </w:r>
      <w:r>
        <w:rPr>
          <w:rFonts w:eastAsia="Times New Roman"/>
        </w:rPr>
        <w:t>могу</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оспоравати</w:t>
      </w:r>
      <w:r w:rsidR="0035229B">
        <w:rPr>
          <w:rFonts w:eastAsia="Times New Roman"/>
        </w:rPr>
        <w:t xml:space="preserve"> </w:t>
      </w:r>
      <w:r>
        <w:rPr>
          <w:rFonts w:eastAsia="Times New Roman"/>
        </w:rPr>
        <w:t>радње</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предузете у поступку</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ако</w:t>
      </w:r>
      <w:r w:rsidR="0035229B">
        <w:rPr>
          <w:rFonts w:eastAsia="Times New Roman"/>
        </w:rPr>
        <w:t xml:space="preserve"> </w:t>
      </w:r>
      <w:r>
        <w:rPr>
          <w:rFonts w:eastAsia="Times New Roman"/>
        </w:rPr>
        <w:t>су</w:t>
      </w:r>
      <w:r w:rsidR="0035229B">
        <w:rPr>
          <w:rFonts w:eastAsia="Times New Roman"/>
        </w:rPr>
        <w:t xml:space="preserve"> </w:t>
      </w:r>
      <w:r>
        <w:rPr>
          <w:rFonts w:eastAsia="Times New Roman"/>
        </w:rPr>
        <w:t>подносиоцу</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били</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могли</w:t>
      </w:r>
      <w:r w:rsidR="0035229B">
        <w:rPr>
          <w:rFonts w:eastAsia="Times New Roman"/>
        </w:rPr>
        <w:t xml:space="preserve"> </w:t>
      </w:r>
      <w:r>
        <w:rPr>
          <w:rFonts w:eastAsia="Times New Roman"/>
        </w:rPr>
        <w:t>бити</w:t>
      </w:r>
      <w:r w:rsidR="0035229B">
        <w:rPr>
          <w:rFonts w:eastAsia="Times New Roman"/>
        </w:rPr>
        <w:t xml:space="preserve"> </w:t>
      </w:r>
      <w:r>
        <w:rPr>
          <w:rFonts w:eastAsia="Times New Roman"/>
        </w:rPr>
        <w:t>познати</w:t>
      </w:r>
      <w:r w:rsidR="0035229B">
        <w:rPr>
          <w:rFonts w:eastAsia="Times New Roman"/>
        </w:rPr>
        <w:t xml:space="preserve"> </w:t>
      </w:r>
      <w:r>
        <w:rPr>
          <w:rFonts w:eastAsia="Times New Roman"/>
        </w:rPr>
        <w:t>разлози</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његово</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истека</w:t>
      </w:r>
      <w:r w:rsidR="0035229B">
        <w:rPr>
          <w:rFonts w:eastAsia="Times New Roman"/>
        </w:rPr>
        <w:t xml:space="preserve"> </w:t>
      </w:r>
      <w:r>
        <w:rPr>
          <w:rFonts w:eastAsia="Times New Roman"/>
        </w:rPr>
        <w:t>рока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понуда, а подносилац</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га</w:t>
      </w:r>
      <w:r w:rsidR="0035229B">
        <w:rPr>
          <w:rFonts w:eastAsia="Times New Roman"/>
        </w:rPr>
        <w:t xml:space="preserve"> </w:t>
      </w:r>
      <w:r>
        <w:rPr>
          <w:rFonts w:eastAsia="Times New Roman"/>
        </w:rPr>
        <w:t>није</w:t>
      </w:r>
      <w:r w:rsidR="0035229B">
        <w:rPr>
          <w:rFonts w:eastAsia="Times New Roman"/>
        </w:rPr>
        <w:t xml:space="preserve"> </w:t>
      </w:r>
      <w:r>
        <w:rPr>
          <w:rFonts w:eastAsia="Times New Roman"/>
        </w:rPr>
        <w:t>поднео</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истека</w:t>
      </w:r>
      <w:r w:rsidR="0035229B">
        <w:rPr>
          <w:rFonts w:eastAsia="Times New Roman"/>
        </w:rPr>
        <w:t xml:space="preserve"> </w:t>
      </w:r>
      <w:r>
        <w:rPr>
          <w:rFonts w:eastAsia="Times New Roman"/>
        </w:rPr>
        <w:t>тог</w:t>
      </w:r>
      <w:r w:rsidR="0035229B">
        <w:rPr>
          <w:rFonts w:eastAsia="Times New Roman"/>
        </w:rPr>
        <w:t xml:space="preserve"> </w:t>
      </w:r>
      <w:r>
        <w:rPr>
          <w:rFonts w:eastAsia="Times New Roman"/>
        </w:rPr>
        <w:t>рока.</w:t>
      </w:r>
      <w:proofErr w:type="gramEnd"/>
    </w:p>
    <w:p w:rsidR="001A4B19" w:rsidRDefault="001A4B19" w:rsidP="001A4B19">
      <w:pPr>
        <w:widowControl w:val="0"/>
        <w:spacing w:line="240" w:lineRule="auto"/>
        <w:ind w:firstLine="708"/>
        <w:jc w:val="both"/>
        <w:rPr>
          <w:rFonts w:eastAsia="Times New Roman"/>
          <w:lang w:val="sr-Cyrl-CS"/>
        </w:rPr>
      </w:pPr>
      <w:proofErr w:type="gramStart"/>
      <w:r>
        <w:rPr>
          <w:rFonts w:eastAsia="Times New Roman"/>
        </w:rPr>
        <w:t>Ако</w:t>
      </w:r>
      <w:r w:rsidR="0035229B">
        <w:rPr>
          <w:rFonts w:eastAsia="Times New Roman"/>
        </w:rPr>
        <w:t xml:space="preserve"> </w:t>
      </w:r>
      <w:r>
        <w:rPr>
          <w:rFonts w:eastAsia="Times New Roman"/>
        </w:rPr>
        <w:t>је у истом</w:t>
      </w:r>
      <w:r w:rsidR="0035229B">
        <w:rPr>
          <w:rFonts w:eastAsia="Times New Roman"/>
        </w:rPr>
        <w:t xml:space="preserve"> </w:t>
      </w:r>
      <w:r>
        <w:rPr>
          <w:rFonts w:eastAsia="Times New Roman"/>
        </w:rPr>
        <w:t>поступку</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поново</w:t>
      </w:r>
      <w:r w:rsidR="0035229B">
        <w:rPr>
          <w:rFonts w:eastAsia="Times New Roman"/>
        </w:rPr>
        <w:t xml:space="preserve"> </w:t>
      </w:r>
      <w:r>
        <w:rPr>
          <w:rFonts w:eastAsia="Times New Roman"/>
        </w:rPr>
        <w:t>поднет</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стране</w:t>
      </w:r>
      <w:r w:rsidR="0035229B">
        <w:rPr>
          <w:rFonts w:eastAsia="Times New Roman"/>
        </w:rPr>
        <w:t xml:space="preserve"> </w:t>
      </w:r>
      <w:r>
        <w:rPr>
          <w:rFonts w:eastAsia="Times New Roman"/>
        </w:rPr>
        <w:t>истог</w:t>
      </w:r>
      <w:r w:rsidR="0035229B">
        <w:rPr>
          <w:rFonts w:eastAsia="Times New Roman"/>
        </w:rPr>
        <w:t xml:space="preserve"> </w:t>
      </w:r>
      <w:r>
        <w:rPr>
          <w:rFonts w:eastAsia="Times New Roman"/>
        </w:rPr>
        <w:t>подносиоца</w:t>
      </w:r>
      <w:r w:rsidR="0035229B">
        <w:rPr>
          <w:rFonts w:eastAsia="Times New Roman"/>
        </w:rPr>
        <w:t xml:space="preserve"> </w:t>
      </w:r>
      <w:r>
        <w:rPr>
          <w:rFonts w:eastAsia="Times New Roman"/>
        </w:rPr>
        <w:t>захтева, у том</w:t>
      </w:r>
      <w:r w:rsidR="0035229B">
        <w:rPr>
          <w:rFonts w:eastAsia="Times New Roman"/>
        </w:rPr>
        <w:t xml:space="preserve"> </w:t>
      </w:r>
      <w:r>
        <w:rPr>
          <w:rFonts w:eastAsia="Times New Roman"/>
        </w:rPr>
        <w:t>захтеву</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не</w:t>
      </w:r>
      <w:r w:rsidR="0035229B">
        <w:rPr>
          <w:rFonts w:eastAsia="Times New Roman"/>
        </w:rPr>
        <w:t xml:space="preserve"> </w:t>
      </w:r>
      <w:r>
        <w:rPr>
          <w:rFonts w:eastAsia="Times New Roman"/>
        </w:rPr>
        <w:t>могу</w:t>
      </w:r>
      <w:r w:rsidR="0035229B">
        <w:rPr>
          <w:rFonts w:eastAsia="Times New Roman"/>
        </w:rPr>
        <w:t xml:space="preserve"> </w:t>
      </w:r>
      <w:r>
        <w:rPr>
          <w:rFonts w:eastAsia="Times New Roman"/>
        </w:rPr>
        <w:t>оспоравати</w:t>
      </w:r>
      <w:r w:rsidR="0035229B">
        <w:rPr>
          <w:rFonts w:eastAsia="Times New Roman"/>
        </w:rPr>
        <w:t xml:space="preserve"> </w:t>
      </w:r>
      <w:r>
        <w:rPr>
          <w:rFonts w:eastAsia="Times New Roman"/>
        </w:rPr>
        <w:t>радње</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које</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подносилац</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знао</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могао</w:t>
      </w:r>
      <w:r w:rsidR="0035229B">
        <w:rPr>
          <w:rFonts w:eastAsia="Times New Roman"/>
        </w:rPr>
        <w:t xml:space="preserve"> </w:t>
      </w:r>
      <w:r>
        <w:rPr>
          <w:rFonts w:eastAsia="Times New Roman"/>
        </w:rPr>
        <w:t>знати</w:t>
      </w:r>
      <w:r w:rsidR="0035229B">
        <w:rPr>
          <w:rFonts w:eastAsia="Times New Roman"/>
        </w:rPr>
        <w:t xml:space="preserve"> </w:t>
      </w:r>
      <w:r>
        <w:rPr>
          <w:rFonts w:eastAsia="Times New Roman"/>
        </w:rPr>
        <w:t>приликом</w:t>
      </w:r>
      <w:r w:rsidR="0035229B">
        <w:rPr>
          <w:rFonts w:eastAsia="Times New Roman"/>
        </w:rPr>
        <w:t xml:space="preserve"> </w:t>
      </w:r>
      <w:r>
        <w:rPr>
          <w:rFonts w:eastAsia="Times New Roman"/>
        </w:rPr>
        <w:t>подношења</w:t>
      </w:r>
      <w:r w:rsidR="0035229B">
        <w:rPr>
          <w:rFonts w:eastAsia="Times New Roman"/>
        </w:rPr>
        <w:t xml:space="preserve"> </w:t>
      </w:r>
      <w:r>
        <w:rPr>
          <w:rFonts w:eastAsia="Times New Roman"/>
        </w:rPr>
        <w:t>претходног</w:t>
      </w:r>
      <w:r w:rsidR="0035229B">
        <w:rPr>
          <w:rFonts w:eastAsia="Times New Roman"/>
        </w:rPr>
        <w:t xml:space="preserve"> </w:t>
      </w:r>
      <w:r>
        <w:rPr>
          <w:rFonts w:eastAsia="Times New Roman"/>
        </w:rPr>
        <w:t>захтева.</w:t>
      </w:r>
      <w:proofErr w:type="gramEnd"/>
    </w:p>
    <w:p w:rsidR="001A4B19" w:rsidRDefault="001A4B19" w:rsidP="001A4B19">
      <w:pPr>
        <w:widowControl w:val="0"/>
        <w:spacing w:line="240" w:lineRule="auto"/>
        <w:jc w:val="both"/>
        <w:rPr>
          <w:rFonts w:eastAsia="Times New Roman"/>
          <w:lang w:val="sr-Cyrl-CS"/>
        </w:rPr>
      </w:pPr>
      <w:r>
        <w:rPr>
          <w:rFonts w:eastAsia="Times New Roman"/>
          <w:lang w:val="sr-Cyrl-CS"/>
        </w:rPr>
        <w:t>Захтев за заштиту права садржи:</w:t>
      </w:r>
    </w:p>
    <w:p w:rsidR="001A4B19" w:rsidRDefault="001A4B19" w:rsidP="001A4B19">
      <w:pPr>
        <w:widowControl w:val="0"/>
        <w:spacing w:line="240" w:lineRule="auto"/>
        <w:jc w:val="both"/>
        <w:rPr>
          <w:rFonts w:eastAsia="Times New Roman"/>
          <w:lang w:val="sr-Cyrl-CS"/>
        </w:rPr>
      </w:pPr>
      <w:r>
        <w:rPr>
          <w:rFonts w:eastAsia="Times New Roman"/>
          <w:lang w:val="sr-Cyrl-CS"/>
        </w:rPr>
        <w:t xml:space="preserve">            -Назив и адресу подносиоца захтева и лице за контакт</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-Назив и адресу наручиоца</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-Податке о јавној набавци која је предмет захтева, односно о одлуци наручиоца</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-Повреде прописа којима се уређује поступак јавне набавке</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-Чињенице и доказе којима се повреде доказују</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-Потврду о уплати таксе из члана 156. овог Закона</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 Потпис подносиоца</w:t>
      </w:r>
    </w:p>
    <w:p w:rsidR="001A4B19" w:rsidRPr="00C17ADF" w:rsidRDefault="001A4B19" w:rsidP="001A4B19">
      <w:pPr>
        <w:widowControl w:val="0"/>
        <w:spacing w:line="240" w:lineRule="auto"/>
        <w:ind w:firstLine="708"/>
        <w:jc w:val="both"/>
        <w:rPr>
          <w:rFonts w:eastAsia="Times New Roman"/>
          <w:lang w:val="sr-Cyrl-CS"/>
        </w:rPr>
      </w:pPr>
      <w:r>
        <w:rPr>
          <w:rFonts w:eastAsia="Times New Roman"/>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1A4B19" w:rsidRDefault="001A4B19" w:rsidP="001A4B19">
      <w:pPr>
        <w:widowControl w:val="0"/>
        <w:spacing w:line="240" w:lineRule="auto"/>
        <w:ind w:firstLine="708"/>
        <w:jc w:val="both"/>
        <w:rPr>
          <w:rFonts w:eastAsia="Times New Roman"/>
        </w:rPr>
      </w:pPr>
      <w:r>
        <w:rPr>
          <w:rFonts w:eastAsia="Times New Roman"/>
        </w:rPr>
        <w:t>Подносилац</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дужан</w:t>
      </w:r>
      <w:r w:rsidR="0035229B">
        <w:rPr>
          <w:rFonts w:eastAsia="Times New Roman"/>
        </w:rPr>
        <w:t xml:space="preserve"> </w:t>
      </w:r>
      <w:r>
        <w:rPr>
          <w:rFonts w:eastAsia="Times New Roman"/>
        </w:rPr>
        <w:t>да</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рачун</w:t>
      </w:r>
      <w:r w:rsidR="0035229B">
        <w:rPr>
          <w:rFonts w:eastAsia="Times New Roman"/>
        </w:rPr>
        <w:t xml:space="preserve"> </w:t>
      </w:r>
      <w:r>
        <w:rPr>
          <w:rFonts w:eastAsia="Times New Roman"/>
        </w:rPr>
        <w:t>буџета</w:t>
      </w:r>
      <w:r w:rsidR="0035229B">
        <w:rPr>
          <w:rFonts w:eastAsia="Times New Roman"/>
        </w:rPr>
        <w:t xml:space="preserve"> </w:t>
      </w:r>
      <w:r>
        <w:rPr>
          <w:rFonts w:eastAsia="Times New Roman"/>
        </w:rPr>
        <w:t>Републике</w:t>
      </w:r>
      <w:r w:rsidR="0035229B">
        <w:rPr>
          <w:rFonts w:eastAsia="Times New Roman"/>
        </w:rPr>
        <w:t xml:space="preserve"> </w:t>
      </w:r>
      <w:r>
        <w:rPr>
          <w:rFonts w:eastAsia="Times New Roman"/>
        </w:rPr>
        <w:t>Србије</w:t>
      </w:r>
      <w:r w:rsidR="0035229B">
        <w:rPr>
          <w:rFonts w:eastAsia="Times New Roman"/>
        </w:rPr>
        <w:t xml:space="preserve"> </w:t>
      </w:r>
      <w:r>
        <w:rPr>
          <w:rFonts w:eastAsia="Times New Roman"/>
        </w:rPr>
        <w:t>уплати</w:t>
      </w:r>
      <w:r w:rsidR="0035229B">
        <w:rPr>
          <w:rFonts w:eastAsia="Times New Roman"/>
        </w:rPr>
        <w:t xml:space="preserve"> </w:t>
      </w:r>
      <w:r>
        <w:rPr>
          <w:rFonts w:eastAsia="Times New Roman"/>
        </w:rPr>
        <w:t xml:space="preserve">таксу у </w:t>
      </w:r>
      <w:r>
        <w:rPr>
          <w:rFonts w:eastAsia="Times New Roman"/>
        </w:rPr>
        <w:lastRenderedPageBreak/>
        <w:t>изнoсу</w:t>
      </w:r>
      <w:r w:rsidR="0035229B">
        <w:rPr>
          <w:rFonts w:eastAsia="Times New Roman"/>
        </w:rPr>
        <w:t xml:space="preserve"> </w:t>
      </w:r>
      <w:r>
        <w:rPr>
          <w:rFonts w:eastAsia="Times New Roman"/>
        </w:rPr>
        <w:t>од 60.000,00 динара</w:t>
      </w:r>
      <w:r w:rsidR="0035229B">
        <w:rPr>
          <w:rFonts w:eastAsia="Times New Roman"/>
        </w:rPr>
        <w:t xml:space="preserve"> </w:t>
      </w:r>
      <w:r>
        <w:rPr>
          <w:rFonts w:eastAsia="Times New Roman"/>
        </w:rPr>
        <w:t>уколико</w:t>
      </w:r>
      <w:r w:rsidR="0035229B">
        <w:rPr>
          <w:rFonts w:eastAsia="Times New Roman"/>
        </w:rPr>
        <w:t xml:space="preserve"> </w:t>
      </w:r>
      <w:r>
        <w:rPr>
          <w:rFonts w:eastAsia="Times New Roman"/>
        </w:rPr>
        <w:t>оспорава</w:t>
      </w:r>
      <w:r w:rsidR="0035229B">
        <w:rPr>
          <w:rFonts w:eastAsia="Times New Roman"/>
        </w:rPr>
        <w:t xml:space="preserve"> </w:t>
      </w:r>
      <w:r>
        <w:rPr>
          <w:rFonts w:eastAsia="Times New Roman"/>
        </w:rPr>
        <w:t>одређену</w:t>
      </w:r>
      <w:r w:rsidR="0035229B">
        <w:rPr>
          <w:rFonts w:eastAsia="Times New Roman"/>
        </w:rPr>
        <w:t xml:space="preserve"> </w:t>
      </w:r>
      <w:r>
        <w:rPr>
          <w:rFonts w:eastAsia="Times New Roman"/>
        </w:rPr>
        <w:t>радњу</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отварања</w:t>
      </w:r>
      <w:r w:rsidR="0035229B">
        <w:rPr>
          <w:rFonts w:eastAsia="Times New Roman"/>
        </w:rPr>
        <w:t xml:space="preserve"> </w:t>
      </w:r>
      <w:r>
        <w:rPr>
          <w:rFonts w:eastAsia="Times New Roman"/>
        </w:rPr>
        <w:t>понуда</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број</w:t>
      </w:r>
      <w:r w:rsidR="0035229B">
        <w:rPr>
          <w:rFonts w:eastAsia="Times New Roman"/>
        </w:rPr>
        <w:t xml:space="preserve"> </w:t>
      </w:r>
      <w:r>
        <w:rPr>
          <w:rFonts w:eastAsia="Times New Roman"/>
        </w:rPr>
        <w:t>жиро</w:t>
      </w:r>
      <w:r w:rsidR="0035229B">
        <w:rPr>
          <w:rFonts w:eastAsia="Times New Roman"/>
        </w:rPr>
        <w:t xml:space="preserve"> </w:t>
      </w:r>
      <w:r>
        <w:rPr>
          <w:rFonts w:eastAsia="Times New Roman"/>
        </w:rPr>
        <w:t>рачуна: 840-30678845-06, шифра</w:t>
      </w:r>
      <w:r w:rsidR="0035229B">
        <w:rPr>
          <w:rFonts w:eastAsia="Times New Roman"/>
        </w:rPr>
        <w:t xml:space="preserve"> </w:t>
      </w:r>
      <w:r>
        <w:rPr>
          <w:rFonts w:eastAsia="Times New Roman"/>
        </w:rPr>
        <w:t>плаћања: 153или 253, позив</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број: подаци о броју</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ознаци</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поводом</w:t>
      </w:r>
      <w:r w:rsidR="0035229B">
        <w:rPr>
          <w:rFonts w:eastAsia="Times New Roman"/>
        </w:rPr>
        <w:t xml:space="preserve"> </w:t>
      </w:r>
      <w:r>
        <w:rPr>
          <w:rFonts w:eastAsia="Times New Roman"/>
        </w:rPr>
        <w:t>које</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 сврха</w:t>
      </w:r>
      <w:r w:rsidR="0035229B">
        <w:rPr>
          <w:rFonts w:eastAsia="Times New Roman"/>
        </w:rPr>
        <w:t xml:space="preserve"> </w:t>
      </w:r>
      <w:r>
        <w:rPr>
          <w:rFonts w:eastAsia="Times New Roman"/>
        </w:rPr>
        <w:t>уплате: ЗЗП, назив</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број</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ознака</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поводом</w:t>
      </w:r>
      <w:r w:rsidR="0035229B">
        <w:rPr>
          <w:rFonts w:eastAsia="Times New Roman"/>
        </w:rPr>
        <w:t xml:space="preserve"> </w:t>
      </w:r>
      <w:r>
        <w:rPr>
          <w:rFonts w:eastAsia="Times New Roman"/>
        </w:rPr>
        <w:t>које</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 корисник: буџет</w:t>
      </w:r>
      <w:r w:rsidR="0035229B">
        <w:rPr>
          <w:rFonts w:eastAsia="Times New Roman"/>
        </w:rPr>
        <w:t xml:space="preserve"> </w:t>
      </w:r>
      <w:r>
        <w:rPr>
          <w:rFonts w:eastAsia="Times New Roman"/>
        </w:rPr>
        <w:t>Републике</w:t>
      </w:r>
      <w:r w:rsidR="0035229B">
        <w:rPr>
          <w:rFonts w:eastAsia="Times New Roman"/>
        </w:rPr>
        <w:t xml:space="preserve"> </w:t>
      </w:r>
      <w:r>
        <w:rPr>
          <w:rFonts w:eastAsia="Times New Roman"/>
        </w:rPr>
        <w:t xml:space="preserve">Србије.  </w:t>
      </w:r>
    </w:p>
    <w:p w:rsidR="001A4B19" w:rsidRDefault="001A4B19" w:rsidP="001A4B19">
      <w:pPr>
        <w:widowControl w:val="0"/>
        <w:spacing w:line="240" w:lineRule="auto"/>
        <w:ind w:firstLine="708"/>
        <w:jc w:val="both"/>
        <w:rPr>
          <w:rFonts w:eastAsia="Times New Roman"/>
        </w:rPr>
      </w:pPr>
      <w:proofErr w:type="gramStart"/>
      <w:r>
        <w:rPr>
          <w:rFonts w:eastAsia="Times New Roman"/>
        </w:rPr>
        <w:t>Ако</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након</w:t>
      </w:r>
      <w:r w:rsidR="0035229B">
        <w:rPr>
          <w:rFonts w:eastAsia="Times New Roman"/>
        </w:rPr>
        <w:t xml:space="preserve"> </w:t>
      </w:r>
      <w:r>
        <w:rPr>
          <w:rFonts w:eastAsia="Times New Roman"/>
        </w:rPr>
        <w:t>отварања</w:t>
      </w:r>
      <w:r w:rsidR="0035229B">
        <w:rPr>
          <w:rFonts w:eastAsia="Times New Roman"/>
        </w:rPr>
        <w:t xml:space="preserve"> </w:t>
      </w:r>
      <w:r>
        <w:rPr>
          <w:rFonts w:eastAsia="Times New Roman"/>
        </w:rPr>
        <w:t>понуда</w:t>
      </w:r>
      <w:r w:rsidR="0035229B">
        <w:rPr>
          <w:rFonts w:eastAsia="Times New Roman"/>
        </w:rPr>
        <w:t xml:space="preserve"> </w:t>
      </w:r>
      <w:r>
        <w:rPr>
          <w:rFonts w:eastAsia="Times New Roman"/>
        </w:rPr>
        <w:t>такса</w:t>
      </w:r>
      <w:r w:rsidR="0035229B">
        <w:rPr>
          <w:rFonts w:eastAsia="Times New Roman"/>
        </w:rPr>
        <w:t xml:space="preserve"> </w:t>
      </w:r>
      <w:r>
        <w:rPr>
          <w:rFonts w:eastAsia="Times New Roman"/>
        </w:rPr>
        <w:t>износи 60.000,00 динара.</w:t>
      </w:r>
      <w:proofErr w:type="gramEnd"/>
      <w:r>
        <w:rPr>
          <w:rFonts w:eastAsia="Times New Roman"/>
        </w:rPr>
        <w:t xml:space="preserve"> </w:t>
      </w:r>
    </w:p>
    <w:p w:rsidR="001A4B19" w:rsidRDefault="001A4B19" w:rsidP="001A4B19">
      <w:pPr>
        <w:widowControl w:val="0"/>
        <w:spacing w:line="240" w:lineRule="auto"/>
        <w:ind w:firstLine="708"/>
        <w:jc w:val="both"/>
        <w:rPr>
          <w:rFonts w:eastAsia="Times New Roman"/>
        </w:rPr>
      </w:pPr>
      <w:proofErr w:type="gramStart"/>
      <w:r>
        <w:rPr>
          <w:rFonts w:eastAsia="Times New Roman"/>
        </w:rPr>
        <w:t>Поступак</w:t>
      </w:r>
      <w:r w:rsidR="0035229B">
        <w:rPr>
          <w:rFonts w:eastAsia="Times New Roman"/>
        </w:rPr>
        <w:t xml:space="preserve"> </w:t>
      </w:r>
      <w:r>
        <w:rPr>
          <w:rFonts w:eastAsia="Times New Roman"/>
        </w:rPr>
        <w:t>заштите</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понуђача</w:t>
      </w:r>
      <w:r w:rsidR="0035229B">
        <w:rPr>
          <w:rFonts w:eastAsia="Times New Roman"/>
        </w:rPr>
        <w:t xml:space="preserve"> </w:t>
      </w:r>
      <w:r>
        <w:rPr>
          <w:rFonts w:eastAsia="Times New Roman"/>
        </w:rPr>
        <w:t>регулисан</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одредбама</w:t>
      </w:r>
      <w:r w:rsidR="0035229B">
        <w:rPr>
          <w:rFonts w:eastAsia="Times New Roman"/>
        </w:rPr>
        <w:t xml:space="preserve"> </w:t>
      </w:r>
      <w:r>
        <w:rPr>
          <w:rFonts w:eastAsia="Times New Roman"/>
        </w:rPr>
        <w:t>чл.</w:t>
      </w:r>
      <w:proofErr w:type="gramEnd"/>
      <w:r>
        <w:rPr>
          <w:rFonts w:eastAsia="Times New Roman"/>
        </w:rPr>
        <w:t xml:space="preserve"> 138. - 167. </w:t>
      </w:r>
      <w:proofErr w:type="gramStart"/>
      <w:r>
        <w:rPr>
          <w:rFonts w:eastAsia="Times New Roman"/>
        </w:rPr>
        <w:t>Закона.</w:t>
      </w:r>
      <w:proofErr w:type="gramEnd"/>
    </w:p>
    <w:p w:rsidR="000F05BA" w:rsidRPr="009A5557" w:rsidRDefault="000F05BA" w:rsidP="0035229B">
      <w:pPr>
        <w:jc w:val="both"/>
      </w:pPr>
    </w:p>
    <w:sectPr w:rsidR="000F05BA" w:rsidRPr="009A5557" w:rsidSect="007948F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A6" w:rsidRDefault="00327EA6">
      <w:pPr>
        <w:spacing w:line="240" w:lineRule="auto"/>
      </w:pPr>
      <w:r>
        <w:separator/>
      </w:r>
    </w:p>
  </w:endnote>
  <w:endnote w:type="continuationSeparator" w:id="0">
    <w:p w:rsidR="00327EA6" w:rsidRDefault="0032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Segoe UI Symbol"/>
    <w:charset w:val="02"/>
    <w:family w:val="auto"/>
    <w:pitch w:val="default"/>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0418"/>
      <w:docPartObj>
        <w:docPartGallery w:val="Page Numbers (Bottom of Page)"/>
        <w:docPartUnique/>
      </w:docPartObj>
    </w:sdtPr>
    <w:sdtEndPr/>
    <w:sdtContent>
      <w:p w:rsidR="00CE4743" w:rsidRDefault="00F67C70">
        <w:pPr>
          <w:pStyle w:val="Footer"/>
          <w:jc w:val="center"/>
        </w:pPr>
        <w:r>
          <w:fldChar w:fldCharType="begin"/>
        </w:r>
        <w:r>
          <w:instrText>PAGE   \* MERGEFORMAT</w:instrText>
        </w:r>
        <w:r>
          <w:fldChar w:fldCharType="separate"/>
        </w:r>
        <w:r w:rsidR="00EB4675" w:rsidRPr="00EB4675">
          <w:rPr>
            <w:noProof/>
            <w:lang w:val="hu-HU"/>
          </w:rPr>
          <w:t>16</w:t>
        </w:r>
        <w:r>
          <w:rPr>
            <w:noProof/>
            <w:lang w:val="hu-HU"/>
          </w:rPr>
          <w:fldChar w:fldCharType="end"/>
        </w:r>
      </w:p>
    </w:sdtContent>
  </w:sdt>
  <w:p w:rsidR="00CE4743" w:rsidRDefault="00CE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A6" w:rsidRDefault="00327EA6">
      <w:pPr>
        <w:spacing w:line="240" w:lineRule="auto"/>
      </w:pPr>
      <w:r>
        <w:separator/>
      </w:r>
    </w:p>
  </w:footnote>
  <w:footnote w:type="continuationSeparator" w:id="0">
    <w:p w:rsidR="00327EA6" w:rsidRDefault="00327E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Heading2"/>
      <w:suff w:val="nothing"/>
      <w:lvlText w:val=""/>
      <w:lvlJc w:val="left"/>
      <w:pPr>
        <w:tabs>
          <w:tab w:val="num" w:pos="180"/>
        </w:tabs>
        <w:ind w:left="756" w:hanging="576"/>
      </w:pPr>
    </w:lvl>
    <w:lvl w:ilvl="2">
      <w:start w:val="1"/>
      <w:numFmt w:val="none"/>
      <w:pStyle w:val="Heading3"/>
      <w:suff w:val="nothing"/>
      <w:lvlText w:val=""/>
      <w:lvlJc w:val="left"/>
      <w:pPr>
        <w:tabs>
          <w:tab w:val="num" w:pos="180"/>
        </w:tabs>
        <w:ind w:left="900" w:hanging="720"/>
      </w:pPr>
    </w:lvl>
    <w:lvl w:ilvl="3">
      <w:start w:val="1"/>
      <w:numFmt w:val="none"/>
      <w:pStyle w:val="Heading4"/>
      <w:suff w:val="nothing"/>
      <w:lvlText w:val=""/>
      <w:lvlJc w:val="left"/>
      <w:pPr>
        <w:tabs>
          <w:tab w:val="num" w:pos="180"/>
        </w:tabs>
        <w:ind w:left="1044" w:hanging="864"/>
      </w:pPr>
    </w:lvl>
    <w:lvl w:ilvl="4">
      <w:start w:val="1"/>
      <w:numFmt w:val="none"/>
      <w:pStyle w:val="Heading5"/>
      <w:suff w:val="nothing"/>
      <w:lvlText w:val=""/>
      <w:lvlJc w:val="left"/>
      <w:pPr>
        <w:tabs>
          <w:tab w:val="num" w:pos="180"/>
        </w:tabs>
        <w:ind w:left="1188" w:hanging="1008"/>
      </w:pPr>
    </w:lvl>
    <w:lvl w:ilvl="5">
      <w:start w:val="1"/>
      <w:numFmt w:val="none"/>
      <w:pStyle w:val="Heading6"/>
      <w:suff w:val="nothing"/>
      <w:lvlText w:val=""/>
      <w:lvlJc w:val="left"/>
      <w:pPr>
        <w:tabs>
          <w:tab w:val="num" w:pos="180"/>
        </w:tabs>
        <w:ind w:left="1332" w:hanging="1152"/>
      </w:pPr>
    </w:lvl>
    <w:lvl w:ilvl="6">
      <w:start w:val="1"/>
      <w:numFmt w:val="none"/>
      <w:pStyle w:val="Heading7"/>
      <w:suff w:val="nothing"/>
      <w:lvlText w:val=""/>
      <w:lvlJc w:val="left"/>
      <w:pPr>
        <w:tabs>
          <w:tab w:val="num" w:pos="180"/>
        </w:tabs>
        <w:ind w:left="1476" w:hanging="1296"/>
      </w:pPr>
    </w:lvl>
    <w:lvl w:ilvl="7">
      <w:start w:val="1"/>
      <w:numFmt w:val="none"/>
      <w:pStyle w:val="Heading8"/>
      <w:suff w:val="nothing"/>
      <w:lvlText w:val=""/>
      <w:lvlJc w:val="left"/>
      <w:pPr>
        <w:tabs>
          <w:tab w:val="num" w:pos="180"/>
        </w:tabs>
        <w:ind w:left="1620" w:hanging="1440"/>
      </w:pPr>
    </w:lvl>
    <w:lvl w:ilvl="8">
      <w:start w:val="1"/>
      <w:numFmt w:val="none"/>
      <w:pStyle w:val="Heading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F77457"/>
    <w:multiLevelType w:val="hybridMultilevel"/>
    <w:tmpl w:val="3F40E746"/>
    <w:lvl w:ilvl="0" w:tplc="207CBF88">
      <w:start w:val="1"/>
      <w:numFmt w:val="bullet"/>
      <w:lvlText w:val="-"/>
      <w:lvlJc w:val="left"/>
      <w:pPr>
        <w:ind w:left="1710" w:hanging="360"/>
      </w:pPr>
      <w:rPr>
        <w:rFonts w:ascii="Times New Roman" w:eastAsia="Calibri" w:hAnsi="Times New Roman" w:cs="Times New Roman"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3"/>
  </w:num>
  <w:num w:numId="6">
    <w:abstractNumId w:val="16"/>
  </w:num>
  <w:num w:numId="7">
    <w:abstractNumId w:val="17"/>
  </w:num>
  <w:num w:numId="8">
    <w:abstractNumId w:val="20"/>
  </w:num>
  <w:num w:numId="9">
    <w:abstractNumId w:val="15"/>
  </w:num>
  <w:num w:numId="10">
    <w:abstractNumId w:val="14"/>
  </w:num>
  <w:num w:numId="11">
    <w:abstractNumId w:val="19"/>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BA"/>
    <w:rsid w:val="0000771D"/>
    <w:rsid w:val="00014497"/>
    <w:rsid w:val="00014A74"/>
    <w:rsid w:val="00023113"/>
    <w:rsid w:val="0002608B"/>
    <w:rsid w:val="00027DED"/>
    <w:rsid w:val="0004396E"/>
    <w:rsid w:val="00046CA0"/>
    <w:rsid w:val="0004707E"/>
    <w:rsid w:val="00050EFA"/>
    <w:rsid w:val="00055C14"/>
    <w:rsid w:val="00056C9F"/>
    <w:rsid w:val="00061E19"/>
    <w:rsid w:val="0006504A"/>
    <w:rsid w:val="0006621D"/>
    <w:rsid w:val="0007563F"/>
    <w:rsid w:val="0008184B"/>
    <w:rsid w:val="00084876"/>
    <w:rsid w:val="00087FAD"/>
    <w:rsid w:val="00090C04"/>
    <w:rsid w:val="000916E5"/>
    <w:rsid w:val="00092F93"/>
    <w:rsid w:val="000A1068"/>
    <w:rsid w:val="000B2C48"/>
    <w:rsid w:val="000E5F23"/>
    <w:rsid w:val="000F05BA"/>
    <w:rsid w:val="000F35E3"/>
    <w:rsid w:val="001017F6"/>
    <w:rsid w:val="00127821"/>
    <w:rsid w:val="00137232"/>
    <w:rsid w:val="00137FF0"/>
    <w:rsid w:val="001454A8"/>
    <w:rsid w:val="00147F41"/>
    <w:rsid w:val="00151216"/>
    <w:rsid w:val="001618E9"/>
    <w:rsid w:val="001834D8"/>
    <w:rsid w:val="00187E5D"/>
    <w:rsid w:val="00191F6D"/>
    <w:rsid w:val="001A21AD"/>
    <w:rsid w:val="001A4B19"/>
    <w:rsid w:val="001B58C8"/>
    <w:rsid w:val="001C598A"/>
    <w:rsid w:val="001D12F6"/>
    <w:rsid w:val="001D15C6"/>
    <w:rsid w:val="001D3322"/>
    <w:rsid w:val="001D4E1C"/>
    <w:rsid w:val="001E1C72"/>
    <w:rsid w:val="001E38DC"/>
    <w:rsid w:val="00207C5E"/>
    <w:rsid w:val="002268A3"/>
    <w:rsid w:val="00256EB8"/>
    <w:rsid w:val="002609C6"/>
    <w:rsid w:val="00261517"/>
    <w:rsid w:val="002744A9"/>
    <w:rsid w:val="002814B5"/>
    <w:rsid w:val="00297529"/>
    <w:rsid w:val="002A1BFA"/>
    <w:rsid w:val="002D59F7"/>
    <w:rsid w:val="002D751C"/>
    <w:rsid w:val="002F1673"/>
    <w:rsid w:val="00315B87"/>
    <w:rsid w:val="00316887"/>
    <w:rsid w:val="00324E90"/>
    <w:rsid w:val="00327EA6"/>
    <w:rsid w:val="00335FFC"/>
    <w:rsid w:val="00345D34"/>
    <w:rsid w:val="003507EB"/>
    <w:rsid w:val="0035229B"/>
    <w:rsid w:val="00352D46"/>
    <w:rsid w:val="003538EB"/>
    <w:rsid w:val="003551C2"/>
    <w:rsid w:val="00357CB7"/>
    <w:rsid w:val="0036224E"/>
    <w:rsid w:val="00364765"/>
    <w:rsid w:val="00365993"/>
    <w:rsid w:val="00371DD8"/>
    <w:rsid w:val="0038165A"/>
    <w:rsid w:val="003A05B4"/>
    <w:rsid w:val="003A4C75"/>
    <w:rsid w:val="003B0812"/>
    <w:rsid w:val="003B0823"/>
    <w:rsid w:val="003B1AD2"/>
    <w:rsid w:val="003B2CF7"/>
    <w:rsid w:val="003D0784"/>
    <w:rsid w:val="003E70F8"/>
    <w:rsid w:val="003F2EFC"/>
    <w:rsid w:val="00404861"/>
    <w:rsid w:val="00414373"/>
    <w:rsid w:val="00420306"/>
    <w:rsid w:val="00421FF0"/>
    <w:rsid w:val="004267A8"/>
    <w:rsid w:val="00446398"/>
    <w:rsid w:val="00446791"/>
    <w:rsid w:val="00450203"/>
    <w:rsid w:val="004807F1"/>
    <w:rsid w:val="004834A8"/>
    <w:rsid w:val="004A0803"/>
    <w:rsid w:val="004A1A41"/>
    <w:rsid w:val="004A2692"/>
    <w:rsid w:val="004C1899"/>
    <w:rsid w:val="004C429D"/>
    <w:rsid w:val="004D131B"/>
    <w:rsid w:val="004E52F2"/>
    <w:rsid w:val="004E74CC"/>
    <w:rsid w:val="00505272"/>
    <w:rsid w:val="00512481"/>
    <w:rsid w:val="00524C22"/>
    <w:rsid w:val="005255AA"/>
    <w:rsid w:val="00526AB1"/>
    <w:rsid w:val="00526B9A"/>
    <w:rsid w:val="00532193"/>
    <w:rsid w:val="00547B99"/>
    <w:rsid w:val="00550207"/>
    <w:rsid w:val="00552F52"/>
    <w:rsid w:val="00553728"/>
    <w:rsid w:val="0055385F"/>
    <w:rsid w:val="005567D2"/>
    <w:rsid w:val="00560CD6"/>
    <w:rsid w:val="005619BF"/>
    <w:rsid w:val="00564DB0"/>
    <w:rsid w:val="005A5372"/>
    <w:rsid w:val="005C22E1"/>
    <w:rsid w:val="005C24B3"/>
    <w:rsid w:val="005C4BFD"/>
    <w:rsid w:val="005E1361"/>
    <w:rsid w:val="005E2460"/>
    <w:rsid w:val="005E394B"/>
    <w:rsid w:val="005E724A"/>
    <w:rsid w:val="005F64FC"/>
    <w:rsid w:val="00602086"/>
    <w:rsid w:val="00612D33"/>
    <w:rsid w:val="00613EB3"/>
    <w:rsid w:val="00622078"/>
    <w:rsid w:val="006440FB"/>
    <w:rsid w:val="0065784A"/>
    <w:rsid w:val="00657D5A"/>
    <w:rsid w:val="00681210"/>
    <w:rsid w:val="006826F0"/>
    <w:rsid w:val="00696496"/>
    <w:rsid w:val="0069773E"/>
    <w:rsid w:val="006A25EE"/>
    <w:rsid w:val="006B5F75"/>
    <w:rsid w:val="006C1C0B"/>
    <w:rsid w:val="006D5800"/>
    <w:rsid w:val="006E1767"/>
    <w:rsid w:val="006F367A"/>
    <w:rsid w:val="00712D91"/>
    <w:rsid w:val="007133C1"/>
    <w:rsid w:val="007162FD"/>
    <w:rsid w:val="00722C39"/>
    <w:rsid w:val="00733377"/>
    <w:rsid w:val="0073544B"/>
    <w:rsid w:val="007371A4"/>
    <w:rsid w:val="00745D78"/>
    <w:rsid w:val="0074654B"/>
    <w:rsid w:val="00762457"/>
    <w:rsid w:val="0077383B"/>
    <w:rsid w:val="00774C91"/>
    <w:rsid w:val="00776FDB"/>
    <w:rsid w:val="007770C2"/>
    <w:rsid w:val="00782879"/>
    <w:rsid w:val="007871F7"/>
    <w:rsid w:val="007877B8"/>
    <w:rsid w:val="0078783E"/>
    <w:rsid w:val="007948FC"/>
    <w:rsid w:val="00795121"/>
    <w:rsid w:val="007978A8"/>
    <w:rsid w:val="007A22E3"/>
    <w:rsid w:val="007A51AB"/>
    <w:rsid w:val="007A675E"/>
    <w:rsid w:val="007C10D9"/>
    <w:rsid w:val="007D39D5"/>
    <w:rsid w:val="007D5544"/>
    <w:rsid w:val="007D573D"/>
    <w:rsid w:val="007D7B88"/>
    <w:rsid w:val="007E6E34"/>
    <w:rsid w:val="007F12BE"/>
    <w:rsid w:val="007F28B3"/>
    <w:rsid w:val="007F462A"/>
    <w:rsid w:val="00802557"/>
    <w:rsid w:val="00805177"/>
    <w:rsid w:val="008137AB"/>
    <w:rsid w:val="00814B13"/>
    <w:rsid w:val="00821BC8"/>
    <w:rsid w:val="008223C6"/>
    <w:rsid w:val="00867ADD"/>
    <w:rsid w:val="0087219C"/>
    <w:rsid w:val="00876B23"/>
    <w:rsid w:val="00880A6D"/>
    <w:rsid w:val="008812EF"/>
    <w:rsid w:val="00891E1D"/>
    <w:rsid w:val="008942F8"/>
    <w:rsid w:val="008A1377"/>
    <w:rsid w:val="008B27F6"/>
    <w:rsid w:val="008C4630"/>
    <w:rsid w:val="008D3007"/>
    <w:rsid w:val="008D6564"/>
    <w:rsid w:val="00905C4E"/>
    <w:rsid w:val="00915757"/>
    <w:rsid w:val="00916807"/>
    <w:rsid w:val="00933901"/>
    <w:rsid w:val="00937EE8"/>
    <w:rsid w:val="00960264"/>
    <w:rsid w:val="009678DF"/>
    <w:rsid w:val="00972612"/>
    <w:rsid w:val="00972F02"/>
    <w:rsid w:val="009A5557"/>
    <w:rsid w:val="009B33DD"/>
    <w:rsid w:val="009C1FF2"/>
    <w:rsid w:val="009E192E"/>
    <w:rsid w:val="009F06BE"/>
    <w:rsid w:val="00A03F17"/>
    <w:rsid w:val="00A1633D"/>
    <w:rsid w:val="00A17893"/>
    <w:rsid w:val="00A2136C"/>
    <w:rsid w:val="00A31C44"/>
    <w:rsid w:val="00A4096A"/>
    <w:rsid w:val="00A427C7"/>
    <w:rsid w:val="00A66B9D"/>
    <w:rsid w:val="00A67655"/>
    <w:rsid w:val="00A86A47"/>
    <w:rsid w:val="00A87875"/>
    <w:rsid w:val="00A92B0B"/>
    <w:rsid w:val="00A9608A"/>
    <w:rsid w:val="00AB54E2"/>
    <w:rsid w:val="00AC05D3"/>
    <w:rsid w:val="00AC1FEE"/>
    <w:rsid w:val="00AC4B75"/>
    <w:rsid w:val="00AE282C"/>
    <w:rsid w:val="00AF18B9"/>
    <w:rsid w:val="00AF6CCA"/>
    <w:rsid w:val="00B11C9E"/>
    <w:rsid w:val="00B12B14"/>
    <w:rsid w:val="00B175B9"/>
    <w:rsid w:val="00B24FED"/>
    <w:rsid w:val="00B25385"/>
    <w:rsid w:val="00B26056"/>
    <w:rsid w:val="00B277AC"/>
    <w:rsid w:val="00B36A3D"/>
    <w:rsid w:val="00B37120"/>
    <w:rsid w:val="00BA44C2"/>
    <w:rsid w:val="00BA4BE9"/>
    <w:rsid w:val="00BA74DC"/>
    <w:rsid w:val="00BB22A9"/>
    <w:rsid w:val="00BB518B"/>
    <w:rsid w:val="00BB606F"/>
    <w:rsid w:val="00BC2482"/>
    <w:rsid w:val="00BF119F"/>
    <w:rsid w:val="00C126B0"/>
    <w:rsid w:val="00C16224"/>
    <w:rsid w:val="00C278E5"/>
    <w:rsid w:val="00C350D7"/>
    <w:rsid w:val="00C35532"/>
    <w:rsid w:val="00C46E0D"/>
    <w:rsid w:val="00C55501"/>
    <w:rsid w:val="00C626C8"/>
    <w:rsid w:val="00C646E9"/>
    <w:rsid w:val="00C739F9"/>
    <w:rsid w:val="00C8023B"/>
    <w:rsid w:val="00C82AA7"/>
    <w:rsid w:val="00C8556E"/>
    <w:rsid w:val="00C86714"/>
    <w:rsid w:val="00C86A54"/>
    <w:rsid w:val="00C92339"/>
    <w:rsid w:val="00C93565"/>
    <w:rsid w:val="00C941B6"/>
    <w:rsid w:val="00CA5726"/>
    <w:rsid w:val="00CA7C7C"/>
    <w:rsid w:val="00CB2C6F"/>
    <w:rsid w:val="00CE2400"/>
    <w:rsid w:val="00CE4743"/>
    <w:rsid w:val="00CF312E"/>
    <w:rsid w:val="00D05BAE"/>
    <w:rsid w:val="00D06BF7"/>
    <w:rsid w:val="00D116DC"/>
    <w:rsid w:val="00D17C6A"/>
    <w:rsid w:val="00D32DCE"/>
    <w:rsid w:val="00D3322A"/>
    <w:rsid w:val="00D50E8B"/>
    <w:rsid w:val="00D525DB"/>
    <w:rsid w:val="00D60762"/>
    <w:rsid w:val="00D6627D"/>
    <w:rsid w:val="00D9354A"/>
    <w:rsid w:val="00DA1F0F"/>
    <w:rsid w:val="00DA253C"/>
    <w:rsid w:val="00DB021D"/>
    <w:rsid w:val="00DC2772"/>
    <w:rsid w:val="00DD196C"/>
    <w:rsid w:val="00DF33E6"/>
    <w:rsid w:val="00E111C6"/>
    <w:rsid w:val="00E13A01"/>
    <w:rsid w:val="00E208DC"/>
    <w:rsid w:val="00E26B55"/>
    <w:rsid w:val="00E37776"/>
    <w:rsid w:val="00E751BE"/>
    <w:rsid w:val="00E82D79"/>
    <w:rsid w:val="00E9467F"/>
    <w:rsid w:val="00EB4675"/>
    <w:rsid w:val="00EB7D3C"/>
    <w:rsid w:val="00EC3649"/>
    <w:rsid w:val="00ED0B3E"/>
    <w:rsid w:val="00ED4C4C"/>
    <w:rsid w:val="00EE117E"/>
    <w:rsid w:val="00EE1E60"/>
    <w:rsid w:val="00EE6069"/>
    <w:rsid w:val="00EF0224"/>
    <w:rsid w:val="00EF7248"/>
    <w:rsid w:val="00F05817"/>
    <w:rsid w:val="00F102D5"/>
    <w:rsid w:val="00F115D4"/>
    <w:rsid w:val="00F141A5"/>
    <w:rsid w:val="00F148CE"/>
    <w:rsid w:val="00F57DC2"/>
    <w:rsid w:val="00F66AF7"/>
    <w:rsid w:val="00F67C70"/>
    <w:rsid w:val="00F700F9"/>
    <w:rsid w:val="00F77033"/>
    <w:rsid w:val="00FA280A"/>
    <w:rsid w:val="00FB2F13"/>
    <w:rsid w:val="00FC10C1"/>
    <w:rsid w:val="00FC6A7C"/>
    <w:rsid w:val="00FD0D39"/>
    <w:rsid w:val="00FD330A"/>
    <w:rsid w:val="00FE0D33"/>
    <w:rsid w:val="00FF18DD"/>
    <w:rsid w:val="00FF3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0F05BA"/>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1"/>
    <w:qFormat/>
    <w:rsid w:val="000F05B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1"/>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0F05BA"/>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1"/>
    <w:qFormat/>
    <w:rsid w:val="000F05BA"/>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1"/>
    <w:qFormat/>
    <w:rsid w:val="000F05BA"/>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1"/>
    <w:qFormat/>
    <w:rsid w:val="000F05BA"/>
    <w:pPr>
      <w:keepNext/>
      <w:numPr>
        <w:ilvl w:val="7"/>
        <w:numId w:val="1"/>
      </w:numPr>
      <w:ind w:left="1440"/>
      <w:jc w:val="both"/>
      <w:outlineLvl w:val="7"/>
    </w:pPr>
    <w:rPr>
      <w:rFonts w:eastAsia="Times New Roman"/>
      <w:b/>
    </w:rPr>
  </w:style>
  <w:style w:type="paragraph" w:styleId="Heading9">
    <w:name w:val="heading 9"/>
    <w:basedOn w:val="Normal"/>
    <w:next w:val="BodyText"/>
    <w:link w:val="Heading9Char1"/>
    <w:qFormat/>
    <w:rsid w:val="000F05BA"/>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0F05BA"/>
    <w:rPr>
      <w:rFonts w:ascii="Cambria" w:eastAsia="Arial Unicode MS" w:hAnsi="Cambria" w:cs="font292"/>
      <w:b/>
      <w:bCs/>
      <w:color w:val="365F91"/>
      <w:kern w:val="1"/>
      <w:sz w:val="28"/>
      <w:szCs w:val="28"/>
      <w:lang w:eastAsia="ar-SA"/>
    </w:rPr>
  </w:style>
  <w:style w:type="character" w:customStyle="1" w:styleId="Heading2Char1">
    <w:name w:val="Heading 2 Char1"/>
    <w:basedOn w:val="DefaultParagraphFont"/>
    <w:link w:val="Heading2"/>
    <w:rsid w:val="000F05BA"/>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0F05BA"/>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0F05BA"/>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0F05BA"/>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0F05BA"/>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0F05BA"/>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0F05BA"/>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0F05BA"/>
    <w:rPr>
      <w:rFonts w:ascii="Arial" w:eastAsia="Times New Roman" w:hAnsi="Arial" w:cs="Arial"/>
      <w:color w:val="000000"/>
      <w:kern w:val="1"/>
      <w:sz w:val="24"/>
      <w:szCs w:val="24"/>
      <w:lang w:eastAsia="ar-SA"/>
    </w:rPr>
  </w:style>
  <w:style w:type="paragraph" w:styleId="BodyText">
    <w:name w:val="Body Text"/>
    <w:basedOn w:val="Normal"/>
    <w:link w:val="BodyTextChar"/>
    <w:rsid w:val="000F05BA"/>
    <w:pPr>
      <w:spacing w:after="120"/>
    </w:pPr>
  </w:style>
  <w:style w:type="character" w:customStyle="1" w:styleId="BodyTextChar">
    <w:name w:val="Body Text Char"/>
    <w:basedOn w:val="DefaultParagraphFont"/>
    <w:link w:val="BodyText"/>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al"/>
    <w:next w:val="BodyText"/>
    <w:rsid w:val="000F05BA"/>
    <w:pPr>
      <w:keepNext/>
      <w:spacing w:before="240" w:after="120"/>
    </w:pPr>
    <w:rPr>
      <w:rFonts w:ascii="Arial" w:hAnsi="Arial" w:cs="Mangal"/>
      <w:sz w:val="28"/>
      <w:szCs w:val="28"/>
    </w:rPr>
  </w:style>
  <w:style w:type="paragraph" w:styleId="List">
    <w:name w:val="List"/>
    <w:basedOn w:val="BodyText"/>
    <w:rsid w:val="000F05BA"/>
    <w:rPr>
      <w:rFonts w:cs="Mangal"/>
    </w:rPr>
  </w:style>
  <w:style w:type="paragraph" w:styleId="Caption">
    <w:name w:val="caption"/>
    <w:basedOn w:val="Normal"/>
    <w:qFormat/>
    <w:rsid w:val="000F05BA"/>
    <w:pPr>
      <w:suppressLineNumbers/>
      <w:spacing w:before="120" w:after="120"/>
    </w:pPr>
    <w:rPr>
      <w:rFonts w:cs="Mangal"/>
      <w:i/>
      <w:iCs/>
    </w:rPr>
  </w:style>
  <w:style w:type="paragraph" w:customStyle="1" w:styleId="Index">
    <w:name w:val="Index"/>
    <w:basedOn w:val="Normal"/>
    <w:rsid w:val="000F05BA"/>
    <w:pPr>
      <w:suppressLineNumbers/>
    </w:pPr>
    <w:rPr>
      <w:rFonts w:cs="Mangal"/>
    </w:rPr>
  </w:style>
  <w:style w:type="paragraph" w:customStyle="1" w:styleId="ListParagraph1">
    <w:name w:val="List Paragraph1"/>
    <w:basedOn w:val="Normal"/>
    <w:qFormat/>
    <w:rsid w:val="000F05BA"/>
    <w:pPr>
      <w:ind w:left="720"/>
    </w:pPr>
  </w:style>
  <w:style w:type="paragraph" w:customStyle="1" w:styleId="Jegyzetszveg1">
    <w:name w:val="Jegyzetszöveg1"/>
    <w:basedOn w:val="Normal"/>
    <w:rsid w:val="000F05BA"/>
    <w:rPr>
      <w:sz w:val="20"/>
      <w:szCs w:val="20"/>
    </w:rPr>
  </w:style>
  <w:style w:type="paragraph" w:customStyle="1" w:styleId="Megjegyzstrgya1">
    <w:name w:val="Megjegyzés tárgya1"/>
    <w:basedOn w:val="Jegyzetszveg1"/>
    <w:rsid w:val="000F05BA"/>
    <w:rPr>
      <w:b/>
      <w:bCs/>
    </w:rPr>
  </w:style>
  <w:style w:type="paragraph" w:styleId="BalloonText">
    <w:name w:val="Balloon Text"/>
    <w:basedOn w:val="Normal"/>
    <w:link w:val="BalloonTextChar1"/>
    <w:rsid w:val="000F05BA"/>
    <w:rPr>
      <w:rFonts w:ascii="Tahoma" w:hAnsi="Tahoma" w:cs="Tahoma"/>
      <w:sz w:val="16"/>
      <w:szCs w:val="16"/>
    </w:rPr>
  </w:style>
  <w:style w:type="character" w:customStyle="1" w:styleId="BalloonTextChar1">
    <w:name w:val="Balloon Text Char1"/>
    <w:basedOn w:val="DefaultParagraphFont"/>
    <w:link w:val="BalloonText"/>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F05BA"/>
    <w:pPr>
      <w:suppressLineNumbers/>
    </w:pPr>
    <w:rPr>
      <w:sz w:val="32"/>
      <w:szCs w:val="32"/>
    </w:rPr>
  </w:style>
  <w:style w:type="paragraph" w:styleId="BodyText2">
    <w:name w:val="Body Text 2"/>
    <w:basedOn w:val="Normal"/>
    <w:link w:val="BodyText2Char2"/>
    <w:rsid w:val="000F05BA"/>
    <w:pPr>
      <w:spacing w:after="120" w:line="480" w:lineRule="auto"/>
    </w:pPr>
  </w:style>
  <w:style w:type="character" w:customStyle="1" w:styleId="BodyText2Char2">
    <w:name w:val="Body Text 2 Char2"/>
    <w:basedOn w:val="DefaultParagraphFont"/>
    <w:link w:val="BodyText2"/>
    <w:rsid w:val="000F05B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F05BA"/>
    <w:pPr>
      <w:spacing w:after="120"/>
    </w:pPr>
    <w:rPr>
      <w:rFonts w:eastAsia="Times New Roman"/>
      <w:sz w:val="16"/>
      <w:szCs w:val="16"/>
    </w:rPr>
  </w:style>
  <w:style w:type="character" w:customStyle="1" w:styleId="BodyText3Char1">
    <w:name w:val="Body Text 3 Char1"/>
    <w:basedOn w:val="DefaultParagraphFont"/>
    <w:link w:val="BodyText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0F05BA"/>
    <w:pPr>
      <w:suppressLineNumbers/>
      <w:tabs>
        <w:tab w:val="center" w:pos="4513"/>
        <w:tab w:val="right" w:pos="9026"/>
      </w:tabs>
    </w:pPr>
  </w:style>
  <w:style w:type="character" w:customStyle="1" w:styleId="HeaderChar1">
    <w:name w:val="Header Char1"/>
    <w:basedOn w:val="DefaultParagraphFont"/>
    <w:link w:val="Header"/>
    <w:rsid w:val="000F05B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F05BA"/>
    <w:pPr>
      <w:suppressLineNumbers/>
      <w:tabs>
        <w:tab w:val="center" w:pos="4513"/>
        <w:tab w:val="right" w:pos="9026"/>
      </w:tabs>
    </w:pPr>
  </w:style>
  <w:style w:type="character" w:customStyle="1" w:styleId="FooterChar1">
    <w:name w:val="Footer Char1"/>
    <w:basedOn w:val="DefaultParagraphFont"/>
    <w:link w:val="Footer"/>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0F05BA"/>
    <w:rPr>
      <w:rFonts w:ascii="Arial" w:eastAsia="Calibri" w:hAnsi="Arial" w:cs="Times New Roman"/>
      <w:color w:val="000000"/>
      <w:sz w:val="24"/>
      <w:szCs w:val="24"/>
    </w:rPr>
  </w:style>
  <w:style w:type="paragraph" w:styleId="ListParagraph">
    <w:name w:val="List Paragraph"/>
    <w:basedOn w:val="Normal"/>
    <w:uiPriority w:val="34"/>
    <w:qFormat/>
    <w:rsid w:val="000F05BA"/>
    <w:pPr>
      <w:spacing w:line="240" w:lineRule="auto"/>
      <w:ind w:left="720"/>
      <w:contextualSpacing/>
    </w:pPr>
    <w:rPr>
      <w:rFonts w:eastAsia="Times New Roman"/>
      <w:color w:val="auto"/>
      <w:kern w:val="0"/>
      <w:lang w:val="en-GB"/>
    </w:rPr>
  </w:style>
  <w:style w:type="character" w:styleId="Hyperlink">
    <w:name w:val="Hyperlink"/>
    <w:uiPriority w:val="99"/>
    <w:rsid w:val="000F05BA"/>
    <w:rPr>
      <w:color w:val="0000FF"/>
      <w:u w:val="single"/>
    </w:rPr>
  </w:style>
  <w:style w:type="paragraph" w:styleId="NormalWeb">
    <w:name w:val="Normal (Web)"/>
    <w:basedOn w:val="Normal"/>
    <w:uiPriority w:val="99"/>
    <w:rsid w:val="000F05BA"/>
    <w:pPr>
      <w:suppressAutoHyphens w:val="0"/>
      <w:spacing w:before="100" w:after="119" w:line="240" w:lineRule="auto"/>
    </w:pPr>
    <w:rPr>
      <w:rFonts w:eastAsia="Times New Roman"/>
      <w:color w:val="auto"/>
      <w:kern w:val="0"/>
    </w:rPr>
  </w:style>
  <w:style w:type="paragraph" w:styleId="BodyTextIndent">
    <w:name w:val="Body Text Indent"/>
    <w:basedOn w:val="Normal"/>
    <w:link w:val="BodyTextIndentChar"/>
    <w:unhideWhenUsed/>
    <w:rsid w:val="000F05BA"/>
    <w:pPr>
      <w:spacing w:after="120" w:line="240" w:lineRule="auto"/>
      <w:ind w:left="360"/>
    </w:pPr>
    <w:rPr>
      <w:rFonts w:eastAsia="Times New Roman"/>
      <w:color w:val="auto"/>
      <w:kern w:val="0"/>
      <w:lang w:val="en-GB"/>
    </w:rPr>
  </w:style>
  <w:style w:type="character" w:customStyle="1" w:styleId="BodyTextIndentChar">
    <w:name w:val="Body Text Indent Char"/>
    <w:basedOn w:val="DefaultParagraphFont"/>
    <w:link w:val="BodyTextIndent"/>
    <w:rsid w:val="000F05BA"/>
    <w:rPr>
      <w:rFonts w:ascii="Times New Roman" w:eastAsia="Times New Roman" w:hAnsi="Times New Roman" w:cs="Times New Roman"/>
      <w:sz w:val="24"/>
      <w:szCs w:val="24"/>
      <w:lang w:val="en-GB" w:eastAsia="ar-SA"/>
    </w:rPr>
  </w:style>
  <w:style w:type="paragraph" w:customStyle="1" w:styleId="western1">
    <w:name w:val="western1"/>
    <w:basedOn w:val="Norma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al"/>
    <w:rsid w:val="000F05BA"/>
    <w:pPr>
      <w:widowControl w:val="0"/>
      <w:spacing w:line="240" w:lineRule="auto"/>
      <w:ind w:left="357"/>
      <w:jc w:val="both"/>
    </w:pPr>
    <w:rPr>
      <w:color w:val="auto"/>
      <w:lang w:val="hr-HR"/>
    </w:rPr>
  </w:style>
  <w:style w:type="paragraph" w:styleId="CommentText">
    <w:name w:val="annotation text"/>
    <w:basedOn w:val="Normal"/>
    <w:link w:val="CommentTextChar1"/>
    <w:semiHidden/>
    <w:unhideWhenUsed/>
    <w:rsid w:val="000F05BA"/>
    <w:pPr>
      <w:suppressAutoHyphens w:val="0"/>
      <w:spacing w:after="200" w:line="276" w:lineRule="auto"/>
    </w:pPr>
    <w:rPr>
      <w:rFonts w:ascii="Calibri" w:eastAsia="Calibri" w:hAnsi="Calibri"/>
      <w:color w:val="auto"/>
      <w:kern w:val="0"/>
      <w:sz w:val="20"/>
      <w:szCs w:val="20"/>
    </w:rPr>
  </w:style>
  <w:style w:type="character" w:customStyle="1" w:styleId="CommentTextChar1">
    <w:name w:val="Comment Text Char1"/>
    <w:basedOn w:val="DefaultParagraphFont"/>
    <w:link w:val="CommentText"/>
    <w:semiHidden/>
    <w:rsid w:val="000F05BA"/>
    <w:rPr>
      <w:rFonts w:ascii="Calibri" w:eastAsia="Calibri" w:hAnsi="Calibri" w:cs="Times New Roman"/>
      <w:sz w:val="20"/>
      <w:szCs w:val="20"/>
    </w:rPr>
  </w:style>
  <w:style w:type="paragraph" w:customStyle="1" w:styleId="Listaszerbekezds1">
    <w:name w:val="Listaszerű bekezdés1"/>
    <w:basedOn w:val="Norma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a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PlainText">
    <w:name w:val="Plain Text"/>
    <w:basedOn w:val="Normal"/>
    <w:link w:val="PlainText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0F05BA"/>
    <w:rPr>
      <w:rFonts w:ascii="Calibri" w:hAnsi="Calibri"/>
      <w:szCs w:val="21"/>
    </w:rPr>
  </w:style>
  <w:style w:type="paragraph" w:customStyle="1" w:styleId="Listaszerbekezds2">
    <w:name w:val="Listaszerű bekezdés2"/>
    <w:basedOn w:val="Normal"/>
    <w:qFormat/>
    <w:rsid w:val="00BA44C2"/>
    <w:pPr>
      <w:ind w:left="720"/>
    </w:pPr>
    <w:rPr>
      <w:lang w:val="en-GB"/>
    </w:rPr>
  </w:style>
  <w:style w:type="paragraph" w:customStyle="1" w:styleId="TextBodyIndent">
    <w:name w:val="Text Body Indent"/>
    <w:basedOn w:val="Normal"/>
    <w:unhideWhenUsed/>
    <w:rsid w:val="00560CD6"/>
    <w:pPr>
      <w:spacing w:after="120" w:line="240" w:lineRule="auto"/>
      <w:ind w:left="360"/>
    </w:pPr>
    <w:rPr>
      <w:rFonts w:eastAsia="Times New Roman"/>
      <w:color w:val="00000A"/>
      <w:kern w:val="0"/>
      <w:lang w:val="en-GB"/>
    </w:rPr>
  </w:style>
  <w:style w:type="table" w:styleId="TableGrid">
    <w:name w:val="Table Grid"/>
    <w:basedOn w:val="TableNormal"/>
    <w:uiPriority w:val="59"/>
    <w:rsid w:val="00AC05D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TableNormal"/>
    <w:next w:val="TableGrid"/>
    <w:uiPriority w:val="59"/>
    <w:rsid w:val="005C24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0F05BA"/>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1"/>
    <w:qFormat/>
    <w:rsid w:val="000F05B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1"/>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0F05BA"/>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1"/>
    <w:qFormat/>
    <w:rsid w:val="000F05BA"/>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1"/>
    <w:qFormat/>
    <w:rsid w:val="000F05BA"/>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1"/>
    <w:qFormat/>
    <w:rsid w:val="000F05BA"/>
    <w:pPr>
      <w:keepNext/>
      <w:numPr>
        <w:ilvl w:val="7"/>
        <w:numId w:val="1"/>
      </w:numPr>
      <w:ind w:left="1440"/>
      <w:jc w:val="both"/>
      <w:outlineLvl w:val="7"/>
    </w:pPr>
    <w:rPr>
      <w:rFonts w:eastAsia="Times New Roman"/>
      <w:b/>
    </w:rPr>
  </w:style>
  <w:style w:type="paragraph" w:styleId="Heading9">
    <w:name w:val="heading 9"/>
    <w:basedOn w:val="Normal"/>
    <w:next w:val="BodyText"/>
    <w:link w:val="Heading9Char1"/>
    <w:qFormat/>
    <w:rsid w:val="000F05BA"/>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0F05BA"/>
    <w:rPr>
      <w:rFonts w:ascii="Cambria" w:eastAsia="Arial Unicode MS" w:hAnsi="Cambria" w:cs="font292"/>
      <w:b/>
      <w:bCs/>
      <w:color w:val="365F91"/>
      <w:kern w:val="1"/>
      <w:sz w:val="28"/>
      <w:szCs w:val="28"/>
      <w:lang w:eastAsia="ar-SA"/>
    </w:rPr>
  </w:style>
  <w:style w:type="character" w:customStyle="1" w:styleId="Heading2Char1">
    <w:name w:val="Heading 2 Char1"/>
    <w:basedOn w:val="DefaultParagraphFont"/>
    <w:link w:val="Heading2"/>
    <w:rsid w:val="000F05BA"/>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0F05BA"/>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0F05BA"/>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0F05BA"/>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0F05BA"/>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0F05BA"/>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0F05BA"/>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0F05BA"/>
    <w:rPr>
      <w:rFonts w:ascii="Arial" w:eastAsia="Times New Roman" w:hAnsi="Arial" w:cs="Arial"/>
      <w:color w:val="000000"/>
      <w:kern w:val="1"/>
      <w:sz w:val="24"/>
      <w:szCs w:val="24"/>
      <w:lang w:eastAsia="ar-SA"/>
    </w:rPr>
  </w:style>
  <w:style w:type="paragraph" w:styleId="BodyText">
    <w:name w:val="Body Text"/>
    <w:basedOn w:val="Normal"/>
    <w:link w:val="BodyTextChar"/>
    <w:rsid w:val="000F05BA"/>
    <w:pPr>
      <w:spacing w:after="120"/>
    </w:pPr>
  </w:style>
  <w:style w:type="character" w:customStyle="1" w:styleId="BodyTextChar">
    <w:name w:val="Body Text Char"/>
    <w:basedOn w:val="DefaultParagraphFont"/>
    <w:link w:val="BodyText"/>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al"/>
    <w:next w:val="BodyText"/>
    <w:rsid w:val="000F05BA"/>
    <w:pPr>
      <w:keepNext/>
      <w:spacing w:before="240" w:after="120"/>
    </w:pPr>
    <w:rPr>
      <w:rFonts w:ascii="Arial" w:hAnsi="Arial" w:cs="Mangal"/>
      <w:sz w:val="28"/>
      <w:szCs w:val="28"/>
    </w:rPr>
  </w:style>
  <w:style w:type="paragraph" w:styleId="List">
    <w:name w:val="List"/>
    <w:basedOn w:val="BodyText"/>
    <w:rsid w:val="000F05BA"/>
    <w:rPr>
      <w:rFonts w:cs="Mangal"/>
    </w:rPr>
  </w:style>
  <w:style w:type="paragraph" w:styleId="Caption">
    <w:name w:val="caption"/>
    <w:basedOn w:val="Normal"/>
    <w:qFormat/>
    <w:rsid w:val="000F05BA"/>
    <w:pPr>
      <w:suppressLineNumbers/>
      <w:spacing w:before="120" w:after="120"/>
    </w:pPr>
    <w:rPr>
      <w:rFonts w:cs="Mangal"/>
      <w:i/>
      <w:iCs/>
    </w:rPr>
  </w:style>
  <w:style w:type="paragraph" w:customStyle="1" w:styleId="Index">
    <w:name w:val="Index"/>
    <w:basedOn w:val="Normal"/>
    <w:rsid w:val="000F05BA"/>
    <w:pPr>
      <w:suppressLineNumbers/>
    </w:pPr>
    <w:rPr>
      <w:rFonts w:cs="Mangal"/>
    </w:rPr>
  </w:style>
  <w:style w:type="paragraph" w:customStyle="1" w:styleId="ListParagraph1">
    <w:name w:val="List Paragraph1"/>
    <w:basedOn w:val="Normal"/>
    <w:qFormat/>
    <w:rsid w:val="000F05BA"/>
    <w:pPr>
      <w:ind w:left="720"/>
    </w:pPr>
  </w:style>
  <w:style w:type="paragraph" w:customStyle="1" w:styleId="Jegyzetszveg1">
    <w:name w:val="Jegyzetszöveg1"/>
    <w:basedOn w:val="Normal"/>
    <w:rsid w:val="000F05BA"/>
    <w:rPr>
      <w:sz w:val="20"/>
      <w:szCs w:val="20"/>
    </w:rPr>
  </w:style>
  <w:style w:type="paragraph" w:customStyle="1" w:styleId="Megjegyzstrgya1">
    <w:name w:val="Megjegyzés tárgya1"/>
    <w:basedOn w:val="Jegyzetszveg1"/>
    <w:rsid w:val="000F05BA"/>
    <w:rPr>
      <w:b/>
      <w:bCs/>
    </w:rPr>
  </w:style>
  <w:style w:type="paragraph" w:styleId="BalloonText">
    <w:name w:val="Balloon Text"/>
    <w:basedOn w:val="Normal"/>
    <w:link w:val="BalloonTextChar1"/>
    <w:rsid w:val="000F05BA"/>
    <w:rPr>
      <w:rFonts w:ascii="Tahoma" w:hAnsi="Tahoma" w:cs="Tahoma"/>
      <w:sz w:val="16"/>
      <w:szCs w:val="16"/>
    </w:rPr>
  </w:style>
  <w:style w:type="character" w:customStyle="1" w:styleId="BalloonTextChar1">
    <w:name w:val="Balloon Text Char1"/>
    <w:basedOn w:val="DefaultParagraphFont"/>
    <w:link w:val="BalloonText"/>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F05BA"/>
    <w:pPr>
      <w:suppressLineNumbers/>
    </w:pPr>
    <w:rPr>
      <w:sz w:val="32"/>
      <w:szCs w:val="32"/>
    </w:rPr>
  </w:style>
  <w:style w:type="paragraph" w:styleId="BodyText2">
    <w:name w:val="Body Text 2"/>
    <w:basedOn w:val="Normal"/>
    <w:link w:val="BodyText2Char2"/>
    <w:rsid w:val="000F05BA"/>
    <w:pPr>
      <w:spacing w:after="120" w:line="480" w:lineRule="auto"/>
    </w:pPr>
  </w:style>
  <w:style w:type="character" w:customStyle="1" w:styleId="BodyText2Char2">
    <w:name w:val="Body Text 2 Char2"/>
    <w:basedOn w:val="DefaultParagraphFont"/>
    <w:link w:val="BodyText2"/>
    <w:rsid w:val="000F05B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F05BA"/>
    <w:pPr>
      <w:spacing w:after="120"/>
    </w:pPr>
    <w:rPr>
      <w:rFonts w:eastAsia="Times New Roman"/>
      <w:sz w:val="16"/>
      <w:szCs w:val="16"/>
    </w:rPr>
  </w:style>
  <w:style w:type="character" w:customStyle="1" w:styleId="BodyText3Char1">
    <w:name w:val="Body Text 3 Char1"/>
    <w:basedOn w:val="DefaultParagraphFont"/>
    <w:link w:val="BodyText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0F05BA"/>
    <w:pPr>
      <w:suppressLineNumbers/>
      <w:tabs>
        <w:tab w:val="center" w:pos="4513"/>
        <w:tab w:val="right" w:pos="9026"/>
      </w:tabs>
    </w:pPr>
  </w:style>
  <w:style w:type="character" w:customStyle="1" w:styleId="HeaderChar1">
    <w:name w:val="Header Char1"/>
    <w:basedOn w:val="DefaultParagraphFont"/>
    <w:link w:val="Header"/>
    <w:rsid w:val="000F05B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F05BA"/>
    <w:pPr>
      <w:suppressLineNumbers/>
      <w:tabs>
        <w:tab w:val="center" w:pos="4513"/>
        <w:tab w:val="right" w:pos="9026"/>
      </w:tabs>
    </w:pPr>
  </w:style>
  <w:style w:type="character" w:customStyle="1" w:styleId="FooterChar1">
    <w:name w:val="Footer Char1"/>
    <w:basedOn w:val="DefaultParagraphFont"/>
    <w:link w:val="Footer"/>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0F05BA"/>
    <w:rPr>
      <w:rFonts w:ascii="Arial" w:eastAsia="Calibri" w:hAnsi="Arial" w:cs="Times New Roman"/>
      <w:color w:val="000000"/>
      <w:sz w:val="24"/>
      <w:szCs w:val="24"/>
    </w:rPr>
  </w:style>
  <w:style w:type="paragraph" w:styleId="ListParagraph">
    <w:name w:val="List Paragraph"/>
    <w:basedOn w:val="Normal"/>
    <w:uiPriority w:val="34"/>
    <w:qFormat/>
    <w:rsid w:val="000F05BA"/>
    <w:pPr>
      <w:spacing w:line="240" w:lineRule="auto"/>
      <w:ind w:left="720"/>
      <w:contextualSpacing/>
    </w:pPr>
    <w:rPr>
      <w:rFonts w:eastAsia="Times New Roman"/>
      <w:color w:val="auto"/>
      <w:kern w:val="0"/>
      <w:lang w:val="en-GB"/>
    </w:rPr>
  </w:style>
  <w:style w:type="character" w:styleId="Hyperlink">
    <w:name w:val="Hyperlink"/>
    <w:uiPriority w:val="99"/>
    <w:rsid w:val="000F05BA"/>
    <w:rPr>
      <w:color w:val="0000FF"/>
      <w:u w:val="single"/>
    </w:rPr>
  </w:style>
  <w:style w:type="paragraph" w:styleId="NormalWeb">
    <w:name w:val="Normal (Web)"/>
    <w:basedOn w:val="Normal"/>
    <w:uiPriority w:val="99"/>
    <w:rsid w:val="000F05BA"/>
    <w:pPr>
      <w:suppressAutoHyphens w:val="0"/>
      <w:spacing w:before="100" w:after="119" w:line="240" w:lineRule="auto"/>
    </w:pPr>
    <w:rPr>
      <w:rFonts w:eastAsia="Times New Roman"/>
      <w:color w:val="auto"/>
      <w:kern w:val="0"/>
    </w:rPr>
  </w:style>
  <w:style w:type="paragraph" w:styleId="BodyTextIndent">
    <w:name w:val="Body Text Indent"/>
    <w:basedOn w:val="Normal"/>
    <w:link w:val="BodyTextIndentChar"/>
    <w:unhideWhenUsed/>
    <w:rsid w:val="000F05BA"/>
    <w:pPr>
      <w:spacing w:after="120" w:line="240" w:lineRule="auto"/>
      <w:ind w:left="360"/>
    </w:pPr>
    <w:rPr>
      <w:rFonts w:eastAsia="Times New Roman"/>
      <w:color w:val="auto"/>
      <w:kern w:val="0"/>
      <w:lang w:val="en-GB"/>
    </w:rPr>
  </w:style>
  <w:style w:type="character" w:customStyle="1" w:styleId="BodyTextIndentChar">
    <w:name w:val="Body Text Indent Char"/>
    <w:basedOn w:val="DefaultParagraphFont"/>
    <w:link w:val="BodyTextIndent"/>
    <w:rsid w:val="000F05BA"/>
    <w:rPr>
      <w:rFonts w:ascii="Times New Roman" w:eastAsia="Times New Roman" w:hAnsi="Times New Roman" w:cs="Times New Roman"/>
      <w:sz w:val="24"/>
      <w:szCs w:val="24"/>
      <w:lang w:val="en-GB" w:eastAsia="ar-SA"/>
    </w:rPr>
  </w:style>
  <w:style w:type="paragraph" w:customStyle="1" w:styleId="western1">
    <w:name w:val="western1"/>
    <w:basedOn w:val="Norma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al"/>
    <w:rsid w:val="000F05BA"/>
    <w:pPr>
      <w:widowControl w:val="0"/>
      <w:spacing w:line="240" w:lineRule="auto"/>
      <w:ind w:left="357"/>
      <w:jc w:val="both"/>
    </w:pPr>
    <w:rPr>
      <w:color w:val="auto"/>
      <w:lang w:val="hr-HR"/>
    </w:rPr>
  </w:style>
  <w:style w:type="paragraph" w:styleId="CommentText">
    <w:name w:val="annotation text"/>
    <w:basedOn w:val="Normal"/>
    <w:link w:val="CommentTextChar1"/>
    <w:semiHidden/>
    <w:unhideWhenUsed/>
    <w:rsid w:val="000F05BA"/>
    <w:pPr>
      <w:suppressAutoHyphens w:val="0"/>
      <w:spacing w:after="200" w:line="276" w:lineRule="auto"/>
    </w:pPr>
    <w:rPr>
      <w:rFonts w:ascii="Calibri" w:eastAsia="Calibri" w:hAnsi="Calibri"/>
      <w:color w:val="auto"/>
      <w:kern w:val="0"/>
      <w:sz w:val="20"/>
      <w:szCs w:val="20"/>
    </w:rPr>
  </w:style>
  <w:style w:type="character" w:customStyle="1" w:styleId="CommentTextChar1">
    <w:name w:val="Comment Text Char1"/>
    <w:basedOn w:val="DefaultParagraphFont"/>
    <w:link w:val="CommentText"/>
    <w:semiHidden/>
    <w:rsid w:val="000F05BA"/>
    <w:rPr>
      <w:rFonts w:ascii="Calibri" w:eastAsia="Calibri" w:hAnsi="Calibri" w:cs="Times New Roman"/>
      <w:sz w:val="20"/>
      <w:szCs w:val="20"/>
    </w:rPr>
  </w:style>
  <w:style w:type="paragraph" w:customStyle="1" w:styleId="Listaszerbekezds1">
    <w:name w:val="Listaszerű bekezdés1"/>
    <w:basedOn w:val="Norma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a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PlainText">
    <w:name w:val="Plain Text"/>
    <w:basedOn w:val="Normal"/>
    <w:link w:val="PlainText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0F05BA"/>
    <w:rPr>
      <w:rFonts w:ascii="Calibri" w:hAnsi="Calibri"/>
      <w:szCs w:val="21"/>
    </w:rPr>
  </w:style>
  <w:style w:type="paragraph" w:customStyle="1" w:styleId="Listaszerbekezds2">
    <w:name w:val="Listaszerű bekezdés2"/>
    <w:basedOn w:val="Normal"/>
    <w:qFormat/>
    <w:rsid w:val="00BA44C2"/>
    <w:pPr>
      <w:ind w:left="720"/>
    </w:pPr>
    <w:rPr>
      <w:lang w:val="en-GB"/>
    </w:rPr>
  </w:style>
  <w:style w:type="paragraph" w:customStyle="1" w:styleId="TextBodyIndent">
    <w:name w:val="Text Body Indent"/>
    <w:basedOn w:val="Normal"/>
    <w:unhideWhenUsed/>
    <w:rsid w:val="00560CD6"/>
    <w:pPr>
      <w:spacing w:after="120" w:line="240" w:lineRule="auto"/>
      <w:ind w:left="360"/>
    </w:pPr>
    <w:rPr>
      <w:rFonts w:eastAsia="Times New Roman"/>
      <w:color w:val="00000A"/>
      <w:kern w:val="0"/>
      <w:lang w:val="en-GB"/>
    </w:rPr>
  </w:style>
  <w:style w:type="table" w:styleId="TableGrid">
    <w:name w:val="Table Grid"/>
    <w:basedOn w:val="TableNormal"/>
    <w:uiPriority w:val="59"/>
    <w:rsid w:val="00AC05D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TableNormal"/>
    <w:next w:val="TableGrid"/>
    <w:uiPriority w:val="59"/>
    <w:rsid w:val="005C24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9513">
      <w:bodyDiv w:val="1"/>
      <w:marLeft w:val="0"/>
      <w:marRight w:val="0"/>
      <w:marTop w:val="0"/>
      <w:marBottom w:val="0"/>
      <w:divBdr>
        <w:top w:val="none" w:sz="0" w:space="0" w:color="auto"/>
        <w:left w:val="none" w:sz="0" w:space="0" w:color="auto"/>
        <w:bottom w:val="none" w:sz="0" w:space="0" w:color="auto"/>
        <w:right w:val="none" w:sz="0" w:space="0" w:color="auto"/>
      </w:divBdr>
    </w:div>
    <w:div w:id="11555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kursumlija@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4543-5E85-49EE-8102-CA7CD378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8614</Words>
  <Characters>49105</Characters>
  <Application>Microsoft Office Word</Application>
  <DocSecurity>0</DocSecurity>
  <Lines>409</Lines>
  <Paragraphs>115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57604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ismail - [2010]</cp:lastModifiedBy>
  <cp:revision>6</cp:revision>
  <cp:lastPrinted>2019-08-08T10:56:00Z</cp:lastPrinted>
  <dcterms:created xsi:type="dcterms:W3CDTF">2019-08-08T10:55:00Z</dcterms:created>
  <dcterms:modified xsi:type="dcterms:W3CDTF">2019-08-08T11:09:00Z</dcterms:modified>
</cp:coreProperties>
</file>